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1"/>
      </w:tblGrid>
      <w:tr w:rsidR="002B448F" w:rsidTr="002B448F">
        <w:tc>
          <w:tcPr>
            <w:tcW w:w="5031" w:type="dxa"/>
          </w:tcPr>
          <w:p w:rsidR="002B448F" w:rsidRDefault="002B448F" w:rsidP="002B448F">
            <w:pPr>
              <w:jc w:val="center"/>
              <w:rPr>
                <w:rFonts w:ascii="Arial" w:hAnsi="Arial" w:cs="Arial"/>
                <w:b/>
                <w:bCs/>
                <w:sz w:val="23"/>
                <w:szCs w:val="23"/>
              </w:rPr>
            </w:pPr>
            <w:r>
              <w:rPr>
                <w:rFonts w:ascii="Arial" w:hAnsi="Arial" w:cs="Arial"/>
                <w:b/>
                <w:bCs/>
                <w:sz w:val="23"/>
                <w:szCs w:val="23"/>
              </w:rPr>
              <w:t>PROCESSO Nº 006/2019</w:t>
            </w:r>
          </w:p>
        </w:tc>
        <w:tc>
          <w:tcPr>
            <w:tcW w:w="5031" w:type="dxa"/>
          </w:tcPr>
          <w:p w:rsidR="002B448F" w:rsidRDefault="002B448F" w:rsidP="002B448F">
            <w:pPr>
              <w:jc w:val="center"/>
              <w:rPr>
                <w:rFonts w:ascii="Arial" w:hAnsi="Arial" w:cs="Arial"/>
                <w:b/>
                <w:bCs/>
                <w:sz w:val="23"/>
                <w:szCs w:val="23"/>
              </w:rPr>
            </w:pPr>
            <w:r>
              <w:rPr>
                <w:rFonts w:ascii="Arial" w:hAnsi="Arial" w:cs="Arial"/>
                <w:b/>
                <w:bCs/>
                <w:sz w:val="23"/>
                <w:szCs w:val="23"/>
              </w:rPr>
              <w:t>PREGÃO PRESENCIAL Nº 006/2019</w:t>
            </w:r>
          </w:p>
        </w:tc>
      </w:tr>
    </w:tbl>
    <w:p w:rsidR="002B448F" w:rsidRDefault="002B448F" w:rsidP="002B448F">
      <w:pPr>
        <w:jc w:val="center"/>
        <w:rPr>
          <w:rFonts w:ascii="Arial" w:hAnsi="Arial" w:cs="Arial"/>
          <w:b/>
          <w:bCs/>
          <w:sz w:val="23"/>
          <w:szCs w:val="23"/>
        </w:rPr>
      </w:pPr>
    </w:p>
    <w:p w:rsidR="0056792F" w:rsidRPr="002B448F" w:rsidRDefault="0056792F" w:rsidP="002B448F">
      <w:pPr>
        <w:tabs>
          <w:tab w:val="left" w:pos="4253"/>
        </w:tabs>
        <w:jc w:val="center"/>
        <w:rPr>
          <w:rFonts w:ascii="Arial" w:hAnsi="Arial" w:cs="Arial"/>
          <w:b/>
          <w:bCs/>
          <w:sz w:val="23"/>
          <w:szCs w:val="23"/>
        </w:rPr>
      </w:pPr>
      <w:r w:rsidRPr="002B448F">
        <w:rPr>
          <w:rFonts w:ascii="Arial" w:hAnsi="Arial" w:cs="Arial"/>
          <w:b/>
          <w:bCs/>
          <w:sz w:val="23"/>
          <w:szCs w:val="23"/>
        </w:rPr>
        <w:t>TIPO DE LICITAÇÃO – MENOR PREÇO</w:t>
      </w:r>
      <w:r w:rsidR="007B0BE8" w:rsidRPr="002B448F">
        <w:rPr>
          <w:rFonts w:ascii="Arial" w:hAnsi="Arial" w:cs="Arial"/>
          <w:b/>
          <w:bCs/>
          <w:sz w:val="23"/>
          <w:szCs w:val="23"/>
        </w:rPr>
        <w:t xml:space="preserve"> POR ITEM </w:t>
      </w:r>
    </w:p>
    <w:p w:rsidR="0056792F" w:rsidRPr="002B448F" w:rsidRDefault="0056792F" w:rsidP="002B448F">
      <w:pPr>
        <w:tabs>
          <w:tab w:val="left" w:pos="4253"/>
        </w:tabs>
        <w:jc w:val="both"/>
        <w:rPr>
          <w:rFonts w:ascii="Arial" w:hAnsi="Arial" w:cs="Arial"/>
          <w:b/>
          <w:bCs/>
          <w:sz w:val="23"/>
          <w:szCs w:val="23"/>
        </w:rPr>
      </w:pPr>
    </w:p>
    <w:p w:rsidR="0056792F" w:rsidRPr="002B448F" w:rsidRDefault="0056792F" w:rsidP="002B448F">
      <w:pPr>
        <w:tabs>
          <w:tab w:val="left" w:pos="4253"/>
        </w:tabs>
        <w:jc w:val="center"/>
        <w:rPr>
          <w:rFonts w:ascii="Arial" w:hAnsi="Arial" w:cs="Arial"/>
          <w:b/>
          <w:bCs/>
          <w:sz w:val="23"/>
          <w:szCs w:val="23"/>
        </w:rPr>
      </w:pPr>
      <w:r w:rsidRPr="002B448F">
        <w:rPr>
          <w:rFonts w:ascii="Arial" w:hAnsi="Arial" w:cs="Arial"/>
          <w:b/>
          <w:bCs/>
          <w:sz w:val="23"/>
          <w:szCs w:val="23"/>
        </w:rPr>
        <w:t>E S P E C I F I C A Ç Õ E S</w:t>
      </w:r>
    </w:p>
    <w:p w:rsidR="007B0BE8" w:rsidRPr="002B448F" w:rsidRDefault="007B0BE8" w:rsidP="002B448F">
      <w:pPr>
        <w:tabs>
          <w:tab w:val="left" w:pos="4253"/>
        </w:tabs>
        <w:jc w:val="center"/>
        <w:rPr>
          <w:rFonts w:ascii="Arial" w:hAnsi="Arial" w:cs="Arial"/>
          <w:b/>
          <w:bCs/>
          <w:sz w:val="23"/>
          <w:szCs w:val="23"/>
        </w:rPr>
      </w:pPr>
    </w:p>
    <w:p w:rsidR="007B0BE8" w:rsidRPr="002B448F" w:rsidRDefault="007B0BE8" w:rsidP="002B448F">
      <w:pPr>
        <w:tabs>
          <w:tab w:val="left" w:pos="4253"/>
        </w:tabs>
        <w:ind w:firstLine="567"/>
        <w:jc w:val="both"/>
        <w:rPr>
          <w:rFonts w:ascii="Arial" w:hAnsi="Arial" w:cs="Arial"/>
          <w:bCs/>
          <w:sz w:val="23"/>
          <w:szCs w:val="23"/>
        </w:rPr>
      </w:pPr>
      <w:r w:rsidRPr="002B448F">
        <w:rPr>
          <w:rFonts w:ascii="Arial" w:hAnsi="Arial" w:cs="Arial"/>
          <w:bCs/>
          <w:sz w:val="23"/>
          <w:szCs w:val="23"/>
        </w:rPr>
        <w:t>O</w:t>
      </w:r>
      <w:r w:rsidRPr="002B448F">
        <w:rPr>
          <w:rFonts w:ascii="Arial" w:hAnsi="Arial" w:cs="Arial"/>
          <w:b/>
          <w:bCs/>
          <w:sz w:val="23"/>
          <w:szCs w:val="23"/>
        </w:rPr>
        <w:t xml:space="preserve"> FUNDO MUNICIPAL DE SAÚDE de Antônio Carlos</w:t>
      </w:r>
      <w:r w:rsidRPr="002B448F">
        <w:rPr>
          <w:rFonts w:ascii="Arial" w:hAnsi="Arial" w:cs="Arial"/>
          <w:sz w:val="23"/>
          <w:szCs w:val="23"/>
        </w:rPr>
        <w:t>, pessoa jurídica de Direito Público interno</w:t>
      </w:r>
      <w:r w:rsidRPr="002B448F">
        <w:rPr>
          <w:rFonts w:ascii="Arial" w:hAnsi="Arial" w:cs="Arial"/>
          <w:bCs/>
          <w:sz w:val="23"/>
          <w:szCs w:val="23"/>
        </w:rPr>
        <w:t>, com sede na Av. Henrique Diniz nº 348, Centro, CEP 36.220-000, inscrito no CNPJ 10.546.524/0001-36, torna público que se acha aberta a presente licitação na modalidade Pregão Presencial, tipo MENOR PREÇO POR ITEM, para contratação do objeto informado na cláusula 1, cuja direção e julgamento serão realizados pelo Pregoeiro designado pelo Prefeito Municipal, na modalidade PREGÃO PRESENCIAL, conforme descrito neste Edital e seus Anexos. O procedimento licitatório obedecerá, integralmente, a Lei nº 10.520/2002, Lei 8.666/93, e suas modificações, e as condições deste instrumento convocatório.</w:t>
      </w:r>
    </w:p>
    <w:p w:rsidR="007B0BE8" w:rsidRPr="002B448F" w:rsidRDefault="007B0BE8" w:rsidP="002B448F">
      <w:pPr>
        <w:tabs>
          <w:tab w:val="left" w:pos="4253"/>
        </w:tabs>
        <w:jc w:val="both"/>
        <w:rPr>
          <w:rFonts w:ascii="Arial" w:hAnsi="Arial" w:cs="Arial"/>
          <w:bCs/>
          <w:sz w:val="23"/>
          <w:szCs w:val="23"/>
        </w:rPr>
      </w:pPr>
    </w:p>
    <w:p w:rsidR="007B0BE8" w:rsidRPr="002B448F" w:rsidRDefault="007B0BE8" w:rsidP="002B448F">
      <w:pPr>
        <w:tabs>
          <w:tab w:val="left" w:pos="4253"/>
        </w:tabs>
        <w:ind w:firstLine="567"/>
        <w:jc w:val="both"/>
        <w:rPr>
          <w:rFonts w:ascii="Arial" w:hAnsi="Arial" w:cs="Arial"/>
          <w:bCs/>
          <w:sz w:val="23"/>
          <w:szCs w:val="23"/>
        </w:rPr>
      </w:pPr>
      <w:r w:rsidRPr="002B448F">
        <w:rPr>
          <w:rFonts w:ascii="Arial" w:hAnsi="Arial" w:cs="Arial"/>
          <w:bCs/>
          <w:sz w:val="23"/>
          <w:szCs w:val="23"/>
        </w:rPr>
        <w:t xml:space="preserve">A sessão pública de julgamento será na sede da </w:t>
      </w:r>
      <w:r w:rsidR="002B448F">
        <w:rPr>
          <w:rFonts w:ascii="Arial" w:hAnsi="Arial" w:cs="Arial"/>
          <w:bCs/>
          <w:sz w:val="23"/>
          <w:szCs w:val="23"/>
        </w:rPr>
        <w:t>Secretaria de Saúde</w:t>
      </w:r>
      <w:r w:rsidRPr="002B448F">
        <w:rPr>
          <w:rFonts w:ascii="Arial" w:hAnsi="Arial" w:cs="Arial"/>
          <w:bCs/>
          <w:sz w:val="23"/>
          <w:szCs w:val="23"/>
        </w:rPr>
        <w:t xml:space="preserve"> de Antônio Carlos, no </w:t>
      </w:r>
      <w:r w:rsidRPr="002B448F">
        <w:rPr>
          <w:rFonts w:ascii="Arial" w:hAnsi="Arial" w:cs="Arial"/>
          <w:b/>
          <w:bCs/>
          <w:sz w:val="23"/>
          <w:szCs w:val="23"/>
        </w:rPr>
        <w:t>dia</w:t>
      </w:r>
      <w:r w:rsidR="000964EE" w:rsidRPr="002B448F">
        <w:rPr>
          <w:rFonts w:ascii="Arial" w:hAnsi="Arial" w:cs="Arial"/>
          <w:b/>
          <w:bCs/>
          <w:sz w:val="23"/>
          <w:szCs w:val="23"/>
        </w:rPr>
        <w:t xml:space="preserve"> </w:t>
      </w:r>
      <w:r w:rsidR="00A57307">
        <w:rPr>
          <w:rFonts w:ascii="Arial" w:hAnsi="Arial" w:cs="Arial"/>
          <w:b/>
          <w:bCs/>
          <w:sz w:val="23"/>
          <w:szCs w:val="23"/>
        </w:rPr>
        <w:t>25</w:t>
      </w:r>
      <w:r w:rsidR="002B448F" w:rsidRPr="002B448F">
        <w:rPr>
          <w:rFonts w:ascii="Arial" w:hAnsi="Arial" w:cs="Arial"/>
          <w:b/>
          <w:bCs/>
          <w:sz w:val="23"/>
          <w:szCs w:val="23"/>
        </w:rPr>
        <w:t>/</w:t>
      </w:r>
      <w:r w:rsidR="00A57307">
        <w:rPr>
          <w:rFonts w:ascii="Arial" w:hAnsi="Arial" w:cs="Arial"/>
          <w:b/>
          <w:bCs/>
          <w:sz w:val="23"/>
          <w:szCs w:val="23"/>
        </w:rPr>
        <w:t>03</w:t>
      </w:r>
      <w:r w:rsidRPr="002B448F">
        <w:rPr>
          <w:rFonts w:ascii="Arial" w:hAnsi="Arial" w:cs="Arial"/>
          <w:b/>
          <w:bCs/>
          <w:sz w:val="23"/>
          <w:szCs w:val="23"/>
        </w:rPr>
        <w:t>/201</w:t>
      </w:r>
      <w:r w:rsidR="002B448F" w:rsidRPr="002B448F">
        <w:rPr>
          <w:rFonts w:ascii="Arial" w:hAnsi="Arial" w:cs="Arial"/>
          <w:b/>
          <w:bCs/>
          <w:sz w:val="23"/>
          <w:szCs w:val="23"/>
        </w:rPr>
        <w:t>9,</w:t>
      </w:r>
      <w:r w:rsidRPr="002B448F">
        <w:rPr>
          <w:rFonts w:ascii="Arial" w:hAnsi="Arial" w:cs="Arial"/>
          <w:b/>
          <w:bCs/>
          <w:sz w:val="23"/>
          <w:szCs w:val="23"/>
        </w:rPr>
        <w:t xml:space="preserve"> às</w:t>
      </w:r>
      <w:r w:rsidR="000505C4" w:rsidRPr="002B448F">
        <w:rPr>
          <w:rFonts w:ascii="Arial" w:hAnsi="Arial" w:cs="Arial"/>
          <w:b/>
          <w:bCs/>
          <w:sz w:val="23"/>
          <w:szCs w:val="23"/>
        </w:rPr>
        <w:t xml:space="preserve"> </w:t>
      </w:r>
      <w:r w:rsidR="00A57307">
        <w:rPr>
          <w:rFonts w:ascii="Arial" w:hAnsi="Arial" w:cs="Arial"/>
          <w:b/>
          <w:bCs/>
          <w:sz w:val="23"/>
          <w:szCs w:val="23"/>
        </w:rPr>
        <w:t>08</w:t>
      </w:r>
      <w:r w:rsidR="002B448F" w:rsidRPr="002B448F">
        <w:rPr>
          <w:rFonts w:ascii="Arial" w:hAnsi="Arial" w:cs="Arial"/>
          <w:b/>
          <w:bCs/>
          <w:sz w:val="23"/>
          <w:szCs w:val="23"/>
        </w:rPr>
        <w:t>:</w:t>
      </w:r>
      <w:r w:rsidR="00A57307">
        <w:rPr>
          <w:rFonts w:ascii="Arial" w:hAnsi="Arial" w:cs="Arial"/>
          <w:b/>
          <w:bCs/>
          <w:sz w:val="23"/>
          <w:szCs w:val="23"/>
        </w:rPr>
        <w:t>30</w:t>
      </w:r>
      <w:r w:rsidR="000964EE" w:rsidRPr="002B448F">
        <w:rPr>
          <w:rFonts w:ascii="Arial" w:hAnsi="Arial" w:cs="Arial"/>
          <w:b/>
          <w:bCs/>
          <w:sz w:val="23"/>
          <w:szCs w:val="23"/>
        </w:rPr>
        <w:t xml:space="preserve"> </w:t>
      </w:r>
      <w:r w:rsidRPr="002B448F">
        <w:rPr>
          <w:rFonts w:ascii="Arial" w:hAnsi="Arial" w:cs="Arial"/>
          <w:b/>
          <w:bCs/>
          <w:sz w:val="23"/>
          <w:szCs w:val="23"/>
        </w:rPr>
        <w:t>horas</w:t>
      </w:r>
      <w:r w:rsidRPr="002B448F">
        <w:rPr>
          <w:rFonts w:ascii="Arial" w:hAnsi="Arial" w:cs="Arial"/>
          <w:bCs/>
          <w:sz w:val="23"/>
          <w:szCs w:val="23"/>
        </w:rPr>
        <w:t>, sendo que os envelopes contendo a habilitação e proposta deverão ser entregues n</w:t>
      </w:r>
      <w:r w:rsidR="000E659F">
        <w:rPr>
          <w:rFonts w:ascii="Arial" w:hAnsi="Arial" w:cs="Arial"/>
          <w:bCs/>
          <w:sz w:val="23"/>
          <w:szCs w:val="23"/>
        </w:rPr>
        <w:t>a</w:t>
      </w:r>
      <w:r w:rsidRPr="002B448F">
        <w:rPr>
          <w:rFonts w:ascii="Arial" w:hAnsi="Arial" w:cs="Arial"/>
          <w:bCs/>
          <w:sz w:val="23"/>
          <w:szCs w:val="23"/>
        </w:rPr>
        <w:t xml:space="preserve"> </w:t>
      </w:r>
      <w:r w:rsidRPr="002B448F">
        <w:rPr>
          <w:rFonts w:ascii="Arial" w:hAnsi="Arial" w:cs="Arial"/>
          <w:sz w:val="23"/>
          <w:szCs w:val="23"/>
        </w:rPr>
        <w:t>Av.</w:t>
      </w:r>
      <w:r w:rsidR="000E659F">
        <w:rPr>
          <w:rFonts w:ascii="Arial" w:hAnsi="Arial" w:cs="Arial"/>
          <w:sz w:val="23"/>
          <w:szCs w:val="23"/>
        </w:rPr>
        <w:t xml:space="preserve"> </w:t>
      </w:r>
      <w:r w:rsidRPr="002B448F">
        <w:rPr>
          <w:rFonts w:ascii="Arial" w:hAnsi="Arial" w:cs="Arial"/>
          <w:sz w:val="23"/>
          <w:szCs w:val="23"/>
        </w:rPr>
        <w:t>Henrique Diniz, nº 348, Bairro Centro, Antônio Carlos</w:t>
      </w:r>
      <w:r w:rsidR="000E659F">
        <w:rPr>
          <w:rFonts w:ascii="Arial" w:hAnsi="Arial" w:cs="Arial"/>
          <w:sz w:val="23"/>
          <w:szCs w:val="23"/>
        </w:rPr>
        <w:t>/</w:t>
      </w:r>
      <w:r w:rsidRPr="002B448F">
        <w:rPr>
          <w:rFonts w:ascii="Arial" w:hAnsi="Arial" w:cs="Arial"/>
          <w:sz w:val="23"/>
          <w:szCs w:val="23"/>
        </w:rPr>
        <w:t>MG.</w:t>
      </w:r>
    </w:p>
    <w:p w:rsidR="0056792F" w:rsidRPr="002B448F" w:rsidRDefault="0056792F" w:rsidP="002B448F">
      <w:pPr>
        <w:autoSpaceDE w:val="0"/>
        <w:jc w:val="both"/>
        <w:rPr>
          <w:rFonts w:ascii="Arial" w:hAnsi="Arial" w:cs="Arial"/>
          <w:sz w:val="23"/>
          <w:szCs w:val="23"/>
        </w:rPr>
      </w:pPr>
    </w:p>
    <w:p w:rsidR="0056792F" w:rsidRPr="002B448F" w:rsidRDefault="0056792F" w:rsidP="002B448F">
      <w:pPr>
        <w:autoSpaceDE w:val="0"/>
        <w:jc w:val="both"/>
        <w:rPr>
          <w:rFonts w:ascii="Arial" w:hAnsi="Arial" w:cs="Arial"/>
          <w:b/>
          <w:bCs/>
          <w:sz w:val="23"/>
          <w:szCs w:val="23"/>
        </w:rPr>
      </w:pPr>
      <w:r w:rsidRPr="002B448F">
        <w:rPr>
          <w:rFonts w:ascii="Arial" w:hAnsi="Arial" w:cs="Arial"/>
          <w:b/>
          <w:bCs/>
          <w:sz w:val="23"/>
          <w:szCs w:val="23"/>
        </w:rPr>
        <w:t>1 - DO OBJETO</w:t>
      </w:r>
    </w:p>
    <w:p w:rsidR="0056792F" w:rsidRPr="002B448F" w:rsidRDefault="0056792F" w:rsidP="002B448F">
      <w:pPr>
        <w:autoSpaceDE w:val="0"/>
        <w:ind w:firstLine="708"/>
        <w:jc w:val="both"/>
        <w:rPr>
          <w:rFonts w:ascii="Arial" w:hAnsi="Arial" w:cs="Arial"/>
          <w:sz w:val="23"/>
          <w:szCs w:val="23"/>
        </w:rPr>
      </w:pPr>
      <w:r w:rsidRPr="002B448F">
        <w:rPr>
          <w:rFonts w:ascii="Arial" w:hAnsi="Arial" w:cs="Arial"/>
          <w:sz w:val="23"/>
          <w:szCs w:val="23"/>
        </w:rPr>
        <w:t xml:space="preserve">1.1. </w:t>
      </w:r>
      <w:r w:rsidR="00C457CB" w:rsidRPr="002B448F">
        <w:rPr>
          <w:rFonts w:ascii="Arial" w:hAnsi="Arial" w:cs="Arial"/>
          <w:sz w:val="23"/>
          <w:szCs w:val="23"/>
        </w:rPr>
        <w:t>A presente licitação tem por objeto</w:t>
      </w:r>
      <w:r w:rsidR="007B0BE8" w:rsidRPr="002B448F">
        <w:rPr>
          <w:rFonts w:ascii="Arial" w:hAnsi="Arial" w:cs="Arial"/>
          <w:sz w:val="23"/>
          <w:szCs w:val="23"/>
        </w:rPr>
        <w:t xml:space="preserve"> o</w:t>
      </w:r>
      <w:r w:rsidR="00C457CB" w:rsidRPr="002B448F">
        <w:rPr>
          <w:rFonts w:ascii="Arial" w:hAnsi="Arial" w:cs="Arial"/>
          <w:sz w:val="23"/>
          <w:szCs w:val="23"/>
        </w:rPr>
        <w:t xml:space="preserve"> </w:t>
      </w:r>
      <w:r w:rsidR="007B0BE8" w:rsidRPr="002B448F">
        <w:rPr>
          <w:rFonts w:ascii="Arial" w:hAnsi="Arial" w:cs="Arial"/>
          <w:sz w:val="23"/>
          <w:szCs w:val="23"/>
        </w:rPr>
        <w:t xml:space="preserve">Registro de Preços para aquisição de </w:t>
      </w:r>
      <w:r w:rsidR="00714AFB">
        <w:rPr>
          <w:rFonts w:ascii="Arial" w:hAnsi="Arial" w:cs="Arial"/>
          <w:sz w:val="23"/>
          <w:szCs w:val="23"/>
        </w:rPr>
        <w:t>carnes</w:t>
      </w:r>
      <w:r w:rsidR="007B0BE8" w:rsidRPr="002B448F">
        <w:rPr>
          <w:rFonts w:ascii="Arial" w:hAnsi="Arial" w:cs="Arial"/>
          <w:sz w:val="23"/>
          <w:szCs w:val="23"/>
        </w:rPr>
        <w:t xml:space="preserve"> para atender </w:t>
      </w:r>
      <w:r w:rsidR="005B72EC" w:rsidRPr="002B448F">
        <w:rPr>
          <w:rFonts w:ascii="Arial" w:hAnsi="Arial" w:cs="Arial"/>
          <w:sz w:val="23"/>
          <w:szCs w:val="23"/>
        </w:rPr>
        <w:t>o Pequeno Hospital Santa Maria</w:t>
      </w:r>
      <w:r w:rsidR="00DC6EEB">
        <w:rPr>
          <w:rFonts w:ascii="Arial" w:hAnsi="Arial" w:cs="Arial"/>
          <w:sz w:val="23"/>
          <w:szCs w:val="23"/>
        </w:rPr>
        <w:t>,</w:t>
      </w:r>
      <w:r w:rsidR="007B0BE8" w:rsidRPr="002B448F">
        <w:rPr>
          <w:rFonts w:ascii="Arial" w:hAnsi="Arial" w:cs="Arial"/>
          <w:sz w:val="23"/>
          <w:szCs w:val="23"/>
        </w:rPr>
        <w:t xml:space="preserve"> pelo período de 12</w:t>
      </w:r>
      <w:r w:rsidR="00714AFB">
        <w:rPr>
          <w:rFonts w:ascii="Arial" w:hAnsi="Arial" w:cs="Arial"/>
          <w:sz w:val="23"/>
          <w:szCs w:val="23"/>
        </w:rPr>
        <w:t xml:space="preserve"> </w:t>
      </w:r>
      <w:r w:rsidR="007B0BE8" w:rsidRPr="002B448F">
        <w:rPr>
          <w:rFonts w:ascii="Arial" w:hAnsi="Arial" w:cs="Arial"/>
          <w:sz w:val="23"/>
          <w:szCs w:val="23"/>
        </w:rPr>
        <w:t>(doze) meses</w:t>
      </w:r>
      <w:r w:rsidR="00DC6EEB">
        <w:rPr>
          <w:rFonts w:ascii="Arial" w:hAnsi="Arial" w:cs="Arial"/>
          <w:sz w:val="23"/>
          <w:szCs w:val="23"/>
        </w:rPr>
        <w:t>.</w:t>
      </w:r>
    </w:p>
    <w:p w:rsidR="0056792F" w:rsidRPr="002B448F" w:rsidRDefault="00780E5B" w:rsidP="002B448F">
      <w:pPr>
        <w:autoSpaceDE w:val="0"/>
        <w:ind w:firstLine="708"/>
        <w:jc w:val="both"/>
        <w:rPr>
          <w:rFonts w:ascii="Arial" w:hAnsi="Arial" w:cs="Arial"/>
          <w:sz w:val="23"/>
          <w:szCs w:val="23"/>
        </w:rPr>
      </w:pPr>
      <w:r w:rsidRPr="002B448F">
        <w:rPr>
          <w:rFonts w:ascii="Arial" w:hAnsi="Arial" w:cs="Arial"/>
          <w:sz w:val="23"/>
          <w:szCs w:val="23"/>
        </w:rPr>
        <w:t xml:space="preserve">1.2. </w:t>
      </w:r>
      <w:r w:rsidR="0056792F" w:rsidRPr="002B448F">
        <w:rPr>
          <w:rFonts w:ascii="Arial" w:hAnsi="Arial" w:cs="Arial"/>
          <w:sz w:val="23"/>
          <w:szCs w:val="23"/>
        </w:rPr>
        <w:t xml:space="preserve">Os licitantes devem </w:t>
      </w:r>
      <w:r w:rsidR="00FD6C61" w:rsidRPr="002B448F">
        <w:rPr>
          <w:rFonts w:ascii="Arial" w:hAnsi="Arial" w:cs="Arial"/>
          <w:sz w:val="23"/>
          <w:szCs w:val="23"/>
        </w:rPr>
        <w:t>fornecer os produtos</w:t>
      </w:r>
      <w:r w:rsidR="0056792F" w:rsidRPr="002B448F">
        <w:rPr>
          <w:rFonts w:ascii="Arial" w:hAnsi="Arial" w:cs="Arial"/>
          <w:sz w:val="23"/>
          <w:szCs w:val="23"/>
        </w:rPr>
        <w:t xml:space="preserve"> nas condições deste Edi</w:t>
      </w:r>
      <w:r w:rsidR="00652375" w:rsidRPr="002B448F">
        <w:rPr>
          <w:rFonts w:ascii="Arial" w:hAnsi="Arial" w:cs="Arial"/>
          <w:sz w:val="23"/>
          <w:szCs w:val="23"/>
        </w:rPr>
        <w:t>tal</w:t>
      </w:r>
      <w:r w:rsidR="0056792F" w:rsidRPr="002B448F">
        <w:rPr>
          <w:rFonts w:ascii="Arial" w:hAnsi="Arial" w:cs="Arial"/>
          <w:sz w:val="23"/>
          <w:szCs w:val="23"/>
        </w:rPr>
        <w:t>, obedecendo os preços</w:t>
      </w:r>
      <w:r w:rsidR="00DC6EEB">
        <w:rPr>
          <w:rFonts w:ascii="Arial" w:hAnsi="Arial" w:cs="Arial"/>
          <w:sz w:val="23"/>
          <w:szCs w:val="23"/>
        </w:rPr>
        <w:t xml:space="preserve"> e condições e</w:t>
      </w:r>
      <w:r w:rsidR="0056792F" w:rsidRPr="002B448F">
        <w:rPr>
          <w:rFonts w:ascii="Arial" w:hAnsi="Arial" w:cs="Arial"/>
          <w:sz w:val="23"/>
          <w:szCs w:val="23"/>
        </w:rPr>
        <w:t>stabelecidos n</w:t>
      </w:r>
      <w:r w:rsidR="00DC6EEB">
        <w:rPr>
          <w:rFonts w:ascii="Arial" w:hAnsi="Arial" w:cs="Arial"/>
          <w:sz w:val="23"/>
          <w:szCs w:val="23"/>
        </w:rPr>
        <w:t xml:space="preserve">este </w:t>
      </w:r>
      <w:r w:rsidR="00C457CB" w:rsidRPr="002B448F">
        <w:rPr>
          <w:rFonts w:ascii="Arial" w:hAnsi="Arial" w:cs="Arial"/>
          <w:sz w:val="23"/>
          <w:szCs w:val="23"/>
        </w:rPr>
        <w:t>Edital.</w:t>
      </w:r>
    </w:p>
    <w:p w:rsidR="0056792F" w:rsidRPr="002B448F" w:rsidRDefault="0056792F" w:rsidP="002B448F">
      <w:pPr>
        <w:autoSpaceDE w:val="0"/>
        <w:jc w:val="both"/>
        <w:rPr>
          <w:rFonts w:ascii="Arial" w:hAnsi="Arial" w:cs="Arial"/>
          <w:sz w:val="23"/>
          <w:szCs w:val="23"/>
        </w:rPr>
      </w:pPr>
    </w:p>
    <w:p w:rsidR="0056792F" w:rsidRPr="002B448F" w:rsidRDefault="005E63EC" w:rsidP="002B448F">
      <w:pPr>
        <w:tabs>
          <w:tab w:val="left" w:pos="1134"/>
        </w:tabs>
        <w:jc w:val="both"/>
        <w:rPr>
          <w:rFonts w:ascii="Arial" w:hAnsi="Arial" w:cs="Arial"/>
          <w:b/>
          <w:sz w:val="23"/>
          <w:szCs w:val="23"/>
          <w:lang w:bidi="pt-BR"/>
        </w:rPr>
      </w:pPr>
      <w:r w:rsidRPr="002B448F">
        <w:rPr>
          <w:rFonts w:ascii="Arial" w:hAnsi="Arial" w:cs="Arial"/>
          <w:b/>
          <w:sz w:val="23"/>
          <w:szCs w:val="23"/>
          <w:lang w:bidi="pt-BR"/>
        </w:rPr>
        <w:t>2</w:t>
      </w:r>
      <w:r w:rsidR="00FD6C61" w:rsidRPr="002B448F">
        <w:rPr>
          <w:rFonts w:ascii="Arial" w:hAnsi="Arial" w:cs="Arial"/>
          <w:b/>
          <w:sz w:val="23"/>
          <w:szCs w:val="23"/>
          <w:lang w:bidi="pt-BR"/>
        </w:rPr>
        <w:t xml:space="preserve"> - DOTAÇÃO ORÇAMENTÁRIA</w:t>
      </w:r>
    </w:p>
    <w:p w:rsidR="0056792F" w:rsidRPr="002B448F" w:rsidRDefault="0056792F" w:rsidP="00714AFB">
      <w:pPr>
        <w:ind w:firstLine="708"/>
        <w:jc w:val="both"/>
        <w:rPr>
          <w:rFonts w:ascii="Arial" w:hAnsi="Arial" w:cs="Arial"/>
          <w:sz w:val="23"/>
          <w:szCs w:val="23"/>
          <w:lang w:bidi="pt-BR"/>
        </w:rPr>
      </w:pPr>
      <w:r w:rsidRPr="002B448F">
        <w:rPr>
          <w:rFonts w:ascii="Arial" w:hAnsi="Arial" w:cs="Arial"/>
          <w:sz w:val="23"/>
          <w:szCs w:val="23"/>
          <w:lang w:bidi="pt-BR"/>
        </w:rPr>
        <w:t>As despesas decorr</w:t>
      </w:r>
      <w:r w:rsidR="00780E5B" w:rsidRPr="002B448F">
        <w:rPr>
          <w:rFonts w:ascii="Arial" w:hAnsi="Arial" w:cs="Arial"/>
          <w:sz w:val="23"/>
          <w:szCs w:val="23"/>
          <w:lang w:bidi="pt-BR"/>
        </w:rPr>
        <w:t>entes do presente edital</w:t>
      </w:r>
      <w:r w:rsidR="00E64675" w:rsidRPr="002B448F">
        <w:rPr>
          <w:rFonts w:ascii="Arial" w:hAnsi="Arial" w:cs="Arial"/>
          <w:sz w:val="23"/>
          <w:szCs w:val="23"/>
          <w:lang w:bidi="pt-BR"/>
        </w:rPr>
        <w:t xml:space="preserve"> correrão</w:t>
      </w:r>
      <w:r w:rsidR="00714AFB">
        <w:rPr>
          <w:rFonts w:ascii="Arial" w:hAnsi="Arial" w:cs="Arial"/>
          <w:sz w:val="23"/>
          <w:szCs w:val="23"/>
          <w:lang w:bidi="pt-BR"/>
        </w:rPr>
        <w:t xml:space="preserve"> a conta da seguinte dotação:</w:t>
      </w:r>
    </w:p>
    <w:p w:rsidR="009615CA" w:rsidRPr="00602F3B" w:rsidRDefault="005B72EC" w:rsidP="00602F3B">
      <w:pPr>
        <w:ind w:right="-1"/>
        <w:jc w:val="center"/>
        <w:rPr>
          <w:rFonts w:ascii="Arial" w:hAnsi="Arial" w:cs="Arial"/>
          <w:bCs/>
          <w:sz w:val="23"/>
          <w:szCs w:val="23"/>
        </w:rPr>
      </w:pPr>
      <w:r w:rsidRPr="00602F3B">
        <w:rPr>
          <w:rFonts w:ascii="Arial" w:hAnsi="Arial" w:cs="Arial"/>
          <w:bCs/>
          <w:sz w:val="23"/>
          <w:szCs w:val="23"/>
        </w:rPr>
        <w:t>03.010.</w:t>
      </w:r>
      <w:r w:rsidR="00DC6EEB" w:rsidRPr="00602F3B">
        <w:rPr>
          <w:rFonts w:ascii="Arial" w:hAnsi="Arial" w:cs="Arial"/>
          <w:bCs/>
          <w:sz w:val="23"/>
          <w:szCs w:val="23"/>
        </w:rPr>
        <w:t>0</w:t>
      </w:r>
      <w:r w:rsidRPr="00602F3B">
        <w:rPr>
          <w:rFonts w:ascii="Arial" w:hAnsi="Arial" w:cs="Arial"/>
          <w:bCs/>
          <w:sz w:val="23"/>
          <w:szCs w:val="23"/>
        </w:rPr>
        <w:t>001.10.302.0006.2.570.3.3.90.30.00</w:t>
      </w:r>
    </w:p>
    <w:p w:rsidR="009C29C8" w:rsidRPr="002B448F" w:rsidRDefault="009C29C8" w:rsidP="002B448F">
      <w:pPr>
        <w:pStyle w:val="P30"/>
        <w:spacing w:line="240" w:lineRule="auto"/>
        <w:rPr>
          <w:rFonts w:ascii="Arial" w:hAnsi="Arial" w:cs="Arial"/>
          <w:sz w:val="23"/>
          <w:szCs w:val="23"/>
        </w:rPr>
      </w:pPr>
    </w:p>
    <w:p w:rsidR="005E63EC" w:rsidRPr="002B448F" w:rsidRDefault="005E63EC" w:rsidP="002B448F">
      <w:pPr>
        <w:pStyle w:val="P30"/>
        <w:spacing w:line="240" w:lineRule="auto"/>
        <w:rPr>
          <w:rFonts w:ascii="Arial" w:hAnsi="Arial" w:cs="Arial"/>
          <w:sz w:val="23"/>
          <w:szCs w:val="23"/>
          <w:u w:val="single"/>
        </w:rPr>
      </w:pPr>
      <w:r w:rsidRPr="002B448F">
        <w:rPr>
          <w:rFonts w:ascii="Arial" w:hAnsi="Arial" w:cs="Arial"/>
          <w:sz w:val="23"/>
          <w:szCs w:val="23"/>
        </w:rPr>
        <w:t>3 – DOS IMPEDIMENTOS DE PARTICIPAÇÃO</w:t>
      </w:r>
    </w:p>
    <w:p w:rsidR="005E63EC" w:rsidRPr="002B448F" w:rsidRDefault="005E63EC" w:rsidP="002B448F">
      <w:pPr>
        <w:pStyle w:val="PADRAO"/>
        <w:spacing w:line="240" w:lineRule="auto"/>
        <w:ind w:firstLine="708"/>
        <w:rPr>
          <w:rFonts w:ascii="Arial" w:hAnsi="Arial" w:cs="Arial"/>
          <w:sz w:val="23"/>
          <w:szCs w:val="23"/>
        </w:rPr>
      </w:pPr>
      <w:r w:rsidRPr="002B448F">
        <w:rPr>
          <w:rFonts w:ascii="Arial" w:hAnsi="Arial" w:cs="Arial"/>
          <w:sz w:val="23"/>
          <w:szCs w:val="23"/>
        </w:rPr>
        <w:t xml:space="preserve">Não poderá participar desta licitação quem esteja em situação jurídica impeditiva de contratar com o Poder Público ou com a Administração, </w:t>
      </w:r>
      <w:r w:rsidR="00336F9B" w:rsidRPr="002B448F">
        <w:rPr>
          <w:rFonts w:ascii="Arial" w:hAnsi="Arial" w:cs="Arial"/>
          <w:sz w:val="23"/>
          <w:szCs w:val="23"/>
        </w:rPr>
        <w:t xml:space="preserve">com </w:t>
      </w:r>
      <w:r w:rsidRPr="002B448F">
        <w:rPr>
          <w:rFonts w:ascii="Arial" w:hAnsi="Arial" w:cs="Arial"/>
          <w:sz w:val="23"/>
          <w:szCs w:val="23"/>
        </w:rPr>
        <w:t>declaração de inidoneidade</w:t>
      </w:r>
      <w:r w:rsidR="00336F9B" w:rsidRPr="002B448F">
        <w:rPr>
          <w:rFonts w:ascii="Arial" w:hAnsi="Arial" w:cs="Arial"/>
          <w:sz w:val="23"/>
          <w:szCs w:val="23"/>
        </w:rPr>
        <w:t xml:space="preserve"> ou impedidos conforme art. 9º da Lei 8.666/1993</w:t>
      </w:r>
      <w:r w:rsidRPr="002B448F">
        <w:rPr>
          <w:rFonts w:ascii="Arial" w:hAnsi="Arial" w:cs="Arial"/>
          <w:sz w:val="23"/>
          <w:szCs w:val="23"/>
        </w:rPr>
        <w:t>.</w:t>
      </w:r>
    </w:p>
    <w:p w:rsidR="00255096" w:rsidRPr="002B448F" w:rsidRDefault="00255096" w:rsidP="002B448F">
      <w:pPr>
        <w:jc w:val="both"/>
        <w:rPr>
          <w:rFonts w:ascii="Arial" w:hAnsi="Arial" w:cs="Arial"/>
          <w:sz w:val="23"/>
          <w:szCs w:val="23"/>
        </w:rPr>
      </w:pPr>
    </w:p>
    <w:p w:rsidR="005E63EC" w:rsidRPr="002B448F" w:rsidRDefault="005E63EC" w:rsidP="002B448F">
      <w:pPr>
        <w:pStyle w:val="P30"/>
        <w:spacing w:line="240" w:lineRule="auto"/>
        <w:rPr>
          <w:rFonts w:ascii="Arial" w:hAnsi="Arial" w:cs="Arial"/>
          <w:color w:val="000000"/>
          <w:sz w:val="23"/>
          <w:szCs w:val="23"/>
        </w:rPr>
      </w:pPr>
      <w:r w:rsidRPr="002B448F">
        <w:rPr>
          <w:rFonts w:ascii="Arial" w:hAnsi="Arial" w:cs="Arial"/>
          <w:sz w:val="23"/>
          <w:szCs w:val="23"/>
        </w:rPr>
        <w:t>4. DO CREDENCIAMENTO DOS REPRESENTANTES</w:t>
      </w:r>
    </w:p>
    <w:p w:rsidR="005E63EC" w:rsidRPr="002B448F" w:rsidRDefault="005E63EC" w:rsidP="002B448F">
      <w:pPr>
        <w:ind w:firstLine="708"/>
        <w:jc w:val="both"/>
        <w:rPr>
          <w:rFonts w:ascii="Arial" w:hAnsi="Arial" w:cs="Arial"/>
          <w:sz w:val="23"/>
          <w:szCs w:val="23"/>
          <w:u w:val="single"/>
        </w:rPr>
      </w:pPr>
      <w:r w:rsidRPr="002B448F">
        <w:rPr>
          <w:rFonts w:ascii="Arial" w:hAnsi="Arial" w:cs="Arial"/>
          <w:sz w:val="23"/>
          <w:szCs w:val="23"/>
        </w:rPr>
        <w:t xml:space="preserve">4.1. O licitante poderá vir representado por seu administrador ou por mandatário, limitado a uma pessoa, com poderes para praticar todos os atos relativos às etapas do pregão, </w:t>
      </w:r>
      <w:r w:rsidRPr="002B448F">
        <w:rPr>
          <w:rFonts w:ascii="Arial" w:hAnsi="Arial" w:cs="Arial"/>
          <w:sz w:val="23"/>
          <w:szCs w:val="23"/>
          <w:u w:val="single"/>
        </w:rPr>
        <w:t>principalmente para formular propostas, apresentar recursos e impugnações.</w:t>
      </w:r>
    </w:p>
    <w:p w:rsidR="005E63EC" w:rsidRPr="002B448F" w:rsidRDefault="005E63EC" w:rsidP="002B448F">
      <w:pPr>
        <w:pStyle w:val="PADRAO"/>
        <w:spacing w:line="240" w:lineRule="auto"/>
        <w:ind w:firstLine="708"/>
        <w:rPr>
          <w:rFonts w:ascii="Arial" w:hAnsi="Arial" w:cs="Arial"/>
          <w:sz w:val="23"/>
          <w:szCs w:val="23"/>
        </w:rPr>
      </w:pPr>
      <w:r w:rsidRPr="002B448F">
        <w:rPr>
          <w:rFonts w:ascii="Arial" w:hAnsi="Arial" w:cs="Arial"/>
          <w:sz w:val="23"/>
          <w:szCs w:val="23"/>
        </w:rPr>
        <w:t>4.2. Os poderes de representação deverão ser demonstrados junto ao</w:t>
      </w:r>
      <w:r w:rsidR="00FC701D" w:rsidRPr="002B448F">
        <w:rPr>
          <w:rFonts w:ascii="Arial" w:hAnsi="Arial" w:cs="Arial"/>
          <w:sz w:val="23"/>
          <w:szCs w:val="23"/>
        </w:rPr>
        <w:t xml:space="preserve"> </w:t>
      </w:r>
      <w:r w:rsidRPr="002B448F">
        <w:rPr>
          <w:rFonts w:ascii="Arial" w:hAnsi="Arial" w:cs="Arial"/>
          <w:sz w:val="23"/>
          <w:szCs w:val="23"/>
        </w:rPr>
        <w:t xml:space="preserve">Pregoeiro por meio de instrumento público ou particular, comprovado com </w:t>
      </w:r>
      <w:r w:rsidRPr="002B448F">
        <w:rPr>
          <w:rFonts w:ascii="Arial" w:hAnsi="Arial" w:cs="Arial"/>
          <w:bCs/>
          <w:sz w:val="23"/>
          <w:szCs w:val="23"/>
        </w:rPr>
        <w:t>a carteira de identidade do representante e o instrumento de constituição da sociedade empresária (contrato social ou estatuto), que deverá constar os poderes à assunção de obrigaçõ</w:t>
      </w:r>
      <w:r w:rsidR="00662ED5" w:rsidRPr="002B448F">
        <w:rPr>
          <w:rFonts w:ascii="Arial" w:hAnsi="Arial" w:cs="Arial"/>
          <w:bCs/>
          <w:sz w:val="23"/>
          <w:szCs w:val="23"/>
        </w:rPr>
        <w:t xml:space="preserve">es em nome da pessoa jurídica. </w:t>
      </w:r>
      <w:r w:rsidRPr="002B448F">
        <w:rPr>
          <w:rFonts w:ascii="Arial" w:hAnsi="Arial" w:cs="Arial"/>
          <w:bCs/>
          <w:sz w:val="23"/>
          <w:szCs w:val="23"/>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w:t>
      </w:r>
      <w:r w:rsidR="00FC701D" w:rsidRPr="002B448F">
        <w:rPr>
          <w:rFonts w:ascii="Arial" w:hAnsi="Arial" w:cs="Arial"/>
          <w:bCs/>
          <w:sz w:val="23"/>
          <w:szCs w:val="23"/>
        </w:rPr>
        <w:t>,</w:t>
      </w:r>
      <w:r w:rsidRPr="002B448F">
        <w:rPr>
          <w:rFonts w:ascii="Arial" w:hAnsi="Arial" w:cs="Arial"/>
          <w:bCs/>
          <w:sz w:val="23"/>
          <w:szCs w:val="23"/>
        </w:rPr>
        <w:t xml:space="preserve"> devidamente assinada</w:t>
      </w:r>
      <w:r w:rsidR="00FC701D" w:rsidRPr="002B448F">
        <w:rPr>
          <w:rFonts w:ascii="Arial" w:hAnsi="Arial" w:cs="Arial"/>
          <w:bCs/>
          <w:sz w:val="23"/>
          <w:szCs w:val="23"/>
        </w:rPr>
        <w:t>,</w:t>
      </w:r>
      <w:r w:rsidRPr="002B448F">
        <w:rPr>
          <w:rFonts w:ascii="Arial" w:hAnsi="Arial" w:cs="Arial"/>
          <w:bCs/>
          <w:sz w:val="23"/>
          <w:szCs w:val="23"/>
        </w:rPr>
        <w:t xml:space="preserve"> deverão estar fora dos envelopes de Proposta e Documentos.</w:t>
      </w:r>
    </w:p>
    <w:p w:rsidR="005E63EC" w:rsidRPr="002B448F" w:rsidRDefault="005E63EC" w:rsidP="002B448F">
      <w:pPr>
        <w:ind w:firstLine="708"/>
        <w:jc w:val="both"/>
        <w:rPr>
          <w:rFonts w:ascii="Arial" w:hAnsi="Arial" w:cs="Arial"/>
          <w:sz w:val="23"/>
          <w:szCs w:val="23"/>
        </w:rPr>
      </w:pPr>
      <w:r w:rsidRPr="002B448F">
        <w:rPr>
          <w:rFonts w:ascii="Arial" w:hAnsi="Arial" w:cs="Arial"/>
          <w:sz w:val="23"/>
          <w:szCs w:val="23"/>
        </w:rPr>
        <w:t>4.3. A falta de clareza nos poderes para a oferta de lances implicará na impossibilidade de o licitante formulá-los, aplicando-se a regra do item seguinte. Recomenda-se, para evitar enganos, a adoção do modelo de Carta Credencial - Anexo II deste edital.</w:t>
      </w:r>
    </w:p>
    <w:p w:rsidR="005E63EC" w:rsidRPr="002B448F" w:rsidRDefault="005E63EC" w:rsidP="002B448F">
      <w:pPr>
        <w:ind w:firstLine="708"/>
        <w:jc w:val="both"/>
        <w:rPr>
          <w:rFonts w:ascii="Arial" w:hAnsi="Arial" w:cs="Arial"/>
          <w:sz w:val="23"/>
          <w:szCs w:val="23"/>
        </w:rPr>
      </w:pPr>
      <w:r w:rsidRPr="002B448F">
        <w:rPr>
          <w:rFonts w:ascii="Arial" w:hAnsi="Arial" w:cs="Arial"/>
          <w:sz w:val="23"/>
          <w:szCs w:val="23"/>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2B448F" w:rsidRDefault="005E63EC" w:rsidP="002B448F">
      <w:pPr>
        <w:ind w:firstLine="708"/>
        <w:jc w:val="both"/>
        <w:rPr>
          <w:rFonts w:ascii="Arial" w:hAnsi="Arial" w:cs="Arial"/>
          <w:sz w:val="23"/>
          <w:szCs w:val="23"/>
        </w:rPr>
      </w:pPr>
      <w:r w:rsidRPr="002B448F">
        <w:rPr>
          <w:rFonts w:ascii="Arial" w:hAnsi="Arial" w:cs="Arial"/>
          <w:sz w:val="23"/>
          <w:szCs w:val="23"/>
        </w:rPr>
        <w:lastRenderedPageBreak/>
        <w:t xml:space="preserve">4.5. Os documentos necessários ao credenciamento de representante poderão ser apresentados em </w:t>
      </w:r>
      <w:r w:rsidRPr="002B448F">
        <w:rPr>
          <w:rFonts w:ascii="Arial" w:hAnsi="Arial" w:cs="Arial"/>
          <w:bCs/>
          <w:sz w:val="23"/>
          <w:szCs w:val="23"/>
        </w:rPr>
        <w:t>original ou por qualquer processo de cópia autenticada por Cartório de Notas ou por servidor designado para tal.</w:t>
      </w:r>
    </w:p>
    <w:p w:rsidR="005E63EC" w:rsidRPr="002B448F" w:rsidRDefault="005E63EC" w:rsidP="002B448F">
      <w:pPr>
        <w:pStyle w:val="Default"/>
        <w:spacing w:line="240" w:lineRule="auto"/>
        <w:ind w:firstLine="708"/>
        <w:jc w:val="both"/>
        <w:rPr>
          <w:sz w:val="23"/>
          <w:szCs w:val="23"/>
        </w:rPr>
      </w:pPr>
      <w:r w:rsidRPr="002B448F">
        <w:rPr>
          <w:sz w:val="23"/>
          <w:szCs w:val="23"/>
        </w:rPr>
        <w:t>4.6. A</w:t>
      </w:r>
      <w:r w:rsidRPr="002B448F">
        <w:rPr>
          <w:bCs/>
          <w:sz w:val="23"/>
          <w:szCs w:val="23"/>
        </w:rPr>
        <w:t xml:space="preserve"> declaração de cumprimento das condições de habilitação (Anexo III) devidamente assinada deverá estar fora dos envelopes de proposta ou de documentos, devendo ser entregue ao Pregoeiro na abertura da sessão e servirá como pré-requisito à sua participação no certame.</w:t>
      </w:r>
    </w:p>
    <w:p w:rsidR="009C29C8" w:rsidRPr="002B448F" w:rsidRDefault="009C29C8" w:rsidP="002B448F">
      <w:pPr>
        <w:rPr>
          <w:rFonts w:ascii="Arial" w:hAnsi="Arial" w:cs="Arial"/>
          <w:sz w:val="23"/>
          <w:szCs w:val="23"/>
        </w:rPr>
      </w:pPr>
    </w:p>
    <w:p w:rsidR="005E63EC" w:rsidRPr="002B448F" w:rsidRDefault="005E63EC" w:rsidP="002B448F">
      <w:pPr>
        <w:rPr>
          <w:rFonts w:ascii="Arial" w:hAnsi="Arial" w:cs="Arial"/>
          <w:sz w:val="23"/>
          <w:szCs w:val="23"/>
        </w:rPr>
      </w:pPr>
      <w:r w:rsidRPr="002B448F">
        <w:rPr>
          <w:rFonts w:ascii="Arial" w:hAnsi="Arial" w:cs="Arial"/>
          <w:b/>
          <w:bCs/>
          <w:sz w:val="23"/>
          <w:szCs w:val="23"/>
        </w:rPr>
        <w:t>5.</w:t>
      </w:r>
      <w:r w:rsidR="009C29C8" w:rsidRPr="002B448F">
        <w:rPr>
          <w:rFonts w:ascii="Arial" w:hAnsi="Arial" w:cs="Arial"/>
          <w:b/>
          <w:bCs/>
          <w:sz w:val="23"/>
          <w:szCs w:val="23"/>
        </w:rPr>
        <w:t xml:space="preserve"> </w:t>
      </w:r>
      <w:r w:rsidRPr="002B448F">
        <w:rPr>
          <w:rFonts w:ascii="Arial" w:hAnsi="Arial" w:cs="Arial"/>
          <w:b/>
          <w:sz w:val="23"/>
          <w:szCs w:val="23"/>
        </w:rPr>
        <w:t>DOS ENVELOPES DE PROPOSTAS E DE DOCUMENTAÇÃO</w:t>
      </w:r>
    </w:p>
    <w:p w:rsidR="005E63EC" w:rsidRDefault="005E63EC" w:rsidP="002B448F">
      <w:pPr>
        <w:ind w:firstLine="708"/>
        <w:jc w:val="both"/>
        <w:rPr>
          <w:rFonts w:ascii="Arial" w:hAnsi="Arial" w:cs="Arial"/>
          <w:sz w:val="23"/>
          <w:szCs w:val="23"/>
        </w:rPr>
      </w:pPr>
      <w:r w:rsidRPr="002B448F">
        <w:rPr>
          <w:rFonts w:ascii="Arial" w:hAnsi="Arial" w:cs="Arial"/>
          <w:sz w:val="23"/>
          <w:szCs w:val="23"/>
        </w:rPr>
        <w:t>5.1. A proposta de preço</w:t>
      </w:r>
      <w:r w:rsidR="00FC701D" w:rsidRPr="002B448F">
        <w:rPr>
          <w:rFonts w:ascii="Arial" w:hAnsi="Arial" w:cs="Arial"/>
          <w:sz w:val="23"/>
          <w:szCs w:val="23"/>
        </w:rPr>
        <w:t>s</w:t>
      </w:r>
      <w:r w:rsidRPr="002B448F">
        <w:rPr>
          <w:rFonts w:ascii="Arial" w:hAnsi="Arial" w:cs="Arial"/>
          <w:sz w:val="23"/>
          <w:szCs w:val="23"/>
        </w:rPr>
        <w:t xml:space="preserve"> e os documentos de habilitação deverão ser entregues na data e horário fixado no </w:t>
      </w:r>
      <w:r w:rsidRPr="002B448F">
        <w:rPr>
          <w:rFonts w:ascii="Arial" w:hAnsi="Arial" w:cs="Arial"/>
          <w:sz w:val="23"/>
          <w:szCs w:val="23"/>
          <w:u w:val="single"/>
        </w:rPr>
        <w:t>preâmbulo</w:t>
      </w:r>
      <w:r w:rsidRPr="002B448F">
        <w:rPr>
          <w:rFonts w:ascii="Arial" w:hAnsi="Arial" w:cs="Arial"/>
          <w:sz w:val="23"/>
          <w:szCs w:val="23"/>
        </w:rPr>
        <w:t xml:space="preserve"> deste instrumento em envelopes distintos, opacos, fechados (com cola ou lacre) e com os seguintes dizeres:</w:t>
      </w:r>
    </w:p>
    <w:p w:rsidR="00216978" w:rsidRPr="002B448F" w:rsidRDefault="00216978" w:rsidP="002B448F">
      <w:pPr>
        <w:ind w:firstLine="708"/>
        <w:jc w:val="both"/>
        <w:rPr>
          <w:rFonts w:ascii="Arial" w:hAnsi="Arial" w:cs="Arial"/>
          <w:sz w:val="23"/>
          <w:szCs w:val="23"/>
        </w:rPr>
      </w:pPr>
    </w:p>
    <w:p w:rsidR="009C29C8" w:rsidRPr="002B448F" w:rsidRDefault="009C29C8" w:rsidP="002B448F">
      <w:pPr>
        <w:pStyle w:val="Ttulo5"/>
        <w:numPr>
          <w:ilvl w:val="4"/>
          <w:numId w:val="0"/>
        </w:numPr>
        <w:pBdr>
          <w:top w:val="single" w:sz="4" w:space="1" w:color="auto"/>
          <w:left w:val="single" w:sz="4" w:space="4" w:color="auto"/>
          <w:bottom w:val="single" w:sz="4" w:space="2" w:color="auto"/>
          <w:right w:val="single" w:sz="4" w:space="4" w:color="auto"/>
        </w:pBdr>
        <w:tabs>
          <w:tab w:val="num" w:pos="0"/>
        </w:tabs>
        <w:spacing w:before="0"/>
        <w:ind w:firstLine="851"/>
        <w:jc w:val="center"/>
        <w:rPr>
          <w:rFonts w:ascii="Arial" w:hAnsi="Arial" w:cs="Arial"/>
          <w:b/>
          <w:sz w:val="23"/>
          <w:szCs w:val="23"/>
        </w:rPr>
      </w:pPr>
      <w:r w:rsidRPr="002B448F">
        <w:rPr>
          <w:rFonts w:ascii="Arial" w:hAnsi="Arial" w:cs="Arial"/>
          <w:b/>
          <w:color w:val="00000A"/>
          <w:sz w:val="23"/>
          <w:szCs w:val="23"/>
        </w:rPr>
        <w:t>ENVELOPE 01 – DOCUMENTAÇÃO DE HABILITAÇÃO</w:t>
      </w:r>
    </w:p>
    <w:p w:rsidR="009C29C8" w:rsidRPr="002B448F" w:rsidRDefault="005B72EC" w:rsidP="002B448F">
      <w:pPr>
        <w:pBdr>
          <w:top w:val="single" w:sz="4" w:space="1" w:color="auto"/>
          <w:left w:val="single" w:sz="4" w:space="4" w:color="auto"/>
          <w:bottom w:val="single" w:sz="4" w:space="2" w:color="auto"/>
          <w:right w:val="single" w:sz="4" w:space="4" w:color="auto"/>
        </w:pBdr>
        <w:tabs>
          <w:tab w:val="num" w:pos="0"/>
        </w:tabs>
        <w:ind w:firstLine="851"/>
        <w:jc w:val="center"/>
        <w:rPr>
          <w:rFonts w:ascii="Arial" w:hAnsi="Arial" w:cs="Arial"/>
          <w:b/>
          <w:sz w:val="23"/>
          <w:szCs w:val="23"/>
        </w:rPr>
      </w:pPr>
      <w:r w:rsidRPr="002B448F">
        <w:rPr>
          <w:rFonts w:ascii="Arial" w:hAnsi="Arial" w:cs="Arial"/>
          <w:b/>
          <w:sz w:val="23"/>
          <w:szCs w:val="23"/>
        </w:rPr>
        <w:t>FUNDO</w:t>
      </w:r>
      <w:r w:rsidR="009C29C8" w:rsidRPr="002B448F">
        <w:rPr>
          <w:rFonts w:ascii="Arial" w:hAnsi="Arial" w:cs="Arial"/>
          <w:b/>
          <w:sz w:val="23"/>
          <w:szCs w:val="23"/>
        </w:rPr>
        <w:t xml:space="preserve"> MUNICIPAL</w:t>
      </w:r>
      <w:r w:rsidRPr="002B448F">
        <w:rPr>
          <w:rFonts w:ascii="Arial" w:hAnsi="Arial" w:cs="Arial"/>
          <w:b/>
          <w:sz w:val="23"/>
          <w:szCs w:val="23"/>
        </w:rPr>
        <w:t xml:space="preserve"> DE SAÚDE </w:t>
      </w:r>
      <w:r w:rsidR="009C29C8" w:rsidRPr="002B448F">
        <w:rPr>
          <w:rFonts w:ascii="Arial" w:hAnsi="Arial" w:cs="Arial"/>
          <w:b/>
          <w:sz w:val="23"/>
          <w:szCs w:val="23"/>
        </w:rPr>
        <w:t>DE ANTÔNIO CARLOS - MG</w:t>
      </w:r>
    </w:p>
    <w:p w:rsidR="009C29C8" w:rsidRPr="002B448F" w:rsidRDefault="009C29C8" w:rsidP="002B448F">
      <w:pPr>
        <w:pBdr>
          <w:top w:val="single" w:sz="4" w:space="1" w:color="auto"/>
          <w:left w:val="single" w:sz="4" w:space="4" w:color="auto"/>
          <w:bottom w:val="single" w:sz="4" w:space="2" w:color="auto"/>
          <w:right w:val="single" w:sz="4" w:space="4" w:color="auto"/>
        </w:pBdr>
        <w:tabs>
          <w:tab w:val="num" w:pos="0"/>
        </w:tabs>
        <w:ind w:firstLine="851"/>
        <w:jc w:val="center"/>
        <w:rPr>
          <w:rFonts w:ascii="Arial" w:hAnsi="Arial" w:cs="Arial"/>
          <w:b/>
          <w:sz w:val="23"/>
          <w:szCs w:val="23"/>
        </w:rPr>
      </w:pPr>
      <w:r w:rsidRPr="002B448F">
        <w:rPr>
          <w:rFonts w:ascii="Arial" w:hAnsi="Arial" w:cs="Arial"/>
          <w:b/>
          <w:sz w:val="23"/>
          <w:szCs w:val="23"/>
        </w:rPr>
        <w:t xml:space="preserve">PREGÃO PRESENCIAL Nº </w:t>
      </w:r>
      <w:r w:rsidR="005B72EC" w:rsidRPr="002B448F">
        <w:rPr>
          <w:rFonts w:ascii="Arial" w:hAnsi="Arial" w:cs="Arial"/>
          <w:b/>
          <w:sz w:val="23"/>
          <w:szCs w:val="23"/>
        </w:rPr>
        <w:t>00</w:t>
      </w:r>
      <w:r w:rsidR="00216978">
        <w:rPr>
          <w:rFonts w:ascii="Arial" w:hAnsi="Arial" w:cs="Arial"/>
          <w:b/>
          <w:sz w:val="23"/>
          <w:szCs w:val="23"/>
        </w:rPr>
        <w:t>6</w:t>
      </w:r>
      <w:r w:rsidR="005B72EC" w:rsidRPr="002B448F">
        <w:rPr>
          <w:rFonts w:ascii="Arial" w:hAnsi="Arial" w:cs="Arial"/>
          <w:b/>
          <w:sz w:val="23"/>
          <w:szCs w:val="23"/>
        </w:rPr>
        <w:t>/201</w:t>
      </w:r>
      <w:r w:rsidR="00216978">
        <w:rPr>
          <w:rFonts w:ascii="Arial" w:hAnsi="Arial" w:cs="Arial"/>
          <w:b/>
          <w:sz w:val="23"/>
          <w:szCs w:val="23"/>
        </w:rPr>
        <w:t>9</w:t>
      </w:r>
    </w:p>
    <w:p w:rsidR="009C29C8" w:rsidRPr="002B448F" w:rsidRDefault="009C29C8" w:rsidP="002B448F">
      <w:pPr>
        <w:pBdr>
          <w:top w:val="single" w:sz="4" w:space="1" w:color="auto"/>
          <w:left w:val="single" w:sz="4" w:space="4" w:color="auto"/>
          <w:bottom w:val="single" w:sz="4" w:space="2" w:color="auto"/>
          <w:right w:val="single" w:sz="4" w:space="4" w:color="auto"/>
        </w:pBdr>
        <w:tabs>
          <w:tab w:val="num" w:pos="0"/>
        </w:tabs>
        <w:ind w:firstLine="851"/>
        <w:jc w:val="center"/>
        <w:rPr>
          <w:rFonts w:ascii="Arial" w:hAnsi="Arial" w:cs="Arial"/>
          <w:b/>
          <w:bCs/>
          <w:sz w:val="23"/>
          <w:szCs w:val="23"/>
        </w:rPr>
      </w:pPr>
      <w:r w:rsidRPr="002B448F">
        <w:rPr>
          <w:rFonts w:ascii="Arial" w:hAnsi="Arial" w:cs="Arial"/>
          <w:b/>
          <w:sz w:val="23"/>
          <w:szCs w:val="23"/>
        </w:rPr>
        <w:t xml:space="preserve">PROCESSO </w:t>
      </w:r>
      <w:r w:rsidR="005B72EC" w:rsidRPr="002B448F">
        <w:rPr>
          <w:rFonts w:ascii="Arial" w:hAnsi="Arial" w:cs="Arial"/>
          <w:b/>
          <w:sz w:val="23"/>
          <w:szCs w:val="23"/>
        </w:rPr>
        <w:t>00</w:t>
      </w:r>
      <w:r w:rsidR="00216978">
        <w:rPr>
          <w:rFonts w:ascii="Arial" w:hAnsi="Arial" w:cs="Arial"/>
          <w:b/>
          <w:sz w:val="23"/>
          <w:szCs w:val="23"/>
        </w:rPr>
        <w:t>6</w:t>
      </w:r>
      <w:r w:rsidR="005B72EC" w:rsidRPr="002B448F">
        <w:rPr>
          <w:rFonts w:ascii="Arial" w:hAnsi="Arial" w:cs="Arial"/>
          <w:b/>
          <w:sz w:val="23"/>
          <w:szCs w:val="23"/>
        </w:rPr>
        <w:t>/201</w:t>
      </w:r>
      <w:r w:rsidR="00216978">
        <w:rPr>
          <w:rFonts w:ascii="Arial" w:hAnsi="Arial" w:cs="Arial"/>
          <w:b/>
          <w:sz w:val="23"/>
          <w:szCs w:val="23"/>
        </w:rPr>
        <w:t>9</w:t>
      </w:r>
    </w:p>
    <w:p w:rsidR="009C29C8" w:rsidRPr="002B448F" w:rsidRDefault="009C29C8" w:rsidP="002B448F">
      <w:pPr>
        <w:pBdr>
          <w:top w:val="single" w:sz="4" w:space="1" w:color="auto"/>
          <w:left w:val="single" w:sz="4" w:space="4" w:color="auto"/>
          <w:bottom w:val="single" w:sz="4" w:space="2" w:color="auto"/>
          <w:right w:val="single" w:sz="4" w:space="4" w:color="auto"/>
        </w:pBdr>
        <w:tabs>
          <w:tab w:val="num" w:pos="0"/>
        </w:tabs>
        <w:ind w:firstLine="851"/>
        <w:jc w:val="center"/>
        <w:rPr>
          <w:rFonts w:ascii="Arial" w:hAnsi="Arial" w:cs="Arial"/>
          <w:b/>
          <w:bCs/>
          <w:sz w:val="23"/>
          <w:szCs w:val="23"/>
        </w:rPr>
      </w:pPr>
      <w:r w:rsidRPr="002B448F">
        <w:rPr>
          <w:rFonts w:ascii="Arial" w:hAnsi="Arial" w:cs="Arial"/>
          <w:b/>
          <w:bCs/>
          <w:sz w:val="23"/>
          <w:szCs w:val="23"/>
        </w:rPr>
        <w:t>RAZÃO SOCIAL DA PROPONENTE</w:t>
      </w:r>
    </w:p>
    <w:p w:rsidR="009C29C8" w:rsidRPr="002B448F" w:rsidRDefault="009C29C8" w:rsidP="002B448F">
      <w:pPr>
        <w:pBdr>
          <w:top w:val="single" w:sz="4" w:space="1" w:color="auto"/>
          <w:left w:val="single" w:sz="4" w:space="4" w:color="auto"/>
          <w:bottom w:val="single" w:sz="4" w:space="2" w:color="auto"/>
          <w:right w:val="single" w:sz="4" w:space="4" w:color="auto"/>
        </w:pBdr>
        <w:ind w:firstLine="851"/>
        <w:jc w:val="center"/>
        <w:rPr>
          <w:rFonts w:ascii="Arial" w:hAnsi="Arial" w:cs="Arial"/>
          <w:b/>
          <w:bCs/>
          <w:sz w:val="23"/>
          <w:szCs w:val="23"/>
        </w:rPr>
      </w:pPr>
      <w:r w:rsidRPr="002B448F">
        <w:rPr>
          <w:rFonts w:ascii="Arial" w:hAnsi="Arial" w:cs="Arial"/>
          <w:b/>
          <w:bCs/>
          <w:sz w:val="23"/>
          <w:szCs w:val="23"/>
        </w:rPr>
        <w:t>CNPJ</w:t>
      </w:r>
    </w:p>
    <w:p w:rsidR="009C29C8" w:rsidRPr="002B448F" w:rsidRDefault="009C29C8" w:rsidP="002B448F">
      <w:pPr>
        <w:jc w:val="center"/>
        <w:rPr>
          <w:rFonts w:ascii="Arial" w:hAnsi="Arial" w:cs="Arial"/>
          <w:bCs/>
          <w:sz w:val="23"/>
          <w:szCs w:val="23"/>
        </w:rPr>
      </w:pPr>
    </w:p>
    <w:p w:rsidR="009C29C8" w:rsidRPr="002B448F" w:rsidRDefault="009C29C8" w:rsidP="002B448F">
      <w:pPr>
        <w:pStyle w:val="Ttulo5"/>
        <w:numPr>
          <w:ilvl w:val="4"/>
          <w:numId w:val="0"/>
        </w:numPr>
        <w:pBdr>
          <w:top w:val="single" w:sz="4" w:space="1" w:color="auto"/>
          <w:left w:val="single" w:sz="4" w:space="4" w:color="auto"/>
          <w:bottom w:val="single" w:sz="4" w:space="1" w:color="auto"/>
          <w:right w:val="single" w:sz="4" w:space="4" w:color="auto"/>
        </w:pBdr>
        <w:tabs>
          <w:tab w:val="num" w:pos="0"/>
        </w:tabs>
        <w:spacing w:before="0"/>
        <w:jc w:val="center"/>
        <w:rPr>
          <w:rFonts w:ascii="Arial" w:hAnsi="Arial" w:cs="Arial"/>
          <w:b/>
          <w:sz w:val="23"/>
          <w:szCs w:val="23"/>
        </w:rPr>
      </w:pPr>
      <w:r w:rsidRPr="002B448F">
        <w:rPr>
          <w:rFonts w:ascii="Arial" w:hAnsi="Arial" w:cs="Arial"/>
          <w:b/>
          <w:color w:val="00000A"/>
          <w:sz w:val="23"/>
          <w:szCs w:val="23"/>
        </w:rPr>
        <w:t xml:space="preserve">ENVELOPE 02 – PROPOSTA </w:t>
      </w:r>
    </w:p>
    <w:p w:rsidR="009C29C8" w:rsidRPr="002B448F" w:rsidRDefault="005B72EC" w:rsidP="002B448F">
      <w:pPr>
        <w:pBdr>
          <w:top w:val="single" w:sz="4" w:space="1" w:color="auto"/>
          <w:left w:val="single" w:sz="4" w:space="4" w:color="auto"/>
          <w:bottom w:val="single" w:sz="4" w:space="1" w:color="auto"/>
          <w:right w:val="single" w:sz="4" w:space="4" w:color="auto"/>
        </w:pBdr>
        <w:tabs>
          <w:tab w:val="num" w:pos="0"/>
        </w:tabs>
        <w:jc w:val="center"/>
        <w:rPr>
          <w:rFonts w:ascii="Arial" w:hAnsi="Arial" w:cs="Arial"/>
          <w:b/>
          <w:sz w:val="23"/>
          <w:szCs w:val="23"/>
        </w:rPr>
      </w:pPr>
      <w:r w:rsidRPr="002B448F">
        <w:rPr>
          <w:rFonts w:ascii="Arial" w:hAnsi="Arial" w:cs="Arial"/>
          <w:b/>
          <w:sz w:val="23"/>
          <w:szCs w:val="23"/>
        </w:rPr>
        <w:t>FUNDO MUNICIPAL DE SAÚDE</w:t>
      </w:r>
      <w:r w:rsidR="009C29C8" w:rsidRPr="002B448F">
        <w:rPr>
          <w:rFonts w:ascii="Arial" w:hAnsi="Arial" w:cs="Arial"/>
          <w:b/>
          <w:sz w:val="23"/>
          <w:szCs w:val="23"/>
        </w:rPr>
        <w:t xml:space="preserve"> ANTÔNIO CARLOS - MG</w:t>
      </w:r>
    </w:p>
    <w:p w:rsidR="009C29C8" w:rsidRPr="002B448F" w:rsidRDefault="009C29C8" w:rsidP="002B448F">
      <w:pPr>
        <w:pBdr>
          <w:top w:val="single" w:sz="4" w:space="1" w:color="auto"/>
          <w:left w:val="single" w:sz="4" w:space="4" w:color="auto"/>
          <w:bottom w:val="single" w:sz="4" w:space="1" w:color="auto"/>
          <w:right w:val="single" w:sz="4" w:space="4" w:color="auto"/>
        </w:pBdr>
        <w:tabs>
          <w:tab w:val="num" w:pos="0"/>
        </w:tabs>
        <w:jc w:val="center"/>
        <w:rPr>
          <w:rFonts w:ascii="Arial" w:hAnsi="Arial" w:cs="Arial"/>
          <w:b/>
          <w:sz w:val="23"/>
          <w:szCs w:val="23"/>
        </w:rPr>
      </w:pPr>
      <w:r w:rsidRPr="002B448F">
        <w:rPr>
          <w:rFonts w:ascii="Arial" w:hAnsi="Arial" w:cs="Arial"/>
          <w:b/>
          <w:sz w:val="23"/>
          <w:szCs w:val="23"/>
        </w:rPr>
        <w:t xml:space="preserve">PREGÃO PRESENCIAL Nº </w:t>
      </w:r>
      <w:r w:rsidR="005B72EC" w:rsidRPr="002B448F">
        <w:rPr>
          <w:rFonts w:ascii="Arial" w:hAnsi="Arial" w:cs="Arial"/>
          <w:b/>
          <w:sz w:val="23"/>
          <w:szCs w:val="23"/>
        </w:rPr>
        <w:t>00</w:t>
      </w:r>
      <w:r w:rsidR="00216978">
        <w:rPr>
          <w:rFonts w:ascii="Arial" w:hAnsi="Arial" w:cs="Arial"/>
          <w:b/>
          <w:sz w:val="23"/>
          <w:szCs w:val="23"/>
        </w:rPr>
        <w:t>6</w:t>
      </w:r>
      <w:r w:rsidR="005B72EC" w:rsidRPr="002B448F">
        <w:rPr>
          <w:rFonts w:ascii="Arial" w:hAnsi="Arial" w:cs="Arial"/>
          <w:b/>
          <w:sz w:val="23"/>
          <w:szCs w:val="23"/>
        </w:rPr>
        <w:t>/201</w:t>
      </w:r>
      <w:r w:rsidR="00216978">
        <w:rPr>
          <w:rFonts w:ascii="Arial" w:hAnsi="Arial" w:cs="Arial"/>
          <w:b/>
          <w:sz w:val="23"/>
          <w:szCs w:val="23"/>
        </w:rPr>
        <w:t>9</w:t>
      </w:r>
    </w:p>
    <w:p w:rsidR="009C29C8" w:rsidRPr="002B448F" w:rsidRDefault="009C29C8" w:rsidP="002B448F">
      <w:pPr>
        <w:pBdr>
          <w:top w:val="single" w:sz="4" w:space="1" w:color="auto"/>
          <w:left w:val="single" w:sz="4" w:space="4" w:color="auto"/>
          <w:bottom w:val="single" w:sz="4" w:space="1" w:color="auto"/>
          <w:right w:val="single" w:sz="4" w:space="4" w:color="auto"/>
        </w:pBdr>
        <w:tabs>
          <w:tab w:val="num" w:pos="0"/>
        </w:tabs>
        <w:jc w:val="center"/>
        <w:rPr>
          <w:rFonts w:ascii="Arial" w:hAnsi="Arial" w:cs="Arial"/>
          <w:b/>
          <w:bCs/>
          <w:sz w:val="23"/>
          <w:szCs w:val="23"/>
        </w:rPr>
      </w:pPr>
      <w:r w:rsidRPr="002B448F">
        <w:rPr>
          <w:rFonts w:ascii="Arial" w:hAnsi="Arial" w:cs="Arial"/>
          <w:b/>
          <w:sz w:val="23"/>
          <w:szCs w:val="23"/>
        </w:rPr>
        <w:t xml:space="preserve">PROCESSO </w:t>
      </w:r>
      <w:r w:rsidR="005B72EC" w:rsidRPr="002B448F">
        <w:rPr>
          <w:rFonts w:ascii="Arial" w:hAnsi="Arial" w:cs="Arial"/>
          <w:b/>
          <w:sz w:val="23"/>
          <w:szCs w:val="23"/>
        </w:rPr>
        <w:t>00</w:t>
      </w:r>
      <w:r w:rsidR="00216978">
        <w:rPr>
          <w:rFonts w:ascii="Arial" w:hAnsi="Arial" w:cs="Arial"/>
          <w:b/>
          <w:sz w:val="23"/>
          <w:szCs w:val="23"/>
        </w:rPr>
        <w:t>6</w:t>
      </w:r>
      <w:r w:rsidR="005B72EC" w:rsidRPr="002B448F">
        <w:rPr>
          <w:rFonts w:ascii="Arial" w:hAnsi="Arial" w:cs="Arial"/>
          <w:b/>
          <w:sz w:val="23"/>
          <w:szCs w:val="23"/>
        </w:rPr>
        <w:t>/201</w:t>
      </w:r>
      <w:r w:rsidR="00216978">
        <w:rPr>
          <w:rFonts w:ascii="Arial" w:hAnsi="Arial" w:cs="Arial"/>
          <w:b/>
          <w:sz w:val="23"/>
          <w:szCs w:val="23"/>
        </w:rPr>
        <w:t>6</w:t>
      </w:r>
    </w:p>
    <w:p w:rsidR="009C29C8" w:rsidRPr="002B448F" w:rsidRDefault="009C29C8" w:rsidP="002B448F">
      <w:pPr>
        <w:pBdr>
          <w:top w:val="single" w:sz="4" w:space="1" w:color="auto"/>
          <w:left w:val="single" w:sz="4" w:space="4" w:color="auto"/>
          <w:bottom w:val="single" w:sz="4" w:space="1" w:color="auto"/>
          <w:right w:val="single" w:sz="4" w:space="4" w:color="auto"/>
        </w:pBdr>
        <w:tabs>
          <w:tab w:val="num" w:pos="0"/>
        </w:tabs>
        <w:jc w:val="center"/>
        <w:rPr>
          <w:rFonts w:ascii="Arial" w:hAnsi="Arial" w:cs="Arial"/>
          <w:b/>
          <w:bCs/>
          <w:sz w:val="23"/>
          <w:szCs w:val="23"/>
        </w:rPr>
      </w:pPr>
      <w:r w:rsidRPr="002B448F">
        <w:rPr>
          <w:rFonts w:ascii="Arial" w:hAnsi="Arial" w:cs="Arial"/>
          <w:b/>
          <w:bCs/>
          <w:sz w:val="23"/>
          <w:szCs w:val="23"/>
        </w:rPr>
        <w:t>RAZÃO SOCIAL DA PROPONENTE</w:t>
      </w:r>
    </w:p>
    <w:p w:rsidR="009C29C8" w:rsidRPr="002B448F" w:rsidRDefault="009C29C8" w:rsidP="002B448F">
      <w:pPr>
        <w:pBdr>
          <w:top w:val="single" w:sz="4" w:space="1" w:color="auto"/>
          <w:left w:val="single" w:sz="4" w:space="4" w:color="auto"/>
          <w:bottom w:val="single" w:sz="4" w:space="1" w:color="auto"/>
          <w:right w:val="single" w:sz="4" w:space="4" w:color="auto"/>
        </w:pBdr>
        <w:jc w:val="center"/>
        <w:rPr>
          <w:rFonts w:ascii="Arial" w:hAnsi="Arial" w:cs="Arial"/>
          <w:b/>
          <w:bCs/>
          <w:sz w:val="23"/>
          <w:szCs w:val="23"/>
        </w:rPr>
      </w:pPr>
      <w:r w:rsidRPr="002B448F">
        <w:rPr>
          <w:rFonts w:ascii="Arial" w:hAnsi="Arial" w:cs="Arial"/>
          <w:b/>
          <w:bCs/>
          <w:sz w:val="23"/>
          <w:szCs w:val="23"/>
        </w:rPr>
        <w:t>CNPJ</w:t>
      </w:r>
    </w:p>
    <w:p w:rsidR="00FC701D" w:rsidRPr="002B448F" w:rsidRDefault="00FC701D" w:rsidP="002B448F">
      <w:pPr>
        <w:jc w:val="both"/>
        <w:rPr>
          <w:rFonts w:ascii="Arial" w:hAnsi="Arial" w:cs="Arial"/>
          <w:sz w:val="23"/>
          <w:szCs w:val="23"/>
        </w:rPr>
      </w:pPr>
    </w:p>
    <w:p w:rsidR="005E63EC" w:rsidRPr="002B448F" w:rsidRDefault="005D0D9E" w:rsidP="002B448F">
      <w:pPr>
        <w:ind w:firstLine="708"/>
        <w:jc w:val="both"/>
        <w:rPr>
          <w:rFonts w:ascii="Arial" w:hAnsi="Arial" w:cs="Arial"/>
          <w:b/>
          <w:sz w:val="23"/>
          <w:szCs w:val="23"/>
          <w:u w:val="single"/>
        </w:rPr>
      </w:pPr>
      <w:r w:rsidRPr="002B448F">
        <w:rPr>
          <w:rFonts w:ascii="Arial" w:hAnsi="Arial" w:cs="Arial"/>
          <w:sz w:val="23"/>
          <w:szCs w:val="23"/>
        </w:rPr>
        <w:t>5</w:t>
      </w:r>
      <w:r w:rsidR="005E63EC" w:rsidRPr="002B448F">
        <w:rPr>
          <w:rFonts w:ascii="Arial" w:hAnsi="Arial" w:cs="Arial"/>
          <w:sz w:val="23"/>
          <w:szCs w:val="23"/>
        </w:rPr>
        <w:t>.2. Não havendo expediente na data marcada ou outro fato superveniente que impeça a realização do certame, fica a reunião adiada para o primeiro dia útil subsequente, conservando há mesma hora e local, se outra data ou horário não forem estabelecidos pela Administração.</w:t>
      </w:r>
    </w:p>
    <w:p w:rsidR="005E63EC" w:rsidRPr="002B448F" w:rsidRDefault="005E63EC" w:rsidP="002B448F">
      <w:pPr>
        <w:jc w:val="both"/>
        <w:rPr>
          <w:rFonts w:ascii="Arial" w:hAnsi="Arial" w:cs="Arial"/>
          <w:b/>
          <w:sz w:val="23"/>
          <w:szCs w:val="23"/>
          <w:u w:val="single"/>
        </w:rPr>
      </w:pPr>
    </w:p>
    <w:p w:rsidR="005E63EC" w:rsidRPr="002B448F" w:rsidRDefault="005D0D9E" w:rsidP="002B448F">
      <w:pPr>
        <w:pStyle w:val="P30"/>
        <w:spacing w:line="240" w:lineRule="auto"/>
        <w:rPr>
          <w:rFonts w:ascii="Arial" w:hAnsi="Arial" w:cs="Arial"/>
          <w:sz w:val="23"/>
          <w:szCs w:val="23"/>
        </w:rPr>
      </w:pPr>
      <w:r w:rsidRPr="002B448F">
        <w:rPr>
          <w:rFonts w:ascii="Arial" w:hAnsi="Arial" w:cs="Arial"/>
          <w:sz w:val="23"/>
          <w:szCs w:val="23"/>
        </w:rPr>
        <w:t>6</w:t>
      </w:r>
      <w:r w:rsidR="005E63EC" w:rsidRPr="002B448F">
        <w:rPr>
          <w:rFonts w:ascii="Arial" w:hAnsi="Arial" w:cs="Arial"/>
          <w:sz w:val="23"/>
          <w:szCs w:val="23"/>
        </w:rPr>
        <w:t>. DA PROPOSTA DE PREÇOS</w:t>
      </w:r>
    </w:p>
    <w:p w:rsidR="005E63EC" w:rsidRPr="002B448F" w:rsidRDefault="005D0D9E" w:rsidP="002B448F">
      <w:pPr>
        <w:ind w:firstLine="567"/>
        <w:jc w:val="both"/>
        <w:rPr>
          <w:rFonts w:ascii="Arial" w:hAnsi="Arial" w:cs="Arial"/>
          <w:sz w:val="23"/>
          <w:szCs w:val="23"/>
        </w:rPr>
      </w:pPr>
      <w:r w:rsidRPr="002B448F">
        <w:rPr>
          <w:rFonts w:ascii="Arial" w:hAnsi="Arial" w:cs="Arial"/>
          <w:sz w:val="23"/>
          <w:szCs w:val="23"/>
        </w:rPr>
        <w:t>6</w:t>
      </w:r>
      <w:r w:rsidR="005E63EC" w:rsidRPr="002B448F">
        <w:rPr>
          <w:rFonts w:ascii="Arial" w:hAnsi="Arial" w:cs="Arial"/>
          <w:sz w:val="23"/>
          <w:szCs w:val="23"/>
        </w:rPr>
        <w:t>.1. A proposta deverá ser redigida em língua portuguesa, datilografada ou impressa em papel timbrado da empresa/pessoa física, em única via, sem emendas, rasuras ou entrelinhas. Suas folhas devem ser rubricadas e a última datada e assinada por pessoa com poderes para assumir obrigações em nome da licitante e dela deverão constar:</w:t>
      </w:r>
    </w:p>
    <w:p w:rsidR="005E63EC" w:rsidRPr="002B448F" w:rsidRDefault="00255096" w:rsidP="002B448F">
      <w:pPr>
        <w:pStyle w:val="PADRAO"/>
        <w:tabs>
          <w:tab w:val="left" w:pos="0"/>
        </w:tabs>
        <w:spacing w:line="240" w:lineRule="auto"/>
        <w:ind w:firstLine="567"/>
        <w:rPr>
          <w:rFonts w:ascii="Arial" w:hAnsi="Arial" w:cs="Arial"/>
          <w:sz w:val="23"/>
          <w:szCs w:val="23"/>
        </w:rPr>
      </w:pPr>
      <w:r w:rsidRPr="002B448F">
        <w:rPr>
          <w:rFonts w:ascii="Arial" w:hAnsi="Arial" w:cs="Arial"/>
          <w:sz w:val="23"/>
          <w:szCs w:val="23"/>
        </w:rPr>
        <w:t xml:space="preserve">I – </w:t>
      </w:r>
      <w:r w:rsidR="00AB7989" w:rsidRPr="002B448F">
        <w:rPr>
          <w:rFonts w:ascii="Arial" w:hAnsi="Arial" w:cs="Arial"/>
          <w:sz w:val="23"/>
          <w:szCs w:val="23"/>
        </w:rPr>
        <w:t>N</w:t>
      </w:r>
      <w:r w:rsidR="005E63EC" w:rsidRPr="002B448F">
        <w:rPr>
          <w:rFonts w:ascii="Arial" w:hAnsi="Arial" w:cs="Arial"/>
          <w:sz w:val="23"/>
          <w:szCs w:val="23"/>
        </w:rPr>
        <w:t>ome comercial da proponente, número do CNPJ, (quando pessoa jurídica), ou CPF (quando pessoa física), endereço, telefone, fac-símile;</w:t>
      </w:r>
    </w:p>
    <w:p w:rsidR="005E63EC" w:rsidRPr="002B448F" w:rsidRDefault="00255096" w:rsidP="002B448F">
      <w:pPr>
        <w:ind w:firstLine="567"/>
        <w:jc w:val="both"/>
        <w:rPr>
          <w:rFonts w:ascii="Arial" w:hAnsi="Arial" w:cs="Arial"/>
          <w:color w:val="000000"/>
          <w:sz w:val="23"/>
          <w:szCs w:val="23"/>
        </w:rPr>
      </w:pPr>
      <w:r w:rsidRPr="002B448F">
        <w:rPr>
          <w:rFonts w:ascii="Arial" w:hAnsi="Arial" w:cs="Arial"/>
          <w:color w:val="000000"/>
          <w:sz w:val="23"/>
          <w:szCs w:val="23"/>
        </w:rPr>
        <w:t xml:space="preserve">II – </w:t>
      </w:r>
      <w:r w:rsidR="00A4630A" w:rsidRPr="002B448F">
        <w:rPr>
          <w:rFonts w:ascii="Arial" w:hAnsi="Arial" w:cs="Arial"/>
          <w:color w:val="000000"/>
          <w:sz w:val="23"/>
          <w:szCs w:val="23"/>
        </w:rPr>
        <w:t>Proposta</w:t>
      </w:r>
      <w:r w:rsidR="005E63EC" w:rsidRPr="002B448F">
        <w:rPr>
          <w:rFonts w:ascii="Arial" w:hAnsi="Arial" w:cs="Arial"/>
          <w:color w:val="000000"/>
          <w:sz w:val="23"/>
          <w:szCs w:val="23"/>
        </w:rPr>
        <w:t xml:space="preserve"> para os preços unitário e total e o valor total da proposta, expressos em moeda nacional, em algarismos e por extenso (prevalecendo esta forma em caso de discordância), devendo estar inclusas todas as despesas concernentes a tributos,</w:t>
      </w:r>
      <w:r w:rsidR="00216978">
        <w:rPr>
          <w:rFonts w:ascii="Arial" w:hAnsi="Arial" w:cs="Arial"/>
          <w:color w:val="000000"/>
          <w:sz w:val="23"/>
          <w:szCs w:val="23"/>
        </w:rPr>
        <w:t xml:space="preserve"> impostos e taxas</w:t>
      </w:r>
      <w:r w:rsidR="005E63EC" w:rsidRPr="002B448F">
        <w:rPr>
          <w:rFonts w:ascii="Arial" w:hAnsi="Arial" w:cs="Arial"/>
          <w:color w:val="000000"/>
          <w:sz w:val="23"/>
          <w:szCs w:val="23"/>
        </w:rPr>
        <w:t>;</w:t>
      </w:r>
    </w:p>
    <w:p w:rsidR="005E63EC" w:rsidRPr="002B448F" w:rsidRDefault="00255096" w:rsidP="002B448F">
      <w:pPr>
        <w:ind w:firstLine="567"/>
        <w:jc w:val="both"/>
        <w:rPr>
          <w:rFonts w:ascii="Arial" w:hAnsi="Arial" w:cs="Arial"/>
          <w:color w:val="000000"/>
          <w:sz w:val="23"/>
          <w:szCs w:val="23"/>
        </w:rPr>
      </w:pPr>
      <w:r w:rsidRPr="002B448F">
        <w:rPr>
          <w:rFonts w:ascii="Arial" w:hAnsi="Arial" w:cs="Arial"/>
          <w:color w:val="000000"/>
          <w:sz w:val="23"/>
          <w:szCs w:val="23"/>
        </w:rPr>
        <w:t>I</w:t>
      </w:r>
      <w:r w:rsidR="00AB7989" w:rsidRPr="002B448F">
        <w:rPr>
          <w:rFonts w:ascii="Arial" w:hAnsi="Arial" w:cs="Arial"/>
          <w:color w:val="000000"/>
          <w:sz w:val="23"/>
          <w:szCs w:val="23"/>
        </w:rPr>
        <w:t>II</w:t>
      </w:r>
      <w:r w:rsidRPr="002B448F">
        <w:rPr>
          <w:rFonts w:ascii="Arial" w:hAnsi="Arial" w:cs="Arial"/>
          <w:color w:val="000000"/>
          <w:sz w:val="23"/>
          <w:szCs w:val="23"/>
        </w:rPr>
        <w:t xml:space="preserve"> – </w:t>
      </w:r>
      <w:r w:rsidR="00216978">
        <w:rPr>
          <w:rFonts w:ascii="Arial" w:hAnsi="Arial" w:cs="Arial"/>
          <w:color w:val="000000"/>
          <w:sz w:val="23"/>
          <w:szCs w:val="23"/>
        </w:rPr>
        <w:t>Prazo de validade não inferior a 90 (noventa) dias, contados da data marcada para abertura da proposta;</w:t>
      </w:r>
    </w:p>
    <w:p w:rsidR="005E63EC" w:rsidRDefault="00216978" w:rsidP="002B448F">
      <w:pPr>
        <w:pStyle w:val="Corpodetexto31"/>
        <w:spacing w:line="240" w:lineRule="auto"/>
        <w:ind w:firstLine="567"/>
        <w:jc w:val="both"/>
        <w:rPr>
          <w:rFonts w:ascii="Arial" w:hAnsi="Arial" w:cs="Arial"/>
          <w:b w:val="0"/>
          <w:caps w:val="0"/>
          <w:sz w:val="23"/>
          <w:szCs w:val="23"/>
        </w:rPr>
      </w:pPr>
      <w:r>
        <w:rPr>
          <w:rFonts w:ascii="Arial" w:hAnsi="Arial" w:cs="Arial"/>
          <w:b w:val="0"/>
          <w:caps w:val="0"/>
          <w:sz w:val="23"/>
          <w:szCs w:val="23"/>
        </w:rPr>
        <w:t xml:space="preserve">6.2. </w:t>
      </w:r>
      <w:r w:rsidR="00255096" w:rsidRPr="002B448F">
        <w:rPr>
          <w:rFonts w:ascii="Arial" w:hAnsi="Arial" w:cs="Arial"/>
          <w:b w:val="0"/>
          <w:caps w:val="0"/>
          <w:sz w:val="23"/>
          <w:szCs w:val="23"/>
        </w:rPr>
        <w:t>A apresentação das propostas implicará plena aceitação, por parte da licitante, das condições estabelecidas neste edital;</w:t>
      </w:r>
    </w:p>
    <w:p w:rsidR="005E63EC" w:rsidRDefault="00DA704E" w:rsidP="00DA704E">
      <w:pPr>
        <w:pStyle w:val="Corpodetexto31"/>
        <w:spacing w:line="240" w:lineRule="auto"/>
        <w:ind w:firstLine="567"/>
        <w:jc w:val="both"/>
        <w:rPr>
          <w:rFonts w:ascii="Arial" w:hAnsi="Arial" w:cs="Arial"/>
          <w:b w:val="0"/>
          <w:caps w:val="0"/>
          <w:sz w:val="23"/>
          <w:szCs w:val="23"/>
        </w:rPr>
      </w:pPr>
      <w:r>
        <w:rPr>
          <w:rFonts w:ascii="Arial" w:hAnsi="Arial" w:cs="Arial"/>
          <w:b w:val="0"/>
          <w:caps w:val="0"/>
          <w:sz w:val="23"/>
          <w:szCs w:val="23"/>
        </w:rPr>
        <w:t>6</w:t>
      </w:r>
      <w:r w:rsidR="005E63EC" w:rsidRPr="00DA704E">
        <w:rPr>
          <w:rFonts w:ascii="Arial" w:hAnsi="Arial" w:cs="Arial"/>
          <w:b w:val="0"/>
          <w:sz w:val="23"/>
          <w:szCs w:val="23"/>
        </w:rPr>
        <w:t>.</w:t>
      </w:r>
      <w:r>
        <w:rPr>
          <w:rFonts w:ascii="Arial" w:hAnsi="Arial" w:cs="Arial"/>
          <w:b w:val="0"/>
          <w:sz w:val="23"/>
          <w:szCs w:val="23"/>
        </w:rPr>
        <w:t>3</w:t>
      </w:r>
      <w:r w:rsidR="005E63EC" w:rsidRPr="00DA704E">
        <w:rPr>
          <w:rFonts w:ascii="Arial" w:hAnsi="Arial" w:cs="Arial"/>
          <w:b w:val="0"/>
          <w:sz w:val="23"/>
          <w:szCs w:val="23"/>
        </w:rPr>
        <w:t>. N</w:t>
      </w:r>
      <w:r w:rsidRPr="00DA704E">
        <w:rPr>
          <w:rFonts w:ascii="Arial" w:hAnsi="Arial" w:cs="Arial"/>
          <w:b w:val="0"/>
          <w:caps w:val="0"/>
          <w:sz w:val="23"/>
          <w:szCs w:val="23"/>
        </w:rPr>
        <w:t>ão serão aceitas propostas: alternativas, submetidas a termo, condição ou encargos ou com preços indeterminados;</w:t>
      </w:r>
    </w:p>
    <w:p w:rsidR="00216978" w:rsidRDefault="00DA704E" w:rsidP="00DA704E">
      <w:pPr>
        <w:pStyle w:val="Corpodetexto31"/>
        <w:spacing w:line="240" w:lineRule="auto"/>
        <w:ind w:firstLine="567"/>
        <w:jc w:val="both"/>
        <w:rPr>
          <w:rFonts w:ascii="Arial" w:hAnsi="Arial" w:cs="Arial"/>
          <w:b w:val="0"/>
          <w:caps w:val="0"/>
          <w:sz w:val="23"/>
          <w:szCs w:val="23"/>
        </w:rPr>
      </w:pPr>
      <w:r>
        <w:rPr>
          <w:rFonts w:ascii="Arial" w:hAnsi="Arial" w:cs="Arial"/>
          <w:b w:val="0"/>
          <w:caps w:val="0"/>
          <w:sz w:val="23"/>
          <w:szCs w:val="23"/>
        </w:rPr>
        <w:t>6</w:t>
      </w:r>
      <w:r w:rsidR="005E63EC" w:rsidRPr="00DA704E">
        <w:rPr>
          <w:rFonts w:ascii="Arial" w:hAnsi="Arial" w:cs="Arial"/>
          <w:b w:val="0"/>
          <w:sz w:val="23"/>
          <w:szCs w:val="23"/>
        </w:rPr>
        <w:t>.</w:t>
      </w:r>
      <w:r w:rsidR="00AB7989" w:rsidRPr="00DA704E">
        <w:rPr>
          <w:rFonts w:ascii="Arial" w:hAnsi="Arial" w:cs="Arial"/>
          <w:b w:val="0"/>
          <w:sz w:val="23"/>
          <w:szCs w:val="23"/>
        </w:rPr>
        <w:t>3</w:t>
      </w:r>
      <w:r w:rsidR="005E63EC" w:rsidRPr="00DA704E">
        <w:rPr>
          <w:rFonts w:ascii="Arial" w:hAnsi="Arial" w:cs="Arial"/>
          <w:b w:val="0"/>
          <w:sz w:val="23"/>
          <w:szCs w:val="23"/>
        </w:rPr>
        <w:t>.</w:t>
      </w:r>
      <w:r w:rsidR="00216978" w:rsidRPr="00DA704E">
        <w:rPr>
          <w:rFonts w:ascii="Arial" w:hAnsi="Arial" w:cs="Arial"/>
          <w:b w:val="0"/>
          <w:sz w:val="23"/>
          <w:szCs w:val="23"/>
        </w:rPr>
        <w:t xml:space="preserve"> </w:t>
      </w:r>
      <w:r w:rsidR="00216978" w:rsidRPr="00DA704E">
        <w:rPr>
          <w:rFonts w:ascii="Arial" w:hAnsi="Arial" w:cs="Arial"/>
          <w:b w:val="0"/>
          <w:color w:val="000000"/>
          <w:sz w:val="23"/>
          <w:szCs w:val="23"/>
        </w:rPr>
        <w:t>P</w:t>
      </w:r>
      <w:r w:rsidRPr="00DA704E">
        <w:rPr>
          <w:rFonts w:ascii="Arial" w:hAnsi="Arial" w:cs="Arial"/>
          <w:b w:val="0"/>
          <w:caps w:val="0"/>
          <w:color w:val="000000"/>
          <w:sz w:val="23"/>
          <w:szCs w:val="23"/>
        </w:rPr>
        <w:t xml:space="preserve">ara as propostas, o preço, deverá limitar-se </w:t>
      </w:r>
      <w:r w:rsidRPr="00DA704E">
        <w:rPr>
          <w:rFonts w:ascii="Arial" w:hAnsi="Arial" w:cs="Arial"/>
          <w:b w:val="0"/>
          <w:caps w:val="0"/>
          <w:sz w:val="23"/>
          <w:szCs w:val="23"/>
        </w:rPr>
        <w:t>a duas casas após a vírgula;</w:t>
      </w:r>
    </w:p>
    <w:p w:rsidR="005E63EC" w:rsidRDefault="00DA704E" w:rsidP="00DA704E">
      <w:pPr>
        <w:pStyle w:val="Corpodetexto31"/>
        <w:spacing w:line="240" w:lineRule="auto"/>
        <w:ind w:firstLine="567"/>
        <w:jc w:val="both"/>
        <w:rPr>
          <w:rFonts w:ascii="Arial" w:hAnsi="Arial" w:cs="Arial"/>
          <w:b w:val="0"/>
          <w:caps w:val="0"/>
          <w:sz w:val="23"/>
          <w:szCs w:val="23"/>
        </w:rPr>
      </w:pPr>
      <w:r>
        <w:rPr>
          <w:rFonts w:ascii="Arial" w:hAnsi="Arial" w:cs="Arial"/>
          <w:b w:val="0"/>
          <w:caps w:val="0"/>
          <w:sz w:val="23"/>
          <w:szCs w:val="23"/>
        </w:rPr>
        <w:t xml:space="preserve">6.4. </w:t>
      </w:r>
      <w:r w:rsidR="005E63EC" w:rsidRPr="00DA704E">
        <w:rPr>
          <w:rFonts w:ascii="Arial" w:hAnsi="Arial" w:cs="Arial"/>
          <w:b w:val="0"/>
          <w:sz w:val="23"/>
          <w:szCs w:val="23"/>
        </w:rPr>
        <w:t>E</w:t>
      </w:r>
      <w:r w:rsidR="006408BD" w:rsidRPr="00DA704E">
        <w:rPr>
          <w:rFonts w:ascii="Arial" w:hAnsi="Arial" w:cs="Arial"/>
          <w:b w:val="0"/>
          <w:caps w:val="0"/>
          <w:sz w:val="23"/>
          <w:szCs w:val="23"/>
        </w:rPr>
        <w:t>m nenhuma hipótese poderá ser alterado o conteúdo da proposta escrita, salvo as alterações dos preços decorrentes da etapa de lances ou a correção de meros erros formais.</w:t>
      </w:r>
    </w:p>
    <w:p w:rsidR="005E63EC" w:rsidRDefault="006408BD" w:rsidP="006408BD">
      <w:pPr>
        <w:pStyle w:val="Corpodetexto31"/>
        <w:spacing w:line="240" w:lineRule="auto"/>
        <w:ind w:firstLine="567"/>
        <w:jc w:val="both"/>
        <w:rPr>
          <w:rFonts w:ascii="Arial" w:hAnsi="Arial" w:cs="Arial"/>
          <w:b w:val="0"/>
          <w:caps w:val="0"/>
          <w:color w:val="000000"/>
          <w:sz w:val="23"/>
          <w:szCs w:val="23"/>
        </w:rPr>
      </w:pPr>
      <w:r>
        <w:rPr>
          <w:rFonts w:ascii="Arial" w:hAnsi="Arial" w:cs="Arial"/>
          <w:b w:val="0"/>
          <w:caps w:val="0"/>
          <w:sz w:val="23"/>
          <w:szCs w:val="23"/>
        </w:rPr>
        <w:t>6.5. P</w:t>
      </w:r>
      <w:r w:rsidRPr="006408BD">
        <w:rPr>
          <w:rFonts w:ascii="Arial" w:hAnsi="Arial" w:cs="Arial"/>
          <w:b w:val="0"/>
          <w:caps w:val="0"/>
          <w:color w:val="000000"/>
          <w:sz w:val="23"/>
          <w:szCs w:val="23"/>
        </w:rPr>
        <w:t>oderão ser corrigidos pelo pregoeiro erros meramente aritméticos;</w:t>
      </w:r>
    </w:p>
    <w:p w:rsidR="005E63EC" w:rsidRDefault="006408BD" w:rsidP="006408BD">
      <w:pPr>
        <w:pStyle w:val="Corpodetexto31"/>
        <w:spacing w:line="240" w:lineRule="auto"/>
        <w:ind w:firstLine="567"/>
        <w:jc w:val="both"/>
        <w:rPr>
          <w:rFonts w:ascii="Arial" w:hAnsi="Arial" w:cs="Arial"/>
          <w:b w:val="0"/>
          <w:caps w:val="0"/>
          <w:sz w:val="23"/>
          <w:szCs w:val="23"/>
        </w:rPr>
      </w:pPr>
      <w:r>
        <w:rPr>
          <w:rFonts w:ascii="Arial" w:hAnsi="Arial" w:cs="Arial"/>
          <w:b w:val="0"/>
          <w:caps w:val="0"/>
          <w:color w:val="000000"/>
          <w:sz w:val="23"/>
          <w:szCs w:val="23"/>
        </w:rPr>
        <w:lastRenderedPageBreak/>
        <w:t>6.6. A</w:t>
      </w:r>
      <w:r w:rsidRPr="006408BD">
        <w:rPr>
          <w:rFonts w:ascii="Arial" w:hAnsi="Arial" w:cs="Arial"/>
          <w:b w:val="0"/>
          <w:caps w:val="0"/>
          <w:sz w:val="23"/>
          <w:szCs w:val="23"/>
        </w:rPr>
        <w:t xml:space="preserve"> falta de rubrica, data e/ou assinatura na proposta somente poderá ser suprida por representante da proponente com poderes para tal fim, que esteja presente na reunião de abertura dos envelopes.</w:t>
      </w:r>
    </w:p>
    <w:p w:rsidR="005E63EC" w:rsidRPr="006408BD" w:rsidRDefault="006408BD" w:rsidP="006408BD">
      <w:pPr>
        <w:pStyle w:val="Corpodetexto31"/>
        <w:spacing w:line="240" w:lineRule="auto"/>
        <w:ind w:firstLine="567"/>
        <w:jc w:val="both"/>
        <w:rPr>
          <w:rFonts w:ascii="Arial" w:hAnsi="Arial" w:cs="Arial"/>
          <w:b w:val="0"/>
          <w:sz w:val="23"/>
          <w:szCs w:val="23"/>
        </w:rPr>
      </w:pPr>
      <w:r>
        <w:rPr>
          <w:rFonts w:ascii="Arial" w:hAnsi="Arial" w:cs="Arial"/>
          <w:b w:val="0"/>
          <w:caps w:val="0"/>
          <w:sz w:val="23"/>
          <w:szCs w:val="23"/>
        </w:rPr>
        <w:t xml:space="preserve">6.7. </w:t>
      </w:r>
      <w:r w:rsidR="00DB07F7">
        <w:rPr>
          <w:rFonts w:ascii="Arial" w:hAnsi="Arial" w:cs="Arial"/>
          <w:b w:val="0"/>
          <w:caps w:val="0"/>
          <w:sz w:val="23"/>
          <w:szCs w:val="23"/>
        </w:rPr>
        <w:t>S</w:t>
      </w:r>
      <w:r w:rsidR="00DB07F7" w:rsidRPr="006408BD">
        <w:rPr>
          <w:rFonts w:ascii="Arial" w:hAnsi="Arial" w:cs="Arial"/>
          <w:b w:val="0"/>
          <w:caps w:val="0"/>
          <w:sz w:val="23"/>
          <w:szCs w:val="23"/>
        </w:rPr>
        <w:t>e da proposta constar condições de execução mais vantajosas que as exigidas neste edital, elas não serão consideradas para efeito de escalonamento das ofertas, mas vincularão o proponente na execução contratual.</w:t>
      </w:r>
    </w:p>
    <w:p w:rsidR="001F5F1E" w:rsidRPr="002B448F" w:rsidRDefault="001F5F1E" w:rsidP="002B448F">
      <w:pPr>
        <w:pStyle w:val="P30"/>
        <w:spacing w:line="240" w:lineRule="auto"/>
        <w:rPr>
          <w:rFonts w:ascii="Arial" w:hAnsi="Arial" w:cs="Arial"/>
          <w:sz w:val="23"/>
          <w:szCs w:val="23"/>
        </w:rPr>
      </w:pPr>
    </w:p>
    <w:p w:rsidR="005E63EC" w:rsidRPr="002B448F" w:rsidRDefault="005D0D9E" w:rsidP="002B448F">
      <w:pPr>
        <w:pStyle w:val="P30"/>
        <w:spacing w:line="240" w:lineRule="auto"/>
        <w:rPr>
          <w:rFonts w:ascii="Arial" w:hAnsi="Arial" w:cs="Arial"/>
          <w:sz w:val="23"/>
          <w:szCs w:val="23"/>
          <w:u w:val="single"/>
        </w:rPr>
      </w:pPr>
      <w:r w:rsidRPr="002B448F">
        <w:rPr>
          <w:rFonts w:ascii="Arial" w:hAnsi="Arial" w:cs="Arial"/>
          <w:sz w:val="23"/>
          <w:szCs w:val="23"/>
        </w:rPr>
        <w:t>7</w:t>
      </w:r>
      <w:r w:rsidR="00DB07F7">
        <w:rPr>
          <w:rFonts w:ascii="Arial" w:hAnsi="Arial" w:cs="Arial"/>
          <w:sz w:val="23"/>
          <w:szCs w:val="23"/>
        </w:rPr>
        <w:t xml:space="preserve"> –</w:t>
      </w:r>
      <w:r w:rsidR="005E63EC" w:rsidRPr="002B448F">
        <w:rPr>
          <w:rFonts w:ascii="Arial" w:hAnsi="Arial" w:cs="Arial"/>
          <w:sz w:val="23"/>
          <w:szCs w:val="23"/>
        </w:rPr>
        <w:t xml:space="preserve"> DOS DOCUMENTOS HABILITATÓRIOS</w:t>
      </w:r>
    </w:p>
    <w:p w:rsidR="00B94CBF" w:rsidRPr="005917A4" w:rsidRDefault="00B94CBF" w:rsidP="00B94CBF">
      <w:pPr>
        <w:ind w:right="-1" w:firstLine="708"/>
        <w:jc w:val="both"/>
        <w:rPr>
          <w:rFonts w:ascii="Arial" w:hAnsi="Arial" w:cs="Arial"/>
          <w:sz w:val="23"/>
          <w:szCs w:val="23"/>
        </w:rPr>
      </w:pPr>
      <w:r w:rsidRPr="005917A4">
        <w:rPr>
          <w:rFonts w:ascii="Arial" w:hAnsi="Arial" w:cs="Arial"/>
          <w:sz w:val="23"/>
          <w:szCs w:val="23"/>
        </w:rPr>
        <w:t xml:space="preserve">7.1. Documentos necessários à habilitação no certame, observado os incisos XIII e XIV do art. 4º da Lei 10.520/02, ressalvadas ainda, as peculiaridades dos artigos 42 a 49 da </w:t>
      </w:r>
      <w:hyperlink r:id="rId8" w:history="1">
        <w:r w:rsidRPr="005917A4">
          <w:rPr>
            <w:rStyle w:val="Hyperlink"/>
            <w:rFonts w:ascii="Arial" w:eastAsia="Arial Unicode MS" w:hAnsi="Arial" w:cs="Arial"/>
            <w:color w:val="auto"/>
            <w:sz w:val="23"/>
            <w:szCs w:val="23"/>
          </w:rPr>
          <w:t>Lei Complementar nº 123, de 14 de dezembro de 2006</w:t>
        </w:r>
      </w:hyperlink>
      <w:r w:rsidRPr="005917A4">
        <w:rPr>
          <w:rFonts w:ascii="Arial" w:hAnsi="Arial" w:cs="Arial"/>
          <w:sz w:val="23"/>
          <w:szCs w:val="23"/>
        </w:rPr>
        <w:t>.</w:t>
      </w:r>
    </w:p>
    <w:p w:rsidR="00B94CBF" w:rsidRPr="00087ED8" w:rsidRDefault="00B94CBF" w:rsidP="00B94CBF">
      <w:pPr>
        <w:ind w:right="-1" w:firstLine="708"/>
        <w:jc w:val="both"/>
        <w:rPr>
          <w:rFonts w:ascii="Arial" w:hAnsi="Arial" w:cs="Arial"/>
          <w:sz w:val="23"/>
          <w:szCs w:val="23"/>
        </w:rPr>
      </w:pPr>
      <w:r w:rsidRPr="00087ED8">
        <w:rPr>
          <w:rFonts w:ascii="Arial" w:hAnsi="Arial" w:cs="Arial"/>
          <w:bCs/>
          <w:sz w:val="23"/>
          <w:szCs w:val="23"/>
        </w:rPr>
        <w:t>7.2. Habilitação jurídica:</w:t>
      </w:r>
    </w:p>
    <w:p w:rsidR="00B94CBF" w:rsidRPr="005917A4" w:rsidRDefault="00B94CBF" w:rsidP="00B94CBF">
      <w:pPr>
        <w:pStyle w:val="PADRAO"/>
        <w:tabs>
          <w:tab w:val="left" w:pos="360"/>
        </w:tabs>
        <w:spacing w:line="240" w:lineRule="auto"/>
        <w:ind w:right="-1" w:firstLine="567"/>
        <w:rPr>
          <w:rFonts w:ascii="Arial" w:hAnsi="Arial" w:cs="Arial"/>
          <w:sz w:val="23"/>
          <w:szCs w:val="23"/>
        </w:rPr>
      </w:pPr>
      <w:r w:rsidRPr="005917A4">
        <w:rPr>
          <w:rFonts w:ascii="Arial" w:hAnsi="Arial" w:cs="Arial"/>
          <w:sz w:val="23"/>
          <w:szCs w:val="23"/>
        </w:rPr>
        <w:t>I – Registro comercial, no caso de empresa individual;</w:t>
      </w:r>
    </w:p>
    <w:p w:rsidR="00B94CBF" w:rsidRPr="005917A4" w:rsidRDefault="00B94CBF" w:rsidP="00B94CBF">
      <w:pPr>
        <w:tabs>
          <w:tab w:val="left" w:pos="0"/>
          <w:tab w:val="left" w:pos="374"/>
        </w:tabs>
        <w:suppressAutoHyphens/>
        <w:ind w:right="-1" w:firstLine="567"/>
        <w:jc w:val="both"/>
        <w:rPr>
          <w:rFonts w:ascii="Arial" w:hAnsi="Arial" w:cs="Arial"/>
          <w:sz w:val="23"/>
          <w:szCs w:val="23"/>
        </w:rPr>
      </w:pPr>
      <w:r w:rsidRPr="005917A4">
        <w:rPr>
          <w:rFonts w:ascii="Arial" w:hAnsi="Arial" w:cs="Arial"/>
          <w:sz w:val="23"/>
          <w:szCs w:val="23"/>
        </w:rPr>
        <w:t>II – Documento de identificação com foto dos sócios ou do sócio administrador;</w:t>
      </w:r>
      <w:r>
        <w:rPr>
          <w:rFonts w:ascii="Arial" w:hAnsi="Arial" w:cs="Arial"/>
          <w:sz w:val="23"/>
          <w:szCs w:val="23"/>
        </w:rPr>
        <w:t xml:space="preserve"> </w:t>
      </w:r>
      <w:r w:rsidRPr="005917A4">
        <w:rPr>
          <w:rFonts w:ascii="Arial" w:hAnsi="Arial" w:cs="Arial"/>
          <w:sz w:val="23"/>
          <w:szCs w:val="23"/>
        </w:rPr>
        <w:t>Ato constitutivo, estatuto ou contrato social devidamente registrado e com as devidas alterações, se houver em se tratando de sociedades comerciais, e, no caso de sociedades por ações, acompanhado de documentos de eleição de seus administradores;</w:t>
      </w:r>
    </w:p>
    <w:p w:rsidR="00B94CBF" w:rsidRPr="005917A4" w:rsidRDefault="00B94CBF" w:rsidP="00B94CBF">
      <w:pPr>
        <w:tabs>
          <w:tab w:val="left" w:pos="0"/>
          <w:tab w:val="left" w:pos="187"/>
        </w:tabs>
        <w:suppressAutoHyphens/>
        <w:ind w:right="-1" w:firstLine="567"/>
        <w:jc w:val="both"/>
        <w:rPr>
          <w:rFonts w:ascii="Arial" w:hAnsi="Arial" w:cs="Arial"/>
          <w:sz w:val="23"/>
          <w:szCs w:val="23"/>
        </w:rPr>
      </w:pPr>
      <w:r w:rsidRPr="005917A4">
        <w:rPr>
          <w:rFonts w:ascii="Arial" w:hAnsi="Arial" w:cs="Arial"/>
          <w:sz w:val="23"/>
          <w:szCs w:val="23"/>
        </w:rPr>
        <w:t>III – Inscrição do ato constitutivo no caso de sociedades civis, acompanhada de prova de diretoria em exercício;</w:t>
      </w:r>
    </w:p>
    <w:p w:rsidR="00B94CBF" w:rsidRPr="005917A4" w:rsidRDefault="00B94CBF" w:rsidP="00B94CBF">
      <w:pPr>
        <w:tabs>
          <w:tab w:val="left" w:pos="0"/>
          <w:tab w:val="left" w:pos="187"/>
        </w:tabs>
        <w:suppressAutoHyphens/>
        <w:ind w:right="-1" w:firstLine="567"/>
        <w:jc w:val="both"/>
        <w:rPr>
          <w:rFonts w:ascii="Arial" w:hAnsi="Arial" w:cs="Arial"/>
          <w:sz w:val="23"/>
          <w:szCs w:val="23"/>
        </w:rPr>
      </w:pPr>
      <w:r w:rsidRPr="005917A4">
        <w:rPr>
          <w:rFonts w:ascii="Arial" w:hAnsi="Arial" w:cs="Arial"/>
          <w:sz w:val="23"/>
          <w:szCs w:val="23"/>
        </w:rPr>
        <w:t>IV – Decreto de autorização, em se tratando de empresa ou sociedade estrangeira em funcionamento no país, e ato de registro ou autorização para funcionamento expedido pelo órgão competente, quando a atividade assim o exigir.</w:t>
      </w:r>
    </w:p>
    <w:p w:rsidR="00B94CBF" w:rsidRPr="005917A4" w:rsidRDefault="00B94CBF" w:rsidP="00B94CBF">
      <w:pPr>
        <w:ind w:right="-1"/>
        <w:jc w:val="both"/>
        <w:rPr>
          <w:rFonts w:ascii="Arial" w:hAnsi="Arial" w:cs="Arial"/>
          <w:b/>
          <w:bCs/>
          <w:sz w:val="23"/>
          <w:szCs w:val="23"/>
        </w:rPr>
      </w:pPr>
    </w:p>
    <w:p w:rsidR="00B94CBF" w:rsidRPr="00087ED8" w:rsidRDefault="00B94CBF" w:rsidP="00B94CBF">
      <w:pPr>
        <w:ind w:right="-1" w:firstLine="708"/>
        <w:jc w:val="both"/>
        <w:rPr>
          <w:rFonts w:ascii="Arial" w:hAnsi="Arial" w:cs="Arial"/>
          <w:sz w:val="23"/>
          <w:szCs w:val="23"/>
        </w:rPr>
      </w:pPr>
      <w:r w:rsidRPr="00087ED8">
        <w:rPr>
          <w:rFonts w:ascii="Arial" w:hAnsi="Arial" w:cs="Arial"/>
          <w:bCs/>
          <w:sz w:val="23"/>
          <w:szCs w:val="23"/>
        </w:rPr>
        <w:t>7.3. Regularidade fiscal:</w:t>
      </w:r>
    </w:p>
    <w:p w:rsidR="00B94CBF" w:rsidRPr="005917A4" w:rsidRDefault="00B94CBF" w:rsidP="00B94CBF">
      <w:pPr>
        <w:suppressAutoHyphens/>
        <w:ind w:right="-1" w:firstLine="567"/>
        <w:jc w:val="both"/>
        <w:rPr>
          <w:rFonts w:ascii="Arial" w:hAnsi="Arial" w:cs="Arial"/>
          <w:sz w:val="23"/>
          <w:szCs w:val="23"/>
        </w:rPr>
      </w:pPr>
      <w:r w:rsidRPr="005917A4">
        <w:rPr>
          <w:rFonts w:ascii="Arial" w:hAnsi="Arial" w:cs="Arial"/>
          <w:sz w:val="23"/>
          <w:szCs w:val="23"/>
        </w:rPr>
        <w:t>I – Prova de inscrição no Cadastro Nacional de Pessoa Jurídica (CNPJ);</w:t>
      </w:r>
    </w:p>
    <w:p w:rsidR="00B94CBF" w:rsidRPr="005917A4" w:rsidRDefault="00B94CBF" w:rsidP="00B94CBF">
      <w:pPr>
        <w:pStyle w:val="Recuodecorpodetexto31"/>
        <w:spacing w:after="0" w:line="240" w:lineRule="auto"/>
        <w:ind w:right="-1" w:firstLine="567"/>
        <w:rPr>
          <w:rFonts w:ascii="Arial" w:hAnsi="Arial" w:cs="Arial"/>
          <w:sz w:val="23"/>
          <w:szCs w:val="23"/>
        </w:rPr>
      </w:pPr>
      <w:r w:rsidRPr="005917A4">
        <w:rPr>
          <w:rFonts w:ascii="Arial" w:hAnsi="Arial" w:cs="Arial"/>
          <w:sz w:val="23"/>
          <w:szCs w:val="23"/>
        </w:rPr>
        <w:t>II – Certidão Negativa de Débito relativos aos Tributos Federais e Dívida Ativa da União, incluindo contribuições previdenciárias e de terceiros (novo modelo)</w:t>
      </w:r>
    </w:p>
    <w:p w:rsidR="00B94CBF" w:rsidRPr="005917A4" w:rsidRDefault="00B94CBF" w:rsidP="00B94CBF">
      <w:pPr>
        <w:ind w:right="-1" w:firstLine="567"/>
        <w:jc w:val="both"/>
        <w:rPr>
          <w:rFonts w:ascii="Arial" w:hAnsi="Arial" w:cs="Arial"/>
          <w:sz w:val="23"/>
          <w:szCs w:val="23"/>
        </w:rPr>
      </w:pPr>
      <w:r w:rsidRPr="005917A4">
        <w:rPr>
          <w:rFonts w:ascii="Arial" w:hAnsi="Arial" w:cs="Arial"/>
          <w:sz w:val="23"/>
          <w:szCs w:val="23"/>
        </w:rPr>
        <w:t>III – Prova de regularidade para com o Fundo de Garantia por Tempo de Serviço (Certificado de Regularidade do FGTS);</w:t>
      </w:r>
    </w:p>
    <w:p w:rsidR="00B94CBF" w:rsidRPr="005917A4" w:rsidRDefault="00B94CBF" w:rsidP="00B94CBF">
      <w:pPr>
        <w:ind w:right="-1" w:firstLine="567"/>
        <w:jc w:val="both"/>
        <w:rPr>
          <w:rFonts w:ascii="Arial" w:hAnsi="Arial" w:cs="Arial"/>
          <w:sz w:val="23"/>
          <w:szCs w:val="23"/>
        </w:rPr>
      </w:pPr>
      <w:r w:rsidRPr="005917A4">
        <w:rPr>
          <w:rFonts w:ascii="Arial" w:hAnsi="Arial" w:cs="Arial"/>
          <w:sz w:val="23"/>
          <w:szCs w:val="23"/>
        </w:rPr>
        <w:t xml:space="preserve">IV – Prova de regularidade para com a </w:t>
      </w:r>
      <w:r w:rsidRPr="005917A4">
        <w:rPr>
          <w:rFonts w:ascii="Arial" w:hAnsi="Arial" w:cs="Arial"/>
          <w:sz w:val="23"/>
          <w:szCs w:val="23"/>
          <w:u w:val="single"/>
        </w:rPr>
        <w:t>Fazenda Estadual</w:t>
      </w:r>
      <w:r w:rsidRPr="005917A4">
        <w:rPr>
          <w:rFonts w:ascii="Arial" w:hAnsi="Arial" w:cs="Arial"/>
          <w:sz w:val="23"/>
          <w:szCs w:val="23"/>
        </w:rPr>
        <w:t xml:space="preserve"> e do </w:t>
      </w:r>
      <w:r w:rsidRPr="005917A4">
        <w:rPr>
          <w:rFonts w:ascii="Arial" w:hAnsi="Arial" w:cs="Arial"/>
          <w:sz w:val="23"/>
          <w:szCs w:val="23"/>
          <w:u w:val="single"/>
        </w:rPr>
        <w:t>Município do domicílio</w:t>
      </w:r>
      <w:r w:rsidRPr="005917A4">
        <w:rPr>
          <w:rFonts w:ascii="Arial" w:hAnsi="Arial" w:cs="Arial"/>
          <w:sz w:val="23"/>
          <w:szCs w:val="23"/>
        </w:rPr>
        <w:t xml:space="preserve"> ou sede do licitante, ou outro equivalente na forma da lei.</w:t>
      </w:r>
    </w:p>
    <w:p w:rsidR="00B94CBF" w:rsidRPr="005917A4" w:rsidRDefault="00B94CBF" w:rsidP="00B94CBF">
      <w:pPr>
        <w:ind w:right="-1" w:firstLine="567"/>
        <w:jc w:val="both"/>
        <w:rPr>
          <w:rFonts w:ascii="Arial" w:hAnsi="Arial" w:cs="Arial"/>
          <w:sz w:val="23"/>
          <w:szCs w:val="23"/>
        </w:rPr>
      </w:pPr>
      <w:r w:rsidRPr="005917A4">
        <w:rPr>
          <w:rFonts w:ascii="Arial" w:hAnsi="Arial" w:cs="Arial"/>
          <w:sz w:val="23"/>
          <w:szCs w:val="23"/>
        </w:rPr>
        <w:t>V – Regularidade Trabalhista, comprovada através da Certidão Negativa de Débitos Trabalhistas.</w:t>
      </w:r>
    </w:p>
    <w:p w:rsidR="00B94CBF" w:rsidRPr="005917A4" w:rsidRDefault="00B94CBF" w:rsidP="00B94CBF">
      <w:pPr>
        <w:ind w:right="-1" w:firstLine="567"/>
        <w:jc w:val="both"/>
        <w:rPr>
          <w:rFonts w:ascii="Arial" w:hAnsi="Arial" w:cs="Arial"/>
          <w:b/>
          <w:bCs/>
          <w:sz w:val="23"/>
          <w:szCs w:val="23"/>
        </w:rPr>
      </w:pPr>
    </w:p>
    <w:p w:rsidR="00B94CBF" w:rsidRPr="00087ED8" w:rsidRDefault="00B94CBF" w:rsidP="00B94CBF">
      <w:pPr>
        <w:ind w:right="-1" w:firstLine="708"/>
        <w:jc w:val="both"/>
        <w:rPr>
          <w:rFonts w:ascii="Arial" w:hAnsi="Arial" w:cs="Arial"/>
          <w:bCs/>
          <w:sz w:val="23"/>
          <w:szCs w:val="23"/>
        </w:rPr>
      </w:pPr>
      <w:r w:rsidRPr="00087ED8">
        <w:rPr>
          <w:rFonts w:ascii="Arial" w:hAnsi="Arial" w:cs="Arial"/>
          <w:bCs/>
          <w:sz w:val="23"/>
          <w:szCs w:val="23"/>
        </w:rPr>
        <w:t>7.4. Qualificação econômico-financeira:</w:t>
      </w:r>
    </w:p>
    <w:p w:rsidR="00B94CBF" w:rsidRDefault="00B94CBF" w:rsidP="00B94CBF">
      <w:pPr>
        <w:ind w:right="-1" w:firstLine="567"/>
        <w:jc w:val="both"/>
        <w:rPr>
          <w:rFonts w:ascii="Arial" w:hAnsi="Arial" w:cs="Arial"/>
          <w:sz w:val="23"/>
          <w:szCs w:val="23"/>
        </w:rPr>
      </w:pPr>
      <w:r w:rsidRPr="005917A4">
        <w:rPr>
          <w:rFonts w:ascii="Arial" w:hAnsi="Arial" w:cs="Arial"/>
          <w:sz w:val="23"/>
          <w:szCs w:val="23"/>
        </w:rPr>
        <w:t xml:space="preserve"> I </w:t>
      </w:r>
      <w:r>
        <w:rPr>
          <w:rFonts w:ascii="Arial" w:hAnsi="Arial" w:cs="Arial"/>
          <w:sz w:val="23"/>
          <w:szCs w:val="23"/>
        </w:rPr>
        <w:t>–</w:t>
      </w:r>
      <w:r w:rsidRPr="005917A4">
        <w:rPr>
          <w:rFonts w:ascii="Arial" w:hAnsi="Arial" w:cs="Arial"/>
          <w:sz w:val="23"/>
          <w:szCs w:val="23"/>
        </w:rPr>
        <w:t xml:space="preserve"> certidão negativa de falência ou recuperação judicial expedida pelo distribuidor da sede da pessoa jurídica a menos de 90 (noventa) dias da data de abertura dos envelopes prevista no preâmbulo deste Edital.</w:t>
      </w:r>
    </w:p>
    <w:p w:rsidR="00B94CBF" w:rsidRPr="005917A4" w:rsidRDefault="00B94CBF" w:rsidP="00B94CBF">
      <w:pPr>
        <w:ind w:right="-1" w:firstLine="567"/>
        <w:jc w:val="both"/>
        <w:rPr>
          <w:rFonts w:ascii="Arial" w:hAnsi="Arial" w:cs="Arial"/>
          <w:sz w:val="23"/>
          <w:szCs w:val="23"/>
        </w:rPr>
      </w:pPr>
      <w:r>
        <w:rPr>
          <w:rFonts w:ascii="Arial" w:hAnsi="Arial" w:cs="Arial"/>
          <w:sz w:val="23"/>
          <w:szCs w:val="23"/>
        </w:rPr>
        <w:t>II – balanço patrimonial do último exercício contábil já exigível (2017), devidamente registrado na Junta Comercial, vedada a apresentação de balancetes.</w:t>
      </w:r>
    </w:p>
    <w:p w:rsidR="00B94CBF" w:rsidRDefault="00B94CBF" w:rsidP="00B94CBF">
      <w:pPr>
        <w:ind w:right="-1" w:firstLine="708"/>
        <w:jc w:val="both"/>
        <w:rPr>
          <w:rFonts w:ascii="Arial" w:hAnsi="Arial" w:cs="Arial"/>
          <w:bCs/>
          <w:sz w:val="23"/>
          <w:szCs w:val="23"/>
        </w:rPr>
      </w:pPr>
    </w:p>
    <w:p w:rsidR="00B94CBF" w:rsidRDefault="00B94CBF" w:rsidP="00B94CBF">
      <w:pPr>
        <w:ind w:right="-1" w:firstLine="708"/>
        <w:jc w:val="both"/>
        <w:rPr>
          <w:rFonts w:ascii="Arial" w:hAnsi="Arial" w:cs="Arial"/>
          <w:sz w:val="23"/>
          <w:szCs w:val="23"/>
        </w:rPr>
      </w:pPr>
      <w:r w:rsidRPr="005917A4">
        <w:rPr>
          <w:rFonts w:ascii="Arial" w:hAnsi="Arial" w:cs="Arial"/>
          <w:bCs/>
          <w:sz w:val="23"/>
          <w:szCs w:val="23"/>
        </w:rPr>
        <w:t>7.5. Declaraç</w:t>
      </w:r>
      <w:r>
        <w:rPr>
          <w:rFonts w:ascii="Arial" w:hAnsi="Arial" w:cs="Arial"/>
          <w:bCs/>
          <w:sz w:val="23"/>
          <w:szCs w:val="23"/>
        </w:rPr>
        <w:t>ões diversas</w:t>
      </w:r>
      <w:r w:rsidRPr="005917A4">
        <w:rPr>
          <w:rFonts w:ascii="Arial" w:hAnsi="Arial" w:cs="Arial"/>
          <w:sz w:val="23"/>
          <w:szCs w:val="23"/>
        </w:rPr>
        <w:t xml:space="preserve"> (modelo no </w:t>
      </w:r>
      <w:r w:rsidRPr="005917A4">
        <w:rPr>
          <w:rFonts w:ascii="Arial" w:hAnsi="Arial" w:cs="Arial"/>
          <w:bCs/>
          <w:sz w:val="23"/>
          <w:szCs w:val="23"/>
        </w:rPr>
        <w:t>ANEXO VI</w:t>
      </w:r>
      <w:r w:rsidRPr="005917A4">
        <w:rPr>
          <w:rFonts w:ascii="Arial" w:hAnsi="Arial" w:cs="Arial"/>
          <w:sz w:val="23"/>
          <w:szCs w:val="23"/>
        </w:rPr>
        <w:t>)</w:t>
      </w:r>
      <w:r>
        <w:rPr>
          <w:rFonts w:ascii="Arial" w:hAnsi="Arial" w:cs="Arial"/>
          <w:sz w:val="23"/>
          <w:szCs w:val="23"/>
        </w:rPr>
        <w:t>.</w:t>
      </w:r>
    </w:p>
    <w:p w:rsidR="00B94CBF" w:rsidRPr="005917A4" w:rsidRDefault="00B94CBF" w:rsidP="00B94CBF">
      <w:pPr>
        <w:ind w:right="-1" w:firstLine="567"/>
        <w:jc w:val="both"/>
        <w:rPr>
          <w:rFonts w:ascii="Arial" w:hAnsi="Arial" w:cs="Arial"/>
          <w:color w:val="000000"/>
          <w:sz w:val="23"/>
          <w:szCs w:val="23"/>
        </w:rPr>
      </w:pPr>
    </w:p>
    <w:p w:rsidR="00B94CBF" w:rsidRPr="005917A4" w:rsidRDefault="00B94CBF" w:rsidP="00B94CBF">
      <w:pPr>
        <w:pStyle w:val="PargrafodaLista"/>
        <w:suppressAutoHyphens/>
        <w:ind w:left="0" w:right="-1" w:firstLine="708"/>
        <w:jc w:val="both"/>
        <w:rPr>
          <w:rFonts w:ascii="Arial" w:hAnsi="Arial" w:cs="Arial"/>
          <w:sz w:val="23"/>
          <w:szCs w:val="23"/>
        </w:rPr>
      </w:pPr>
      <w:r w:rsidRPr="005917A4">
        <w:rPr>
          <w:rFonts w:ascii="Arial" w:hAnsi="Arial" w:cs="Arial"/>
          <w:sz w:val="23"/>
          <w:szCs w:val="23"/>
        </w:rPr>
        <w:t>7.</w:t>
      </w:r>
      <w:r>
        <w:rPr>
          <w:rFonts w:ascii="Arial" w:hAnsi="Arial" w:cs="Arial"/>
          <w:sz w:val="23"/>
          <w:szCs w:val="23"/>
        </w:rPr>
        <w:t>6</w:t>
      </w:r>
      <w:r w:rsidRPr="005917A4">
        <w:rPr>
          <w:rFonts w:ascii="Arial" w:hAnsi="Arial" w:cs="Arial"/>
          <w:sz w:val="23"/>
          <w:szCs w:val="23"/>
        </w:rPr>
        <w:t>. Os documentos poderão ser apresentados em original, por qualquer processo de cópia (legível) autenticada por cartório competente ou pelo Pregoeiro</w:t>
      </w:r>
      <w:r>
        <w:rPr>
          <w:rFonts w:ascii="Arial" w:hAnsi="Arial" w:cs="Arial"/>
          <w:sz w:val="23"/>
          <w:szCs w:val="23"/>
        </w:rPr>
        <w:t>. N</w:t>
      </w:r>
      <w:r w:rsidRPr="005917A4">
        <w:rPr>
          <w:rFonts w:ascii="Arial" w:hAnsi="Arial" w:cs="Arial"/>
          <w:sz w:val="23"/>
          <w:szCs w:val="23"/>
        </w:rPr>
        <w:t xml:space="preserve">este último caso, os originais deverão ser apresentados quando da abertura do envelope de habilitação a fim de comprovar sua autenticidade. </w:t>
      </w:r>
    </w:p>
    <w:p w:rsidR="00B94CBF" w:rsidRPr="005917A4" w:rsidRDefault="00B94CBF" w:rsidP="00B94CBF">
      <w:pPr>
        <w:suppressAutoHyphens/>
        <w:ind w:right="-1" w:firstLine="708"/>
        <w:jc w:val="both"/>
        <w:rPr>
          <w:rFonts w:ascii="Arial" w:hAnsi="Arial" w:cs="Arial"/>
          <w:sz w:val="23"/>
          <w:szCs w:val="23"/>
        </w:rPr>
      </w:pPr>
      <w:r w:rsidRPr="005917A4">
        <w:rPr>
          <w:rFonts w:ascii="Arial" w:hAnsi="Arial" w:cs="Arial"/>
          <w:sz w:val="23"/>
          <w:szCs w:val="23"/>
        </w:rPr>
        <w:t>7.</w:t>
      </w:r>
      <w:r>
        <w:rPr>
          <w:rFonts w:ascii="Arial" w:hAnsi="Arial" w:cs="Arial"/>
          <w:sz w:val="23"/>
          <w:szCs w:val="23"/>
        </w:rPr>
        <w:t>7</w:t>
      </w:r>
      <w:r w:rsidRPr="005917A4">
        <w:rPr>
          <w:rFonts w:ascii="Arial" w:hAnsi="Arial" w:cs="Arial"/>
          <w:sz w:val="23"/>
          <w:szCs w:val="23"/>
        </w:rPr>
        <w:t>. Os artigos 42 a 49 da Lei Complementar 123, de 14/12/2006, se referem ao acesso aos mercados das microempresas e empresas de pequeno porte.</w:t>
      </w:r>
    </w:p>
    <w:p w:rsidR="005E63EC" w:rsidRPr="002B448F" w:rsidRDefault="005D0D9E" w:rsidP="002B448F">
      <w:pPr>
        <w:pStyle w:val="P30"/>
        <w:spacing w:line="240" w:lineRule="auto"/>
        <w:rPr>
          <w:rFonts w:ascii="Arial" w:hAnsi="Arial" w:cs="Arial"/>
          <w:sz w:val="23"/>
          <w:szCs w:val="23"/>
        </w:rPr>
      </w:pPr>
      <w:r w:rsidRPr="002B448F">
        <w:rPr>
          <w:rFonts w:ascii="Arial" w:hAnsi="Arial" w:cs="Arial"/>
          <w:sz w:val="23"/>
          <w:szCs w:val="23"/>
        </w:rPr>
        <w:t>8</w:t>
      </w:r>
      <w:r w:rsidR="005E63EC" w:rsidRPr="002B448F">
        <w:rPr>
          <w:rFonts w:ascii="Arial" w:hAnsi="Arial" w:cs="Arial"/>
          <w:sz w:val="23"/>
          <w:szCs w:val="23"/>
        </w:rPr>
        <w:t>. DO PROCEDIMENTO</w:t>
      </w:r>
    </w:p>
    <w:p w:rsidR="005E63EC" w:rsidRPr="002B448F" w:rsidRDefault="005D0D9E" w:rsidP="002B448F">
      <w:pPr>
        <w:ind w:firstLine="708"/>
        <w:jc w:val="both"/>
        <w:rPr>
          <w:rFonts w:ascii="Arial" w:hAnsi="Arial" w:cs="Arial"/>
          <w:sz w:val="23"/>
          <w:szCs w:val="23"/>
        </w:rPr>
      </w:pPr>
      <w:r w:rsidRPr="002B448F">
        <w:rPr>
          <w:rFonts w:ascii="Arial" w:hAnsi="Arial" w:cs="Arial"/>
          <w:sz w:val="23"/>
          <w:szCs w:val="23"/>
        </w:rPr>
        <w:lastRenderedPageBreak/>
        <w:t>8</w:t>
      </w:r>
      <w:r w:rsidR="005E63EC" w:rsidRPr="002B448F">
        <w:rPr>
          <w:rFonts w:ascii="Arial" w:hAnsi="Arial" w:cs="Arial"/>
          <w:sz w:val="23"/>
          <w:szCs w:val="23"/>
        </w:rPr>
        <w:t>.1. No dia, hora e local fixados no preâmbulo deste o Pregoeiro instaurará a sessão pública destinada ao credenciamento dos representantes, ao recebimento dos envelopes de propostas de preços e de documentação e, ainda, à realiza</w:t>
      </w:r>
      <w:r w:rsidR="00A868B8" w:rsidRPr="002B448F">
        <w:rPr>
          <w:rFonts w:ascii="Arial" w:hAnsi="Arial" w:cs="Arial"/>
          <w:sz w:val="23"/>
          <w:szCs w:val="23"/>
        </w:rPr>
        <w:t>ção do procedimento licitatório;</w:t>
      </w:r>
    </w:p>
    <w:p w:rsidR="005E63EC" w:rsidRPr="002B448F" w:rsidRDefault="00A868B8" w:rsidP="002B448F">
      <w:pPr>
        <w:pStyle w:val="Cabealho"/>
        <w:tabs>
          <w:tab w:val="clear" w:pos="4252"/>
          <w:tab w:val="clear" w:pos="8504"/>
        </w:tabs>
        <w:jc w:val="both"/>
        <w:rPr>
          <w:rFonts w:ascii="Arial" w:hAnsi="Arial" w:cs="Arial"/>
          <w:b/>
          <w:bCs/>
          <w:sz w:val="23"/>
          <w:szCs w:val="23"/>
        </w:rPr>
      </w:pPr>
      <w:r w:rsidRPr="002B448F">
        <w:rPr>
          <w:rFonts w:ascii="Arial" w:hAnsi="Arial" w:cs="Arial"/>
          <w:sz w:val="23"/>
          <w:szCs w:val="23"/>
        </w:rPr>
        <w:tab/>
      </w:r>
      <w:r w:rsidR="005D0D9E" w:rsidRPr="002B448F">
        <w:rPr>
          <w:rFonts w:ascii="Arial" w:hAnsi="Arial" w:cs="Arial"/>
          <w:sz w:val="23"/>
          <w:szCs w:val="23"/>
        </w:rPr>
        <w:t>8</w:t>
      </w:r>
      <w:r w:rsidR="005E63EC" w:rsidRPr="002B448F">
        <w:rPr>
          <w:rFonts w:ascii="Arial" w:hAnsi="Arial" w:cs="Arial"/>
          <w:sz w:val="23"/>
          <w:szCs w:val="23"/>
        </w:rPr>
        <w:t>.2.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w:t>
      </w:r>
      <w:r w:rsidRPr="002B448F">
        <w:rPr>
          <w:rFonts w:ascii="Arial" w:hAnsi="Arial" w:cs="Arial"/>
          <w:sz w:val="23"/>
          <w:szCs w:val="23"/>
        </w:rPr>
        <w:t>;</w:t>
      </w:r>
    </w:p>
    <w:p w:rsidR="005E63EC" w:rsidRPr="002B448F" w:rsidRDefault="005D0D9E" w:rsidP="002B448F">
      <w:pPr>
        <w:ind w:firstLine="708"/>
        <w:jc w:val="both"/>
        <w:rPr>
          <w:rFonts w:ascii="Arial" w:hAnsi="Arial" w:cs="Arial"/>
          <w:sz w:val="23"/>
          <w:szCs w:val="23"/>
        </w:rPr>
      </w:pPr>
      <w:r w:rsidRPr="002B448F">
        <w:rPr>
          <w:rFonts w:ascii="Arial" w:hAnsi="Arial" w:cs="Arial"/>
          <w:sz w:val="23"/>
          <w:szCs w:val="23"/>
        </w:rPr>
        <w:t>8</w:t>
      </w:r>
      <w:r w:rsidR="005E63EC" w:rsidRPr="002B448F">
        <w:rPr>
          <w:rFonts w:ascii="Arial" w:hAnsi="Arial" w:cs="Arial"/>
          <w:sz w:val="23"/>
          <w:szCs w:val="23"/>
        </w:rPr>
        <w:t xml:space="preserve">.3. Após o credenciamento, serão acolhidas as declarações de cumprimento às exigências habilitatórias (modelo no </w:t>
      </w:r>
      <w:r w:rsidR="005E63EC" w:rsidRPr="002B448F">
        <w:rPr>
          <w:rFonts w:ascii="Arial" w:hAnsi="Arial" w:cs="Arial"/>
          <w:bCs/>
          <w:sz w:val="23"/>
          <w:szCs w:val="23"/>
        </w:rPr>
        <w:t>Anexo III</w:t>
      </w:r>
      <w:r w:rsidR="00A868B8" w:rsidRPr="002B448F">
        <w:rPr>
          <w:rFonts w:ascii="Arial" w:hAnsi="Arial" w:cs="Arial"/>
          <w:sz w:val="23"/>
          <w:szCs w:val="23"/>
        </w:rPr>
        <w:t>);</w:t>
      </w:r>
    </w:p>
    <w:p w:rsidR="005E63EC" w:rsidRPr="002B448F" w:rsidRDefault="005D0D9E" w:rsidP="002B448F">
      <w:pPr>
        <w:ind w:firstLine="708"/>
        <w:jc w:val="both"/>
        <w:rPr>
          <w:rFonts w:ascii="Arial" w:hAnsi="Arial" w:cs="Arial"/>
          <w:sz w:val="23"/>
          <w:szCs w:val="23"/>
        </w:rPr>
      </w:pPr>
      <w:r w:rsidRPr="002B448F">
        <w:rPr>
          <w:rFonts w:ascii="Arial" w:hAnsi="Arial" w:cs="Arial"/>
          <w:sz w:val="23"/>
          <w:szCs w:val="23"/>
        </w:rPr>
        <w:t>8</w:t>
      </w:r>
      <w:r w:rsidR="005E63EC" w:rsidRPr="002B448F">
        <w:rPr>
          <w:rFonts w:ascii="Arial" w:hAnsi="Arial" w:cs="Arial"/>
          <w:sz w:val="23"/>
          <w:szCs w:val="23"/>
        </w:rPr>
        <w:t>.4. O Pregoeiro receberá e verificará a regularidade dos envelopes trazidos pelos licitantes, observando o preenchimento dos requisitos fixados neste edital;</w:t>
      </w:r>
    </w:p>
    <w:p w:rsidR="005E63EC" w:rsidRPr="002B448F" w:rsidRDefault="005D0D9E" w:rsidP="002B448F">
      <w:pPr>
        <w:ind w:firstLine="708"/>
        <w:jc w:val="both"/>
        <w:rPr>
          <w:rFonts w:ascii="Arial" w:hAnsi="Arial" w:cs="Arial"/>
          <w:sz w:val="23"/>
          <w:szCs w:val="23"/>
        </w:rPr>
      </w:pPr>
      <w:r w:rsidRPr="002B448F">
        <w:rPr>
          <w:rFonts w:ascii="Arial" w:hAnsi="Arial" w:cs="Arial"/>
          <w:sz w:val="23"/>
          <w:szCs w:val="23"/>
        </w:rPr>
        <w:t>8.5.</w:t>
      </w:r>
      <w:r w:rsidR="005E63EC" w:rsidRPr="002B448F">
        <w:rPr>
          <w:rFonts w:ascii="Arial" w:hAnsi="Arial" w:cs="Arial"/>
          <w:sz w:val="23"/>
          <w:szCs w:val="23"/>
        </w:rPr>
        <w:t xml:space="preserve"> Recebidos os envelopes, não será perm</w:t>
      </w:r>
      <w:r w:rsidR="001824B1" w:rsidRPr="002B448F">
        <w:rPr>
          <w:rFonts w:ascii="Arial" w:hAnsi="Arial" w:cs="Arial"/>
          <w:sz w:val="23"/>
          <w:szCs w:val="23"/>
        </w:rPr>
        <w:t>itida a desistência da proposta;</w:t>
      </w:r>
    </w:p>
    <w:p w:rsidR="005E63EC" w:rsidRPr="002B448F" w:rsidRDefault="005D0D9E" w:rsidP="002B448F">
      <w:pPr>
        <w:ind w:firstLine="708"/>
        <w:jc w:val="both"/>
        <w:rPr>
          <w:rFonts w:ascii="Arial" w:hAnsi="Arial" w:cs="Arial"/>
          <w:sz w:val="23"/>
          <w:szCs w:val="23"/>
        </w:rPr>
      </w:pPr>
      <w:r w:rsidRPr="002B448F">
        <w:rPr>
          <w:rFonts w:ascii="Arial" w:hAnsi="Arial" w:cs="Arial"/>
          <w:sz w:val="23"/>
          <w:szCs w:val="23"/>
        </w:rPr>
        <w:t>8.6</w:t>
      </w:r>
      <w:r w:rsidR="005E63EC" w:rsidRPr="002B448F">
        <w:rPr>
          <w:rFonts w:ascii="Arial" w:hAnsi="Arial" w:cs="Arial"/>
          <w:sz w:val="23"/>
          <w:szCs w:val="23"/>
        </w:rPr>
        <w:t>. Em seguida, o Pregoeiro procederá à abertura dos envelopes das propostas de preços, a fim de verificar o cumprimento das condições formais e materiais deste Edital, devendo ser desclassificadas</w:t>
      </w:r>
      <w:r w:rsidR="001824B1" w:rsidRPr="002B448F">
        <w:rPr>
          <w:rFonts w:ascii="Arial" w:hAnsi="Arial" w:cs="Arial"/>
          <w:sz w:val="23"/>
          <w:szCs w:val="23"/>
        </w:rPr>
        <w:t>, as que estiverem em desacordo;</w:t>
      </w:r>
    </w:p>
    <w:p w:rsidR="005E63EC" w:rsidRPr="002B448F" w:rsidRDefault="005D0D9E" w:rsidP="002B448F">
      <w:pPr>
        <w:ind w:firstLine="708"/>
        <w:jc w:val="both"/>
        <w:rPr>
          <w:rFonts w:ascii="Arial" w:hAnsi="Arial" w:cs="Arial"/>
          <w:sz w:val="23"/>
          <w:szCs w:val="23"/>
        </w:rPr>
      </w:pPr>
      <w:r w:rsidRPr="002B448F">
        <w:rPr>
          <w:rFonts w:ascii="Arial" w:hAnsi="Arial" w:cs="Arial"/>
          <w:sz w:val="23"/>
          <w:szCs w:val="23"/>
        </w:rPr>
        <w:t>8.7</w:t>
      </w:r>
      <w:r w:rsidR="005E63EC" w:rsidRPr="002B448F">
        <w:rPr>
          <w:rFonts w:ascii="Arial" w:hAnsi="Arial" w:cs="Arial"/>
          <w:sz w:val="23"/>
          <w:szCs w:val="23"/>
        </w:rPr>
        <w:t>. As propostas de preços válidas serão ordenadas em ordem crescente de preços, e serão eleitos para participar da fase de lances o autor da proposta de preço mais</w:t>
      </w:r>
      <w:r w:rsidR="00227EF4" w:rsidRPr="002B448F">
        <w:rPr>
          <w:rFonts w:ascii="Arial" w:hAnsi="Arial" w:cs="Arial"/>
          <w:sz w:val="23"/>
          <w:szCs w:val="23"/>
        </w:rPr>
        <w:t xml:space="preserve"> </w:t>
      </w:r>
      <w:r w:rsidR="005E63EC" w:rsidRPr="002B448F">
        <w:rPr>
          <w:rFonts w:ascii="Arial" w:hAnsi="Arial" w:cs="Arial"/>
          <w:sz w:val="23"/>
          <w:szCs w:val="23"/>
        </w:rPr>
        <w:t>baixo e os que tenham apresentado valores sucessivos e superiores em até 10% (dez por cento</w:t>
      </w:r>
      <w:r w:rsidR="001824B1" w:rsidRPr="002B448F">
        <w:rPr>
          <w:rFonts w:ascii="Arial" w:hAnsi="Arial" w:cs="Arial"/>
          <w:sz w:val="23"/>
          <w:szCs w:val="23"/>
        </w:rPr>
        <w:t>) relativamente ao menor preço;</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8.8</w:t>
      </w:r>
      <w:r w:rsidR="005E63EC" w:rsidRPr="002B448F">
        <w:rPr>
          <w:rFonts w:ascii="Arial" w:hAnsi="Arial" w:cs="Arial"/>
          <w:sz w:val="23"/>
          <w:szCs w:val="23"/>
        </w:rPr>
        <w:t xml:space="preserve">. Se não existirem, no mínimo, três propostas escritas que atendam às condições previstas no item anterior, serão selecionadas para a fase de lances os autores das três melhores propostas, quaisquer que sejam os preços. Em caso de empate na terceira posição todas </w:t>
      </w:r>
      <w:r w:rsidR="001824B1" w:rsidRPr="002B448F">
        <w:rPr>
          <w:rFonts w:ascii="Arial" w:hAnsi="Arial" w:cs="Arial"/>
          <w:sz w:val="23"/>
          <w:szCs w:val="23"/>
        </w:rPr>
        <w:t>participarão da etapa de lances;</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8.9</w:t>
      </w:r>
      <w:r w:rsidR="005E63EC" w:rsidRPr="002B448F">
        <w:rPr>
          <w:rFonts w:ascii="Arial" w:hAnsi="Arial" w:cs="Arial"/>
          <w:sz w:val="23"/>
          <w:szCs w:val="23"/>
        </w:rPr>
        <w:t>.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w:t>
      </w:r>
      <w:r w:rsidR="001824B1" w:rsidRPr="002B448F">
        <w:rPr>
          <w:rFonts w:ascii="Arial" w:hAnsi="Arial" w:cs="Arial"/>
          <w:sz w:val="23"/>
          <w:szCs w:val="23"/>
        </w:rPr>
        <w:t>o e à adjudicação;</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8.10</w:t>
      </w:r>
      <w:r w:rsidR="005E63EC" w:rsidRPr="002B448F">
        <w:rPr>
          <w:rFonts w:ascii="Arial" w:hAnsi="Arial" w:cs="Arial"/>
          <w:sz w:val="23"/>
          <w:szCs w:val="23"/>
        </w:rPr>
        <w:t>. A fase de lances se processará em rodadas consecutivas, nas quais os representantes dos licitantes selecionados poderão formular, sucessivamente, ofertas verbais, por meio de descontos, na oportunidade de cada um, até que se obtenha o m</w:t>
      </w:r>
      <w:r w:rsidR="001824B1" w:rsidRPr="002B448F">
        <w:rPr>
          <w:rFonts w:ascii="Arial" w:hAnsi="Arial" w:cs="Arial"/>
          <w:sz w:val="23"/>
          <w:szCs w:val="23"/>
        </w:rPr>
        <w:t xml:space="preserve">enor valor </w:t>
      </w:r>
      <w:r w:rsidR="005E63EC" w:rsidRPr="002B448F">
        <w:rPr>
          <w:rFonts w:ascii="Arial" w:hAnsi="Arial" w:cs="Arial"/>
          <w:sz w:val="23"/>
          <w:szCs w:val="23"/>
        </w:rPr>
        <w:t xml:space="preserve">possível para </w:t>
      </w:r>
      <w:r w:rsidR="001824B1" w:rsidRPr="002B448F">
        <w:rPr>
          <w:rFonts w:ascii="Arial" w:hAnsi="Arial" w:cs="Arial"/>
          <w:sz w:val="23"/>
          <w:szCs w:val="23"/>
        </w:rPr>
        <w:t>cada item</w:t>
      </w:r>
      <w:r w:rsidR="005E63EC" w:rsidRPr="002B448F">
        <w:rPr>
          <w:rFonts w:ascii="Arial" w:hAnsi="Arial" w:cs="Arial"/>
          <w:sz w:val="23"/>
          <w:szCs w:val="23"/>
        </w:rPr>
        <w:t xml:space="preserve">. </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8.11</w:t>
      </w:r>
      <w:r w:rsidR="005E63EC" w:rsidRPr="002B448F">
        <w:rPr>
          <w:rFonts w:ascii="Arial" w:hAnsi="Arial" w:cs="Arial"/>
          <w:sz w:val="23"/>
          <w:szCs w:val="23"/>
        </w:rPr>
        <w:t>. Os licitantes só pode</w:t>
      </w:r>
      <w:r w:rsidR="001824B1" w:rsidRPr="002B448F">
        <w:rPr>
          <w:rFonts w:ascii="Arial" w:hAnsi="Arial" w:cs="Arial"/>
          <w:sz w:val="23"/>
          <w:szCs w:val="23"/>
        </w:rPr>
        <w:t>rão ofertar um lance por rodada;</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8.12</w:t>
      </w:r>
      <w:r w:rsidR="005E63EC" w:rsidRPr="002B448F">
        <w:rPr>
          <w:rFonts w:ascii="Arial" w:hAnsi="Arial" w:cs="Arial"/>
          <w:sz w:val="23"/>
          <w:szCs w:val="23"/>
        </w:rPr>
        <w:t xml:space="preserve">. O primeiro lance caberá ao autor da proposta selecionada de maior preço. Em seguida </w:t>
      </w:r>
      <w:r w:rsidR="001824B1" w:rsidRPr="002B448F">
        <w:rPr>
          <w:rFonts w:ascii="Arial" w:hAnsi="Arial" w:cs="Arial"/>
          <w:sz w:val="23"/>
          <w:szCs w:val="23"/>
        </w:rPr>
        <w:t>os demais na ordem subseqüentes;</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8.13</w:t>
      </w:r>
      <w:r w:rsidR="005E63EC" w:rsidRPr="002B448F">
        <w:rPr>
          <w:rFonts w:ascii="Arial" w:hAnsi="Arial" w:cs="Arial"/>
          <w:sz w:val="23"/>
          <w:szCs w:val="23"/>
        </w:rPr>
        <w:t xml:space="preserve">. Caso duas ou mais propostas escritas apresentem valores iguais, para se estabelecer a ordem de oferta de lances, serão realizados sorteios, cujos vencedores deverão </w:t>
      </w:r>
      <w:r w:rsidR="001824B1" w:rsidRPr="002B448F">
        <w:rPr>
          <w:rFonts w:ascii="Arial" w:hAnsi="Arial" w:cs="Arial"/>
          <w:sz w:val="23"/>
          <w:szCs w:val="23"/>
        </w:rPr>
        <w:t>assumir os lugares subseqüentes;</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8.14</w:t>
      </w:r>
      <w:r w:rsidR="005E63EC" w:rsidRPr="002B448F">
        <w:rPr>
          <w:rFonts w:ascii="Arial" w:hAnsi="Arial" w:cs="Arial"/>
          <w:sz w:val="23"/>
          <w:szCs w:val="23"/>
        </w:rPr>
        <w:t xml:space="preserve">. Os lances deverão ter seus valores distintos e mais reduzidos do </w:t>
      </w:r>
      <w:r w:rsidR="001824B1" w:rsidRPr="002B448F">
        <w:rPr>
          <w:rFonts w:ascii="Arial" w:hAnsi="Arial" w:cs="Arial"/>
          <w:sz w:val="23"/>
          <w:szCs w:val="23"/>
        </w:rPr>
        <w:t>que os propostos anteriormente;</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8.15</w:t>
      </w:r>
      <w:r w:rsidR="005E63EC" w:rsidRPr="002B448F">
        <w:rPr>
          <w:rFonts w:ascii="Arial" w:hAnsi="Arial" w:cs="Arial"/>
          <w:sz w:val="23"/>
          <w:szCs w:val="23"/>
        </w:rPr>
        <w:t>. A formulação de lances não é obrigatória. A eventual recusa do licitante em ofertar lance, quando convidado, implicará na sua exclusão da fase de lances nas rodadas posteriores. Contudo, o preço da proposta escrita ou do últi</w:t>
      </w:r>
      <w:r w:rsidR="000F5BD9" w:rsidRPr="002B448F">
        <w:rPr>
          <w:rFonts w:ascii="Arial" w:hAnsi="Arial" w:cs="Arial"/>
          <w:sz w:val="23"/>
          <w:szCs w:val="23"/>
        </w:rPr>
        <w:t>mo lance formulado será mantido;</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8.16</w:t>
      </w:r>
      <w:r w:rsidR="005E63EC" w:rsidRPr="002B448F">
        <w:rPr>
          <w:rFonts w:ascii="Arial" w:hAnsi="Arial" w:cs="Arial"/>
          <w:sz w:val="23"/>
          <w:szCs w:val="23"/>
        </w:rPr>
        <w:t>. Caso não aconteçam lances verbais, será verificada a conformidade entre a proposta escrita de menor preço e o va</w:t>
      </w:r>
      <w:r w:rsidR="000F5BD9" w:rsidRPr="002B448F">
        <w:rPr>
          <w:rFonts w:ascii="Arial" w:hAnsi="Arial" w:cs="Arial"/>
          <w:sz w:val="23"/>
          <w:szCs w:val="23"/>
        </w:rPr>
        <w:t>lor estimado para a contratação;</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8.17</w:t>
      </w:r>
      <w:r w:rsidR="005E63EC" w:rsidRPr="002B448F">
        <w:rPr>
          <w:rFonts w:ascii="Arial" w:hAnsi="Arial" w:cs="Arial"/>
          <w:sz w:val="23"/>
          <w:szCs w:val="23"/>
        </w:rPr>
        <w:t>. Os lances deverão ficar adstritos à redução dos preços, não se admitindo ofertas destinadas a alterar outro</w:t>
      </w:r>
      <w:r w:rsidR="000F5BD9" w:rsidRPr="002B448F">
        <w:rPr>
          <w:rFonts w:ascii="Arial" w:hAnsi="Arial" w:cs="Arial"/>
          <w:sz w:val="23"/>
          <w:szCs w:val="23"/>
        </w:rPr>
        <w:t>s elementos da proposta escrita;</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8.18</w:t>
      </w:r>
      <w:r w:rsidR="005E63EC" w:rsidRPr="002B448F">
        <w:rPr>
          <w:rFonts w:ascii="Arial" w:hAnsi="Arial" w:cs="Arial"/>
          <w:sz w:val="23"/>
          <w:szCs w:val="23"/>
        </w:rPr>
        <w:t>. Quando convidado a ofertar seu lance, o representante do licitante poderá requerer tempo, para analisar seus custos ou para consultar terceiros, podendo, para tanto valer-se de telefone celular. O tempo concedido não p</w:t>
      </w:r>
      <w:r w:rsidR="000F5BD9" w:rsidRPr="002B448F">
        <w:rPr>
          <w:rFonts w:ascii="Arial" w:hAnsi="Arial" w:cs="Arial"/>
          <w:sz w:val="23"/>
          <w:szCs w:val="23"/>
        </w:rPr>
        <w:t>oderá exceder 3 (três) minutos;</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lastRenderedPageBreak/>
        <w:t>8.19</w:t>
      </w:r>
      <w:r w:rsidR="005E63EC" w:rsidRPr="002B448F">
        <w:rPr>
          <w:rFonts w:ascii="Arial" w:hAnsi="Arial" w:cs="Arial"/>
          <w:sz w:val="23"/>
          <w:szCs w:val="23"/>
        </w:rPr>
        <w:t>. O Pregoeiro deverá registrar os lances ofertados, sendo permitido o uso d</w:t>
      </w:r>
      <w:r w:rsidR="000F5BD9" w:rsidRPr="002B448F">
        <w:rPr>
          <w:rFonts w:ascii="Arial" w:hAnsi="Arial" w:cs="Arial"/>
          <w:sz w:val="23"/>
          <w:szCs w:val="23"/>
        </w:rPr>
        <w:t>e meios eletrônicos de gravação;</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8.20</w:t>
      </w:r>
      <w:r w:rsidR="005E63EC" w:rsidRPr="002B448F">
        <w:rPr>
          <w:rFonts w:ascii="Arial" w:hAnsi="Arial" w:cs="Arial"/>
          <w:sz w:val="23"/>
          <w:szCs w:val="23"/>
        </w:rPr>
        <w:t xml:space="preserve">. Quando for obtido o menor preço possível para o item, a </w:t>
      </w:r>
      <w:r w:rsidR="000F5BD9" w:rsidRPr="002B448F">
        <w:rPr>
          <w:rFonts w:ascii="Arial" w:hAnsi="Arial" w:cs="Arial"/>
          <w:sz w:val="23"/>
          <w:szCs w:val="23"/>
        </w:rPr>
        <w:t>etapa de lances será concluída;</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8.21</w:t>
      </w:r>
      <w:r w:rsidR="005E63EC" w:rsidRPr="002B448F">
        <w:rPr>
          <w:rFonts w:ascii="Arial" w:hAnsi="Arial" w:cs="Arial"/>
          <w:sz w:val="23"/>
          <w:szCs w:val="23"/>
        </w:rPr>
        <w:t>. Declarada encerrada a fase de lances, o Pregoeiro procederá à classificação dos licitantes, considerando os valores lançados, e examinará a aceitabilidade da menor proposta, quanto ao objeto e ao preço, deci</w:t>
      </w:r>
      <w:r w:rsidR="000F5BD9" w:rsidRPr="002B448F">
        <w:rPr>
          <w:rFonts w:ascii="Arial" w:hAnsi="Arial" w:cs="Arial"/>
          <w:sz w:val="23"/>
          <w:szCs w:val="23"/>
        </w:rPr>
        <w:t>dindo motivadamente a respeito;</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8.22</w:t>
      </w:r>
      <w:r w:rsidR="005E63EC" w:rsidRPr="002B448F">
        <w:rPr>
          <w:rFonts w:ascii="Arial" w:hAnsi="Arial" w:cs="Arial"/>
          <w:sz w:val="23"/>
          <w:szCs w:val="23"/>
        </w:rPr>
        <w:t>. Se a proposta do primeiro classificado for aceita, o Pregoeiro deverá abrir o respectivo envelope de documentação com o fim de confirmar as condições habilitatórias, consoa</w:t>
      </w:r>
      <w:r w:rsidR="000F5BD9" w:rsidRPr="002B448F">
        <w:rPr>
          <w:rFonts w:ascii="Arial" w:hAnsi="Arial" w:cs="Arial"/>
          <w:sz w:val="23"/>
          <w:szCs w:val="23"/>
        </w:rPr>
        <w:t>nte às exigências deste Edital;</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8.23</w:t>
      </w:r>
      <w:r w:rsidR="005E63EC" w:rsidRPr="002B448F">
        <w:rPr>
          <w:rFonts w:ascii="Arial" w:hAnsi="Arial" w:cs="Arial"/>
          <w:sz w:val="23"/>
          <w:szCs w:val="23"/>
        </w:rPr>
        <w:t>. Constatado o atendimento das exigências habilitatórias o licitante será declarado vencedor, sendo-lhe</w:t>
      </w:r>
      <w:r w:rsidR="000F5BD9" w:rsidRPr="002B448F">
        <w:rPr>
          <w:rFonts w:ascii="Arial" w:hAnsi="Arial" w:cs="Arial"/>
          <w:sz w:val="23"/>
          <w:szCs w:val="23"/>
        </w:rPr>
        <w:t xml:space="preserve"> adjudicado o objeto do certame;</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w:t>
      </w:r>
      <w:r w:rsidR="005E63EC" w:rsidRPr="002B448F">
        <w:rPr>
          <w:rFonts w:ascii="Arial" w:hAnsi="Arial" w:cs="Arial"/>
          <w:sz w:val="23"/>
          <w:szCs w:val="23"/>
        </w:rPr>
        <w:t>.2</w:t>
      </w:r>
      <w:r w:rsidRPr="002B448F">
        <w:rPr>
          <w:rFonts w:ascii="Arial" w:hAnsi="Arial" w:cs="Arial"/>
          <w:sz w:val="23"/>
          <w:szCs w:val="23"/>
        </w:rPr>
        <w:t>4</w:t>
      </w:r>
      <w:r w:rsidR="005E63EC" w:rsidRPr="002B448F">
        <w:rPr>
          <w:rFonts w:ascii="Arial" w:hAnsi="Arial" w:cs="Arial"/>
          <w:sz w:val="23"/>
          <w:szCs w:val="23"/>
        </w:rPr>
        <w:t>. Se a oferta de menor preço não for aceitável ou se o licitante desatender às exigências habilitatórias, o Pregoeiro examinará a oferta subsequente, verificando a sua aceitabilidade e procedendo à habilitação do proponente. O Pregoeiro continuará semelhante procedimento seguindo a ordem de classificação, até encontrar uma proposta que atenda a este Edital, sendo o respectivo licitante declarado vencedor e a ele</w:t>
      </w:r>
      <w:r w:rsidR="000F5BD9" w:rsidRPr="002B448F">
        <w:rPr>
          <w:rFonts w:ascii="Arial" w:hAnsi="Arial" w:cs="Arial"/>
          <w:sz w:val="23"/>
          <w:szCs w:val="23"/>
        </w:rPr>
        <w:t xml:space="preserve"> adjudicado o objeto do certame;</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8.25</w:t>
      </w:r>
      <w:r w:rsidR="005E63EC" w:rsidRPr="002B448F">
        <w:rPr>
          <w:rFonts w:ascii="Arial" w:hAnsi="Arial" w:cs="Arial"/>
          <w:sz w:val="23"/>
          <w:szCs w:val="23"/>
        </w:rPr>
        <w:t xml:space="preserve">. Nas situações previstas nos subitens </w:t>
      </w:r>
      <w:r w:rsidR="005B72EC" w:rsidRPr="002B448F">
        <w:rPr>
          <w:rFonts w:ascii="Arial" w:hAnsi="Arial" w:cs="Arial"/>
          <w:sz w:val="23"/>
          <w:szCs w:val="23"/>
        </w:rPr>
        <w:t>8</w:t>
      </w:r>
      <w:r w:rsidR="005E63EC" w:rsidRPr="002B448F">
        <w:rPr>
          <w:rFonts w:ascii="Arial" w:hAnsi="Arial" w:cs="Arial"/>
          <w:sz w:val="23"/>
          <w:szCs w:val="23"/>
        </w:rPr>
        <w:t xml:space="preserve">.15, </w:t>
      </w:r>
      <w:r w:rsidR="005B72EC" w:rsidRPr="002B448F">
        <w:rPr>
          <w:rFonts w:ascii="Arial" w:hAnsi="Arial" w:cs="Arial"/>
          <w:sz w:val="23"/>
          <w:szCs w:val="23"/>
        </w:rPr>
        <w:t>8</w:t>
      </w:r>
      <w:r w:rsidR="005E63EC" w:rsidRPr="002B448F">
        <w:rPr>
          <w:rFonts w:ascii="Arial" w:hAnsi="Arial" w:cs="Arial"/>
          <w:sz w:val="23"/>
          <w:szCs w:val="23"/>
        </w:rPr>
        <w:t xml:space="preserve">.20 e </w:t>
      </w:r>
      <w:r w:rsidR="005B72EC" w:rsidRPr="002B448F">
        <w:rPr>
          <w:rFonts w:ascii="Arial" w:hAnsi="Arial" w:cs="Arial"/>
          <w:sz w:val="23"/>
          <w:szCs w:val="23"/>
        </w:rPr>
        <w:t>8</w:t>
      </w:r>
      <w:r w:rsidR="005E63EC" w:rsidRPr="002B448F">
        <w:rPr>
          <w:rFonts w:ascii="Arial" w:hAnsi="Arial" w:cs="Arial"/>
          <w:sz w:val="23"/>
          <w:szCs w:val="23"/>
        </w:rPr>
        <w:t>.23, o Pregoeiro poderá negociar diretamente com o proponente, pa</w:t>
      </w:r>
      <w:r w:rsidR="000F5BD9" w:rsidRPr="002B448F">
        <w:rPr>
          <w:rFonts w:ascii="Arial" w:hAnsi="Arial" w:cs="Arial"/>
          <w:sz w:val="23"/>
          <w:szCs w:val="23"/>
        </w:rPr>
        <w:t>ra que seja obtido preço melhor;</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8.26</w:t>
      </w:r>
      <w:r w:rsidR="005E63EC" w:rsidRPr="002B448F">
        <w:rPr>
          <w:rFonts w:ascii="Arial" w:hAnsi="Arial" w:cs="Arial"/>
          <w:sz w:val="23"/>
          <w:szCs w:val="23"/>
        </w:rPr>
        <w:t xml:space="preserve">. A adjudicação imediata do objeto ao vencedor somente será feita pelo Pregoeiro se não houver manifestações recursais.  </w:t>
      </w:r>
    </w:p>
    <w:p w:rsidR="005E63EC" w:rsidRPr="002B448F" w:rsidRDefault="00865BE4" w:rsidP="002B448F">
      <w:pPr>
        <w:pStyle w:val="PADRAO"/>
        <w:spacing w:line="240" w:lineRule="auto"/>
        <w:ind w:firstLine="708"/>
        <w:rPr>
          <w:rFonts w:ascii="Arial" w:hAnsi="Arial" w:cs="Arial"/>
          <w:sz w:val="23"/>
          <w:szCs w:val="23"/>
        </w:rPr>
      </w:pPr>
      <w:r w:rsidRPr="002B448F">
        <w:rPr>
          <w:rFonts w:ascii="Arial" w:hAnsi="Arial" w:cs="Arial"/>
          <w:sz w:val="23"/>
          <w:szCs w:val="23"/>
        </w:rPr>
        <w:t>8.27</w:t>
      </w:r>
      <w:r w:rsidR="005E63EC" w:rsidRPr="002B448F">
        <w:rPr>
          <w:rFonts w:ascii="Arial" w:hAnsi="Arial" w:cs="Arial"/>
          <w:sz w:val="23"/>
          <w:szCs w:val="23"/>
        </w:rPr>
        <w:t>. A adjudicação do objeto ao vencedor não produz o efeito liberatório dos demais licitantes classificados, que somente se desvincularão e terão sua documentação habilitatória devolvida após a assinatura</w:t>
      </w:r>
      <w:r w:rsidR="000F5BD9" w:rsidRPr="002B448F">
        <w:rPr>
          <w:rFonts w:ascii="Arial" w:hAnsi="Arial" w:cs="Arial"/>
          <w:sz w:val="23"/>
          <w:szCs w:val="23"/>
        </w:rPr>
        <w:t xml:space="preserve"> do contrato pelo adjudicatário;</w:t>
      </w:r>
    </w:p>
    <w:p w:rsidR="005E63EC" w:rsidRPr="002B448F" w:rsidRDefault="00865BE4" w:rsidP="002B448F">
      <w:pPr>
        <w:pStyle w:val="PADRAO"/>
        <w:spacing w:line="240" w:lineRule="auto"/>
        <w:ind w:firstLine="708"/>
        <w:rPr>
          <w:rFonts w:ascii="Arial" w:hAnsi="Arial" w:cs="Arial"/>
          <w:b/>
          <w:bCs/>
          <w:sz w:val="23"/>
          <w:szCs w:val="23"/>
        </w:rPr>
      </w:pPr>
      <w:r w:rsidRPr="002B448F">
        <w:rPr>
          <w:rFonts w:ascii="Arial" w:hAnsi="Arial" w:cs="Arial"/>
          <w:sz w:val="23"/>
          <w:szCs w:val="23"/>
        </w:rPr>
        <w:t>8</w:t>
      </w:r>
      <w:r w:rsidR="005E63EC" w:rsidRPr="002B448F">
        <w:rPr>
          <w:rFonts w:ascii="Arial" w:hAnsi="Arial" w:cs="Arial"/>
          <w:sz w:val="23"/>
          <w:szCs w:val="23"/>
        </w:rPr>
        <w:t>.2</w:t>
      </w:r>
      <w:r w:rsidRPr="002B448F">
        <w:rPr>
          <w:rFonts w:ascii="Arial" w:hAnsi="Arial" w:cs="Arial"/>
          <w:sz w:val="23"/>
          <w:szCs w:val="23"/>
        </w:rPr>
        <w:t>8</w:t>
      </w:r>
      <w:r w:rsidR="005E63EC" w:rsidRPr="002B448F">
        <w:rPr>
          <w:rFonts w:ascii="Arial" w:hAnsi="Arial" w:cs="Arial"/>
          <w:sz w:val="23"/>
          <w:szCs w:val="23"/>
        </w:rPr>
        <w:t>. Após a adjudicação, caberá à autoridade superior homologar o procedimento.</w:t>
      </w:r>
    </w:p>
    <w:p w:rsidR="00374077" w:rsidRPr="002B448F" w:rsidRDefault="00374077" w:rsidP="002B448F">
      <w:pPr>
        <w:pStyle w:val="Cabealho"/>
        <w:rPr>
          <w:rFonts w:ascii="Arial" w:hAnsi="Arial" w:cs="Arial"/>
          <w:b/>
          <w:bCs/>
          <w:sz w:val="23"/>
          <w:szCs w:val="23"/>
        </w:rPr>
      </w:pPr>
    </w:p>
    <w:p w:rsidR="005E63EC" w:rsidRPr="002B448F" w:rsidRDefault="00865BE4" w:rsidP="002B448F">
      <w:pPr>
        <w:pStyle w:val="P30"/>
        <w:spacing w:line="240" w:lineRule="auto"/>
        <w:rPr>
          <w:rFonts w:ascii="Arial" w:hAnsi="Arial" w:cs="Arial"/>
          <w:sz w:val="23"/>
          <w:szCs w:val="23"/>
        </w:rPr>
      </w:pPr>
      <w:r w:rsidRPr="002B448F">
        <w:rPr>
          <w:rFonts w:ascii="Arial" w:hAnsi="Arial" w:cs="Arial"/>
          <w:sz w:val="23"/>
          <w:szCs w:val="23"/>
        </w:rPr>
        <w:t>9</w:t>
      </w:r>
      <w:r w:rsidR="005E63EC" w:rsidRPr="002B448F">
        <w:rPr>
          <w:rFonts w:ascii="Arial" w:hAnsi="Arial" w:cs="Arial"/>
          <w:sz w:val="23"/>
          <w:szCs w:val="23"/>
        </w:rPr>
        <w:t>. DA IMPUGNAÇÃO DO ATO CONVOCATÓRIO E DOS RECURSOS</w:t>
      </w:r>
    </w:p>
    <w:p w:rsidR="005E63EC" w:rsidRPr="002B448F" w:rsidRDefault="00865BE4" w:rsidP="002B448F">
      <w:pPr>
        <w:tabs>
          <w:tab w:val="left" w:pos="10632"/>
        </w:tabs>
        <w:jc w:val="both"/>
        <w:rPr>
          <w:rFonts w:ascii="Arial" w:hAnsi="Arial" w:cs="Arial"/>
          <w:sz w:val="23"/>
          <w:szCs w:val="23"/>
        </w:rPr>
      </w:pPr>
      <w:r w:rsidRPr="002B448F">
        <w:rPr>
          <w:rFonts w:ascii="Arial" w:hAnsi="Arial" w:cs="Arial"/>
          <w:sz w:val="23"/>
          <w:szCs w:val="23"/>
        </w:rPr>
        <w:t xml:space="preserve">9.1. </w:t>
      </w:r>
      <w:r w:rsidR="005E63EC" w:rsidRPr="002B448F">
        <w:rPr>
          <w:rFonts w:ascii="Arial" w:hAnsi="Arial" w:cs="Arial"/>
          <w:sz w:val="23"/>
          <w:szCs w:val="23"/>
        </w:rPr>
        <w:t>Qualquer pessoa poderá solicitar esclarecimentos, providências ou impugnar o ato convocatório do Pregão até 02 (dois) dias úte</w:t>
      </w:r>
      <w:r w:rsidRPr="002B448F">
        <w:rPr>
          <w:rFonts w:ascii="Arial" w:hAnsi="Arial" w:cs="Arial"/>
          <w:sz w:val="23"/>
          <w:szCs w:val="23"/>
        </w:rPr>
        <w:t>is anteriores ao dia do certame.</w:t>
      </w:r>
    </w:p>
    <w:p w:rsidR="005E63EC" w:rsidRPr="002B448F" w:rsidRDefault="00865BE4" w:rsidP="002B448F">
      <w:pPr>
        <w:tabs>
          <w:tab w:val="left" w:pos="8647"/>
          <w:tab w:val="left" w:pos="10632"/>
        </w:tabs>
        <w:ind w:right="-1"/>
        <w:jc w:val="both"/>
        <w:rPr>
          <w:rFonts w:ascii="Arial" w:hAnsi="Arial" w:cs="Arial"/>
          <w:sz w:val="23"/>
          <w:szCs w:val="23"/>
        </w:rPr>
      </w:pPr>
      <w:r w:rsidRPr="002B448F">
        <w:rPr>
          <w:rFonts w:ascii="Arial" w:hAnsi="Arial" w:cs="Arial"/>
          <w:sz w:val="23"/>
          <w:szCs w:val="23"/>
        </w:rPr>
        <w:t>9.2.</w:t>
      </w:r>
      <w:r w:rsidR="005E63EC" w:rsidRPr="002B448F">
        <w:rPr>
          <w:rFonts w:ascii="Arial" w:hAnsi="Arial" w:cs="Arial"/>
          <w:sz w:val="23"/>
          <w:szCs w:val="23"/>
        </w:rPr>
        <w:t xml:space="preserve"> A apresentação de impugnação contra o presente edital será protocolada na repartição desta prefeitura e será processada e julgada no prazo de até 24 (vinte e quatro) horas.</w:t>
      </w:r>
    </w:p>
    <w:p w:rsidR="005E63EC" w:rsidRPr="002B448F" w:rsidRDefault="00865BE4" w:rsidP="002B448F">
      <w:pPr>
        <w:tabs>
          <w:tab w:val="left" w:pos="8647"/>
          <w:tab w:val="left" w:pos="10632"/>
        </w:tabs>
        <w:ind w:right="-1"/>
        <w:jc w:val="both"/>
        <w:rPr>
          <w:rFonts w:ascii="Arial" w:hAnsi="Arial" w:cs="Arial"/>
          <w:sz w:val="23"/>
          <w:szCs w:val="23"/>
        </w:rPr>
      </w:pPr>
      <w:r w:rsidRPr="002B448F">
        <w:rPr>
          <w:rFonts w:ascii="Arial" w:hAnsi="Arial" w:cs="Arial"/>
          <w:sz w:val="23"/>
          <w:szCs w:val="23"/>
        </w:rPr>
        <w:t>9.3.</w:t>
      </w:r>
      <w:r w:rsidR="005E63EC" w:rsidRPr="002B448F">
        <w:rPr>
          <w:rFonts w:ascii="Arial" w:hAnsi="Arial" w:cs="Arial"/>
          <w:sz w:val="23"/>
          <w:szCs w:val="23"/>
        </w:rPr>
        <w:t xml:space="preserve"> Acolhida a impugnação contra o ato convocatório, será o mesmo republicado, caso importe em modificação das propostas, e designada nova data para a realização do certame.</w:t>
      </w:r>
    </w:p>
    <w:p w:rsidR="005E63EC" w:rsidRPr="002B448F" w:rsidRDefault="00865BE4" w:rsidP="002B448F">
      <w:pPr>
        <w:jc w:val="both"/>
        <w:rPr>
          <w:rFonts w:ascii="Arial" w:hAnsi="Arial" w:cs="Arial"/>
          <w:sz w:val="23"/>
          <w:szCs w:val="23"/>
        </w:rPr>
      </w:pPr>
      <w:r w:rsidRPr="002B448F">
        <w:rPr>
          <w:rFonts w:ascii="Arial" w:hAnsi="Arial" w:cs="Arial"/>
          <w:sz w:val="23"/>
          <w:szCs w:val="23"/>
        </w:rPr>
        <w:t xml:space="preserve">9.4. </w:t>
      </w:r>
      <w:r w:rsidR="005E63EC" w:rsidRPr="002B448F">
        <w:rPr>
          <w:rFonts w:ascii="Arial" w:hAnsi="Arial" w:cs="Arial"/>
          <w:sz w:val="23"/>
          <w:szCs w:val="23"/>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2B448F" w:rsidRDefault="00865BE4" w:rsidP="002B448F">
      <w:pPr>
        <w:jc w:val="both"/>
        <w:rPr>
          <w:rFonts w:ascii="Arial" w:hAnsi="Arial" w:cs="Arial"/>
          <w:sz w:val="23"/>
          <w:szCs w:val="23"/>
        </w:rPr>
      </w:pPr>
      <w:r w:rsidRPr="002B448F">
        <w:rPr>
          <w:rFonts w:ascii="Arial" w:hAnsi="Arial" w:cs="Arial"/>
          <w:sz w:val="23"/>
          <w:szCs w:val="23"/>
        </w:rPr>
        <w:t>9.5.</w:t>
      </w:r>
      <w:r w:rsidR="005E63EC" w:rsidRPr="002B448F">
        <w:rPr>
          <w:rFonts w:ascii="Arial" w:hAnsi="Arial" w:cs="Arial"/>
          <w:sz w:val="23"/>
          <w:szCs w:val="23"/>
        </w:rPr>
        <w:t xml:space="preserve"> O Pregoeiro indeferirá liminarmente recursos intempestivos, imotivados ou propostos por quem não possua poderes, devendo tal decisão ser consignada em ata.</w:t>
      </w:r>
    </w:p>
    <w:p w:rsidR="005E63EC" w:rsidRPr="002B448F" w:rsidRDefault="00865BE4" w:rsidP="002B448F">
      <w:pPr>
        <w:jc w:val="both"/>
        <w:rPr>
          <w:rFonts w:ascii="Arial" w:hAnsi="Arial" w:cs="Arial"/>
          <w:sz w:val="23"/>
          <w:szCs w:val="23"/>
        </w:rPr>
      </w:pPr>
      <w:r w:rsidRPr="002B448F">
        <w:rPr>
          <w:rFonts w:ascii="Arial" w:hAnsi="Arial" w:cs="Arial"/>
          <w:sz w:val="23"/>
          <w:szCs w:val="23"/>
        </w:rPr>
        <w:t>9.6.</w:t>
      </w:r>
      <w:r w:rsidR="005E63EC" w:rsidRPr="002B448F">
        <w:rPr>
          <w:rFonts w:ascii="Arial" w:hAnsi="Arial" w:cs="Arial"/>
          <w:sz w:val="23"/>
          <w:szCs w:val="23"/>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2B448F" w:rsidRDefault="00865BE4" w:rsidP="002B448F">
      <w:pPr>
        <w:jc w:val="both"/>
        <w:rPr>
          <w:rFonts w:ascii="Arial" w:hAnsi="Arial" w:cs="Arial"/>
          <w:sz w:val="23"/>
          <w:szCs w:val="23"/>
        </w:rPr>
      </w:pPr>
      <w:r w:rsidRPr="002B448F">
        <w:rPr>
          <w:rFonts w:ascii="Arial" w:hAnsi="Arial" w:cs="Arial"/>
          <w:sz w:val="23"/>
          <w:szCs w:val="23"/>
        </w:rPr>
        <w:t>9.7.</w:t>
      </w:r>
      <w:r w:rsidR="005E63EC" w:rsidRPr="002B448F">
        <w:rPr>
          <w:rFonts w:ascii="Arial" w:hAnsi="Arial" w:cs="Arial"/>
          <w:sz w:val="23"/>
          <w:szCs w:val="23"/>
        </w:rPr>
        <w:t xml:space="preserve"> Os demais licitantes ficam intimados na própria sessão e poderão apresentar suas contrarrazões no mesmo lapso do item anterior, contado do encerramento do prazo do recorrente.</w:t>
      </w:r>
    </w:p>
    <w:p w:rsidR="005E63EC" w:rsidRPr="002B448F" w:rsidRDefault="00865BE4" w:rsidP="002B448F">
      <w:pPr>
        <w:jc w:val="both"/>
        <w:rPr>
          <w:rFonts w:ascii="Arial" w:hAnsi="Arial" w:cs="Arial"/>
          <w:sz w:val="23"/>
          <w:szCs w:val="23"/>
        </w:rPr>
      </w:pPr>
      <w:r w:rsidRPr="002B448F">
        <w:rPr>
          <w:rFonts w:ascii="Arial" w:hAnsi="Arial" w:cs="Arial"/>
          <w:sz w:val="23"/>
          <w:szCs w:val="23"/>
        </w:rPr>
        <w:t>9.8.</w:t>
      </w:r>
      <w:r w:rsidR="005E63EC" w:rsidRPr="002B448F">
        <w:rPr>
          <w:rFonts w:ascii="Arial" w:hAnsi="Arial" w:cs="Arial"/>
          <w:sz w:val="23"/>
          <w:szCs w:val="23"/>
        </w:rPr>
        <w:t xml:space="preserve"> O recurso contra ato do Pregoeiro e de sua equipe de apoio terá efeito suspensivo.</w:t>
      </w:r>
    </w:p>
    <w:p w:rsidR="005E63EC" w:rsidRPr="002B448F" w:rsidRDefault="00865BE4" w:rsidP="002B448F">
      <w:pPr>
        <w:jc w:val="both"/>
        <w:rPr>
          <w:rFonts w:ascii="Arial" w:hAnsi="Arial" w:cs="Arial"/>
          <w:sz w:val="23"/>
          <w:szCs w:val="23"/>
        </w:rPr>
      </w:pPr>
      <w:r w:rsidRPr="002B448F">
        <w:rPr>
          <w:rFonts w:ascii="Arial" w:hAnsi="Arial" w:cs="Arial"/>
          <w:sz w:val="23"/>
          <w:szCs w:val="23"/>
        </w:rPr>
        <w:t>9.9.</w:t>
      </w:r>
      <w:r w:rsidR="005E63EC" w:rsidRPr="002B448F">
        <w:rPr>
          <w:rFonts w:ascii="Arial" w:hAnsi="Arial" w:cs="Arial"/>
          <w:sz w:val="23"/>
          <w:szCs w:val="23"/>
        </w:rPr>
        <w:t xml:space="preserve"> A falta de manifestação recursal imediata e motivada do licitante importará a decadência do direito de recurso.</w:t>
      </w:r>
    </w:p>
    <w:p w:rsidR="005E63EC" w:rsidRPr="002B448F" w:rsidRDefault="00865BE4" w:rsidP="002B448F">
      <w:pPr>
        <w:jc w:val="both"/>
        <w:rPr>
          <w:rFonts w:ascii="Arial" w:hAnsi="Arial" w:cs="Arial"/>
          <w:b/>
          <w:bCs/>
          <w:sz w:val="23"/>
          <w:szCs w:val="23"/>
        </w:rPr>
      </w:pPr>
      <w:r w:rsidRPr="002B448F">
        <w:rPr>
          <w:rFonts w:ascii="Arial" w:hAnsi="Arial" w:cs="Arial"/>
          <w:sz w:val="23"/>
          <w:szCs w:val="23"/>
        </w:rPr>
        <w:t>9.10.</w:t>
      </w:r>
      <w:r w:rsidR="005E63EC" w:rsidRPr="002B448F">
        <w:rPr>
          <w:rFonts w:ascii="Arial" w:hAnsi="Arial" w:cs="Arial"/>
          <w:sz w:val="23"/>
          <w:szCs w:val="23"/>
        </w:rPr>
        <w:t xml:space="preserve"> Preenchidas as condições de admissibilidade, o recurso será processado da seguinte forma:</w:t>
      </w:r>
    </w:p>
    <w:p w:rsidR="005E63EC" w:rsidRPr="002B448F" w:rsidRDefault="005E63EC" w:rsidP="002B448F">
      <w:pPr>
        <w:ind w:firstLine="567"/>
        <w:jc w:val="both"/>
        <w:rPr>
          <w:rFonts w:ascii="Arial" w:hAnsi="Arial" w:cs="Arial"/>
          <w:sz w:val="23"/>
          <w:szCs w:val="23"/>
        </w:rPr>
      </w:pPr>
      <w:r w:rsidRPr="002B448F">
        <w:rPr>
          <w:rFonts w:ascii="Arial" w:hAnsi="Arial" w:cs="Arial"/>
          <w:sz w:val="23"/>
          <w:szCs w:val="23"/>
        </w:rPr>
        <w:lastRenderedPageBreak/>
        <w:t>I – O Pregoeiro aguardará os prazos destinados à apresentação das razões recursais e contrarrazões;</w:t>
      </w:r>
    </w:p>
    <w:p w:rsidR="005E63EC" w:rsidRPr="002B448F" w:rsidRDefault="005E63EC" w:rsidP="002B448F">
      <w:pPr>
        <w:ind w:firstLine="567"/>
        <w:jc w:val="both"/>
        <w:rPr>
          <w:rFonts w:ascii="Arial" w:hAnsi="Arial" w:cs="Arial"/>
          <w:sz w:val="23"/>
          <w:szCs w:val="23"/>
        </w:rPr>
      </w:pPr>
      <w:r w:rsidRPr="002B448F">
        <w:rPr>
          <w:rFonts w:ascii="Arial" w:hAnsi="Arial" w:cs="Arial"/>
          <w:sz w:val="23"/>
          <w:szCs w:val="23"/>
        </w:rPr>
        <w:t xml:space="preserve">II – Encerrados os prazos, o Pregoeiro irá analisar o recurso, suas razões e contrarrazões, podendo reconsiderar sua decisão, no prazo de 5 (cinco) dias úteis, ou, nesse mesmo prazo fazê-lo subir para a autoridade superior devidamente </w:t>
      </w:r>
      <w:r w:rsidR="00865BE4" w:rsidRPr="002B448F">
        <w:rPr>
          <w:rFonts w:ascii="Arial" w:hAnsi="Arial" w:cs="Arial"/>
          <w:sz w:val="23"/>
          <w:szCs w:val="23"/>
        </w:rPr>
        <w:t>informados</w:t>
      </w:r>
      <w:r w:rsidRPr="002B448F">
        <w:rPr>
          <w:rFonts w:ascii="Arial" w:hAnsi="Arial" w:cs="Arial"/>
          <w:sz w:val="23"/>
          <w:szCs w:val="23"/>
        </w:rPr>
        <w:t>, devendo, neste caso, a decisão ser proferida dentro do prazo de 5 (cinco) dias úteis, contados do recebimento do recurso.</w:t>
      </w:r>
    </w:p>
    <w:p w:rsidR="005E63EC" w:rsidRPr="002B448F" w:rsidRDefault="00865BE4" w:rsidP="002B448F">
      <w:pPr>
        <w:jc w:val="both"/>
        <w:rPr>
          <w:rFonts w:ascii="Arial" w:hAnsi="Arial" w:cs="Arial"/>
          <w:sz w:val="23"/>
          <w:szCs w:val="23"/>
        </w:rPr>
      </w:pPr>
      <w:r w:rsidRPr="002B448F">
        <w:rPr>
          <w:rFonts w:ascii="Arial" w:hAnsi="Arial" w:cs="Arial"/>
          <w:sz w:val="23"/>
          <w:szCs w:val="23"/>
        </w:rPr>
        <w:t>9.11</w:t>
      </w:r>
      <w:r w:rsidR="005E63EC" w:rsidRPr="002B448F">
        <w:rPr>
          <w:rFonts w:ascii="Arial" w:hAnsi="Arial" w:cs="Arial"/>
          <w:sz w:val="23"/>
          <w:szCs w:val="23"/>
        </w:rPr>
        <w:t>. O acolhimento de recurso importará a invalidação apenas dos atos insuscetíveis de aproveitamento.</w:t>
      </w:r>
    </w:p>
    <w:p w:rsidR="005E63EC" w:rsidRPr="002B448F" w:rsidRDefault="00865BE4" w:rsidP="002B448F">
      <w:pPr>
        <w:jc w:val="both"/>
        <w:rPr>
          <w:rFonts w:ascii="Arial" w:hAnsi="Arial" w:cs="Arial"/>
          <w:sz w:val="23"/>
          <w:szCs w:val="23"/>
        </w:rPr>
      </w:pPr>
      <w:r w:rsidRPr="002B448F">
        <w:rPr>
          <w:rFonts w:ascii="Arial" w:hAnsi="Arial" w:cs="Arial"/>
          <w:sz w:val="23"/>
          <w:szCs w:val="23"/>
        </w:rPr>
        <w:t>9.12</w:t>
      </w:r>
      <w:r w:rsidR="005E63EC" w:rsidRPr="002B448F">
        <w:rPr>
          <w:rFonts w:ascii="Arial" w:hAnsi="Arial" w:cs="Arial"/>
          <w:sz w:val="23"/>
          <w:szCs w:val="23"/>
        </w:rPr>
        <w:t>. As razões dos recursos e contrarrazões deverão dar entrada no Setor de Protocolo da Prefeitura Municipal de Antônio Carlos – MG.</w:t>
      </w:r>
    </w:p>
    <w:p w:rsidR="005E63EC" w:rsidRPr="002B448F" w:rsidRDefault="00865BE4" w:rsidP="002B448F">
      <w:pPr>
        <w:jc w:val="both"/>
        <w:rPr>
          <w:rFonts w:ascii="Arial" w:hAnsi="Arial" w:cs="Arial"/>
          <w:sz w:val="23"/>
          <w:szCs w:val="23"/>
        </w:rPr>
      </w:pPr>
      <w:r w:rsidRPr="002B448F">
        <w:rPr>
          <w:rFonts w:ascii="Arial" w:hAnsi="Arial" w:cs="Arial"/>
          <w:sz w:val="23"/>
          <w:szCs w:val="23"/>
        </w:rPr>
        <w:t>9.13</w:t>
      </w:r>
      <w:r w:rsidR="005E63EC" w:rsidRPr="002B448F">
        <w:rPr>
          <w:rFonts w:ascii="Arial" w:hAnsi="Arial" w:cs="Arial"/>
          <w:sz w:val="23"/>
          <w:szCs w:val="23"/>
        </w:rPr>
        <w:t>. Os autos permanecerão com vista franqueada aos interessados na sede do Município, no endereço supracitado.</w:t>
      </w:r>
    </w:p>
    <w:p w:rsidR="005E63EC" w:rsidRPr="002B448F" w:rsidRDefault="00865BE4" w:rsidP="002B448F">
      <w:pPr>
        <w:jc w:val="both"/>
        <w:rPr>
          <w:rFonts w:ascii="Arial" w:hAnsi="Arial" w:cs="Arial"/>
          <w:sz w:val="23"/>
          <w:szCs w:val="23"/>
        </w:rPr>
      </w:pPr>
      <w:r w:rsidRPr="002B448F">
        <w:rPr>
          <w:rFonts w:ascii="Arial" w:hAnsi="Arial" w:cs="Arial"/>
          <w:sz w:val="23"/>
          <w:szCs w:val="23"/>
        </w:rPr>
        <w:t>9.14</w:t>
      </w:r>
      <w:r w:rsidR="005E63EC" w:rsidRPr="002B448F">
        <w:rPr>
          <w:rFonts w:ascii="Arial" w:hAnsi="Arial" w:cs="Arial"/>
          <w:sz w:val="23"/>
          <w:szCs w:val="23"/>
        </w:rPr>
        <w:t xml:space="preserve">. Decididos os recursos, a autoridade competente adjudicará e homologará para determinar a contratação. </w:t>
      </w:r>
    </w:p>
    <w:p w:rsidR="00374077" w:rsidRPr="002B448F" w:rsidRDefault="00374077" w:rsidP="002B448F">
      <w:pPr>
        <w:pStyle w:val="P30"/>
        <w:spacing w:line="240" w:lineRule="auto"/>
        <w:rPr>
          <w:rFonts w:ascii="Arial" w:hAnsi="Arial" w:cs="Arial"/>
          <w:sz w:val="23"/>
          <w:szCs w:val="23"/>
        </w:rPr>
      </w:pPr>
    </w:p>
    <w:p w:rsidR="005E63EC" w:rsidRPr="002B448F" w:rsidRDefault="00865BE4" w:rsidP="002B448F">
      <w:pPr>
        <w:pStyle w:val="P30"/>
        <w:spacing w:line="240" w:lineRule="auto"/>
        <w:rPr>
          <w:rFonts w:ascii="Arial" w:hAnsi="Arial" w:cs="Arial"/>
          <w:sz w:val="23"/>
          <w:szCs w:val="23"/>
          <w:u w:val="single"/>
        </w:rPr>
      </w:pPr>
      <w:r w:rsidRPr="002B448F">
        <w:rPr>
          <w:rFonts w:ascii="Arial" w:hAnsi="Arial" w:cs="Arial"/>
          <w:sz w:val="23"/>
          <w:szCs w:val="23"/>
        </w:rPr>
        <w:t>10</w:t>
      </w:r>
      <w:r w:rsidR="000F5BD9" w:rsidRPr="002B448F">
        <w:rPr>
          <w:rFonts w:ascii="Arial" w:hAnsi="Arial" w:cs="Arial"/>
          <w:sz w:val="23"/>
          <w:szCs w:val="23"/>
        </w:rPr>
        <w:t>. DO</w:t>
      </w:r>
      <w:r w:rsidR="005E63EC" w:rsidRPr="002B448F">
        <w:rPr>
          <w:rFonts w:ascii="Arial" w:hAnsi="Arial" w:cs="Arial"/>
          <w:sz w:val="23"/>
          <w:szCs w:val="23"/>
        </w:rPr>
        <w:t xml:space="preserve"> PREGOEIRO</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10</w:t>
      </w:r>
      <w:r w:rsidR="005E63EC" w:rsidRPr="002B448F">
        <w:rPr>
          <w:rFonts w:ascii="Arial" w:hAnsi="Arial" w:cs="Arial"/>
          <w:sz w:val="23"/>
          <w:szCs w:val="23"/>
        </w:rPr>
        <w:t xml:space="preserve">.1. Compete ao Pregoeiro a condução do certame, em todas as suas etapas, incumbindo-lhe os atos decisórios de cada fase. </w:t>
      </w:r>
    </w:p>
    <w:p w:rsidR="005E63EC" w:rsidRPr="002B448F" w:rsidRDefault="00865BE4" w:rsidP="002B448F">
      <w:pPr>
        <w:ind w:firstLine="708"/>
        <w:jc w:val="both"/>
        <w:rPr>
          <w:rFonts w:ascii="Arial" w:hAnsi="Arial" w:cs="Arial"/>
          <w:sz w:val="23"/>
          <w:szCs w:val="23"/>
        </w:rPr>
      </w:pPr>
      <w:r w:rsidRPr="002B448F">
        <w:rPr>
          <w:rFonts w:ascii="Arial" w:hAnsi="Arial" w:cs="Arial"/>
          <w:sz w:val="23"/>
          <w:szCs w:val="23"/>
        </w:rPr>
        <w:t>10</w:t>
      </w:r>
      <w:r w:rsidR="005E63EC" w:rsidRPr="002B448F">
        <w:rPr>
          <w:rFonts w:ascii="Arial" w:hAnsi="Arial" w:cs="Arial"/>
          <w:sz w:val="23"/>
          <w:szCs w:val="23"/>
        </w:rPr>
        <w:t xml:space="preserve">.2. O Pregoeiro exercerá o Poder de Polícia, podendo determinar a abstenção de qualquer ato que embarace o procedimento, pedir silêncio e determinar a saída de pessoas (licitantes, representantes ou interessados), quando de postura inadequada e abusiva. </w:t>
      </w:r>
    </w:p>
    <w:p w:rsidR="005E63EC" w:rsidRPr="002B448F" w:rsidRDefault="00865BE4" w:rsidP="002B448F">
      <w:pPr>
        <w:ind w:firstLine="708"/>
        <w:jc w:val="both"/>
        <w:rPr>
          <w:rFonts w:ascii="Arial" w:hAnsi="Arial" w:cs="Arial"/>
          <w:b/>
          <w:bCs/>
          <w:sz w:val="23"/>
          <w:szCs w:val="23"/>
        </w:rPr>
      </w:pPr>
      <w:r w:rsidRPr="002B448F">
        <w:rPr>
          <w:rFonts w:ascii="Arial" w:hAnsi="Arial" w:cs="Arial"/>
          <w:sz w:val="23"/>
          <w:szCs w:val="23"/>
        </w:rPr>
        <w:t>10</w:t>
      </w:r>
      <w:r w:rsidR="005E63EC" w:rsidRPr="002B448F">
        <w:rPr>
          <w:rFonts w:ascii="Arial" w:hAnsi="Arial" w:cs="Arial"/>
          <w:sz w:val="23"/>
          <w:szCs w:val="23"/>
        </w:rPr>
        <w:t>.3. O Pregoeiro será auxiliado pela equipe de apoio em todas as etapas do procedimento licitatório.</w:t>
      </w:r>
    </w:p>
    <w:p w:rsidR="00374077" w:rsidRPr="002B448F" w:rsidRDefault="00374077" w:rsidP="002B448F">
      <w:pPr>
        <w:pStyle w:val="Cabealho"/>
        <w:rPr>
          <w:rFonts w:ascii="Arial" w:hAnsi="Arial" w:cs="Arial"/>
          <w:b/>
          <w:bCs/>
          <w:sz w:val="23"/>
          <w:szCs w:val="23"/>
        </w:rPr>
      </w:pPr>
    </w:p>
    <w:p w:rsidR="005E63EC" w:rsidRPr="002B448F" w:rsidRDefault="005E63EC" w:rsidP="002B448F">
      <w:pPr>
        <w:pStyle w:val="P30"/>
        <w:spacing w:line="240" w:lineRule="auto"/>
        <w:rPr>
          <w:rFonts w:ascii="Arial" w:hAnsi="Arial" w:cs="Arial"/>
          <w:sz w:val="23"/>
          <w:szCs w:val="23"/>
          <w:u w:val="single"/>
        </w:rPr>
      </w:pPr>
      <w:r w:rsidRPr="002B448F">
        <w:rPr>
          <w:rFonts w:ascii="Arial" w:hAnsi="Arial" w:cs="Arial"/>
          <w:sz w:val="23"/>
          <w:szCs w:val="23"/>
        </w:rPr>
        <w:t>1</w:t>
      </w:r>
      <w:r w:rsidR="00865BE4" w:rsidRPr="002B448F">
        <w:rPr>
          <w:rFonts w:ascii="Arial" w:hAnsi="Arial" w:cs="Arial"/>
          <w:sz w:val="23"/>
          <w:szCs w:val="23"/>
        </w:rPr>
        <w:t xml:space="preserve">1. DA ADJUDICAÇÃO E </w:t>
      </w:r>
      <w:r w:rsidRPr="002B448F">
        <w:rPr>
          <w:rFonts w:ascii="Arial" w:hAnsi="Arial" w:cs="Arial"/>
          <w:sz w:val="23"/>
          <w:szCs w:val="23"/>
        </w:rPr>
        <w:t>HOMOLOGAÇAO</w:t>
      </w:r>
    </w:p>
    <w:p w:rsidR="005E63EC" w:rsidRPr="002B448F" w:rsidRDefault="005E63EC" w:rsidP="002B448F">
      <w:pPr>
        <w:pStyle w:val="Corpodetexto21"/>
        <w:spacing w:line="240" w:lineRule="auto"/>
        <w:ind w:firstLine="708"/>
        <w:rPr>
          <w:rFonts w:ascii="Arial" w:hAnsi="Arial" w:cs="Arial"/>
          <w:sz w:val="23"/>
          <w:szCs w:val="23"/>
        </w:rPr>
      </w:pPr>
      <w:r w:rsidRPr="002B448F">
        <w:rPr>
          <w:rFonts w:ascii="Arial" w:hAnsi="Arial" w:cs="Arial"/>
          <w:sz w:val="23"/>
          <w:szCs w:val="23"/>
        </w:rPr>
        <w:t>1</w:t>
      </w:r>
      <w:r w:rsidR="00865BE4" w:rsidRPr="002B448F">
        <w:rPr>
          <w:rFonts w:ascii="Arial" w:hAnsi="Arial" w:cs="Arial"/>
          <w:sz w:val="23"/>
          <w:szCs w:val="23"/>
        </w:rPr>
        <w:t>1</w:t>
      </w:r>
      <w:r w:rsidRPr="002B448F">
        <w:rPr>
          <w:rFonts w:ascii="Arial" w:hAnsi="Arial" w:cs="Arial"/>
          <w:sz w:val="23"/>
          <w:szCs w:val="23"/>
        </w:rPr>
        <w:t xml:space="preserve">.1. A adjudicação em favor da licitante vencedora será feita pelo Pregoeiro no final da sessão e registrada em ata. </w:t>
      </w:r>
    </w:p>
    <w:p w:rsidR="005E63EC" w:rsidRPr="002B448F" w:rsidRDefault="005E63EC" w:rsidP="002B448F">
      <w:pPr>
        <w:pStyle w:val="Corpodetexto21"/>
        <w:spacing w:line="240" w:lineRule="auto"/>
        <w:ind w:firstLine="708"/>
        <w:rPr>
          <w:rFonts w:ascii="Arial" w:hAnsi="Arial" w:cs="Arial"/>
          <w:sz w:val="23"/>
          <w:szCs w:val="23"/>
        </w:rPr>
      </w:pPr>
      <w:r w:rsidRPr="002B448F">
        <w:rPr>
          <w:rFonts w:ascii="Arial" w:hAnsi="Arial" w:cs="Arial"/>
          <w:sz w:val="23"/>
          <w:szCs w:val="23"/>
        </w:rPr>
        <w:t>1</w:t>
      </w:r>
      <w:r w:rsidR="00865BE4" w:rsidRPr="002B448F">
        <w:rPr>
          <w:rFonts w:ascii="Arial" w:hAnsi="Arial" w:cs="Arial"/>
          <w:sz w:val="23"/>
          <w:szCs w:val="23"/>
        </w:rPr>
        <w:t>1</w:t>
      </w:r>
      <w:r w:rsidRPr="002B448F">
        <w:rPr>
          <w:rFonts w:ascii="Arial" w:hAnsi="Arial" w:cs="Arial"/>
          <w:sz w:val="23"/>
          <w:szCs w:val="23"/>
        </w:rPr>
        <w:t>.2. Quando houver a participação do Microempresas (ME) ou das Empresas de Pequeno Porte (EPP), será observado o disposto na Lei Complementar 123/2006.</w:t>
      </w:r>
    </w:p>
    <w:p w:rsidR="005E63EC" w:rsidRPr="002B448F" w:rsidRDefault="005E63EC" w:rsidP="002B448F">
      <w:pPr>
        <w:pStyle w:val="Corpodetexto21"/>
        <w:spacing w:line="240" w:lineRule="auto"/>
        <w:ind w:firstLine="708"/>
        <w:rPr>
          <w:rFonts w:ascii="Arial" w:hAnsi="Arial" w:cs="Arial"/>
          <w:sz w:val="23"/>
          <w:szCs w:val="23"/>
        </w:rPr>
      </w:pPr>
      <w:r w:rsidRPr="002B448F">
        <w:rPr>
          <w:rFonts w:ascii="Arial" w:hAnsi="Arial" w:cs="Arial"/>
          <w:sz w:val="23"/>
          <w:szCs w:val="23"/>
        </w:rPr>
        <w:t>1</w:t>
      </w:r>
      <w:r w:rsidR="00865BE4" w:rsidRPr="002B448F">
        <w:rPr>
          <w:rFonts w:ascii="Arial" w:hAnsi="Arial" w:cs="Arial"/>
          <w:sz w:val="23"/>
          <w:szCs w:val="23"/>
        </w:rPr>
        <w:t>1</w:t>
      </w:r>
      <w:r w:rsidRPr="002B448F">
        <w:rPr>
          <w:rFonts w:ascii="Arial" w:hAnsi="Arial" w:cs="Arial"/>
          <w:sz w:val="23"/>
          <w:szCs w:val="23"/>
        </w:rPr>
        <w:t xml:space="preserve">.3. Em havendo recurso submetido à autoridade superior competente, na forma do subitem </w:t>
      </w:r>
      <w:r w:rsidR="00865BE4" w:rsidRPr="002B448F">
        <w:rPr>
          <w:rFonts w:ascii="Arial" w:hAnsi="Arial" w:cs="Arial"/>
          <w:sz w:val="23"/>
          <w:szCs w:val="23"/>
        </w:rPr>
        <w:t>9.10</w:t>
      </w:r>
      <w:r w:rsidRPr="002B448F">
        <w:rPr>
          <w:rFonts w:ascii="Arial" w:hAnsi="Arial" w:cs="Arial"/>
          <w:sz w:val="23"/>
          <w:szCs w:val="23"/>
        </w:rPr>
        <w:t xml:space="preserve"> deste edital, a adjudicação será feita pela Autoridade Superior.</w:t>
      </w:r>
    </w:p>
    <w:p w:rsidR="005E63EC" w:rsidRPr="002B448F" w:rsidRDefault="005E63EC" w:rsidP="002B448F">
      <w:pPr>
        <w:pStyle w:val="P30"/>
        <w:spacing w:line="240" w:lineRule="auto"/>
        <w:ind w:firstLine="708"/>
        <w:rPr>
          <w:rFonts w:ascii="Arial" w:hAnsi="Arial" w:cs="Arial"/>
          <w:b w:val="0"/>
          <w:sz w:val="23"/>
          <w:szCs w:val="23"/>
        </w:rPr>
      </w:pPr>
      <w:r w:rsidRPr="002B448F">
        <w:rPr>
          <w:rFonts w:ascii="Arial" w:hAnsi="Arial" w:cs="Arial"/>
          <w:b w:val="0"/>
          <w:sz w:val="23"/>
          <w:szCs w:val="23"/>
        </w:rPr>
        <w:t>1</w:t>
      </w:r>
      <w:r w:rsidR="00A202E5" w:rsidRPr="002B448F">
        <w:rPr>
          <w:rFonts w:ascii="Arial" w:hAnsi="Arial" w:cs="Arial"/>
          <w:b w:val="0"/>
          <w:sz w:val="23"/>
          <w:szCs w:val="23"/>
        </w:rPr>
        <w:t>1</w:t>
      </w:r>
      <w:r w:rsidRPr="002B448F">
        <w:rPr>
          <w:rFonts w:ascii="Arial" w:hAnsi="Arial" w:cs="Arial"/>
          <w:b w:val="0"/>
          <w:sz w:val="23"/>
          <w:szCs w:val="23"/>
        </w:rPr>
        <w:t>.4. A homologação em favor da licitante adjudicada nesta licitação será feita pela Autoridade Competente, após recebimento do processo concluído pelo Pregoeiro e sua equipe de apoio.</w:t>
      </w:r>
    </w:p>
    <w:p w:rsidR="0075432B" w:rsidRPr="002B448F" w:rsidRDefault="0075432B" w:rsidP="002B448F">
      <w:pPr>
        <w:pStyle w:val="P30"/>
        <w:spacing w:line="240" w:lineRule="auto"/>
        <w:rPr>
          <w:rFonts w:ascii="Arial" w:hAnsi="Arial" w:cs="Arial"/>
          <w:sz w:val="23"/>
          <w:szCs w:val="23"/>
        </w:rPr>
      </w:pPr>
    </w:p>
    <w:p w:rsidR="005E63EC" w:rsidRPr="002B448F" w:rsidRDefault="005E63EC" w:rsidP="002B448F">
      <w:pPr>
        <w:pStyle w:val="P30"/>
        <w:spacing w:line="240" w:lineRule="auto"/>
        <w:rPr>
          <w:rFonts w:ascii="Arial" w:hAnsi="Arial" w:cs="Arial"/>
          <w:sz w:val="23"/>
          <w:szCs w:val="23"/>
          <w:u w:val="single"/>
        </w:rPr>
      </w:pPr>
      <w:r w:rsidRPr="002B448F">
        <w:rPr>
          <w:rFonts w:ascii="Arial" w:hAnsi="Arial" w:cs="Arial"/>
          <w:sz w:val="23"/>
          <w:szCs w:val="23"/>
        </w:rPr>
        <w:t>1</w:t>
      </w:r>
      <w:r w:rsidR="00A202E5" w:rsidRPr="002B448F">
        <w:rPr>
          <w:rFonts w:ascii="Arial" w:hAnsi="Arial" w:cs="Arial"/>
          <w:sz w:val="23"/>
          <w:szCs w:val="23"/>
        </w:rPr>
        <w:t>2</w:t>
      </w:r>
      <w:r w:rsidRPr="002B448F">
        <w:rPr>
          <w:rFonts w:ascii="Arial" w:hAnsi="Arial" w:cs="Arial"/>
          <w:sz w:val="23"/>
          <w:szCs w:val="23"/>
        </w:rPr>
        <w:t>. CONDIÇÕES GERAIS PARA ASSINATURA DA ATA DE REGISTRO DE PREÇOS</w:t>
      </w:r>
    </w:p>
    <w:p w:rsidR="005E63EC" w:rsidRPr="002B448F" w:rsidRDefault="001354F5" w:rsidP="002B448F">
      <w:pPr>
        <w:pStyle w:val="Corpodetexto21"/>
        <w:spacing w:line="240" w:lineRule="auto"/>
        <w:ind w:firstLine="708"/>
        <w:rPr>
          <w:rFonts w:ascii="Arial" w:hAnsi="Arial" w:cs="Arial"/>
          <w:sz w:val="23"/>
          <w:szCs w:val="23"/>
        </w:rPr>
      </w:pPr>
      <w:r w:rsidRPr="002B448F">
        <w:rPr>
          <w:rFonts w:ascii="Arial" w:hAnsi="Arial" w:cs="Arial"/>
          <w:sz w:val="23"/>
          <w:szCs w:val="23"/>
        </w:rPr>
        <w:t>12</w:t>
      </w:r>
      <w:r w:rsidR="005E63EC" w:rsidRPr="002B448F">
        <w:rPr>
          <w:rFonts w:ascii="Arial" w:hAnsi="Arial" w:cs="Arial"/>
          <w:sz w:val="23"/>
          <w:szCs w:val="23"/>
        </w:rPr>
        <w:t>.1. Homologada a licitação, a Administração convocará por escrito o adjudicatário para no prazo de 5 (cinco) dias após a publicaçã</w:t>
      </w:r>
      <w:r w:rsidR="006A2DAA" w:rsidRPr="002B448F">
        <w:rPr>
          <w:rFonts w:ascii="Arial" w:hAnsi="Arial" w:cs="Arial"/>
          <w:sz w:val="23"/>
          <w:szCs w:val="23"/>
        </w:rPr>
        <w:t xml:space="preserve">o da homologação, assinar a ata </w:t>
      </w:r>
      <w:r w:rsidR="005E63EC" w:rsidRPr="002B448F">
        <w:rPr>
          <w:rFonts w:ascii="Arial" w:hAnsi="Arial" w:cs="Arial"/>
          <w:sz w:val="23"/>
          <w:szCs w:val="23"/>
        </w:rPr>
        <w:t>que obedecerá ao disposto neste Edital e legislação vigente.</w:t>
      </w:r>
    </w:p>
    <w:p w:rsidR="005E63EC" w:rsidRPr="002B448F" w:rsidRDefault="001354F5" w:rsidP="002B448F">
      <w:pPr>
        <w:ind w:firstLine="708"/>
        <w:jc w:val="both"/>
        <w:rPr>
          <w:rFonts w:ascii="Arial" w:hAnsi="Arial" w:cs="Arial"/>
          <w:sz w:val="23"/>
          <w:szCs w:val="23"/>
        </w:rPr>
      </w:pPr>
      <w:r w:rsidRPr="002B448F">
        <w:rPr>
          <w:rFonts w:ascii="Arial" w:hAnsi="Arial" w:cs="Arial"/>
          <w:sz w:val="23"/>
          <w:szCs w:val="23"/>
        </w:rPr>
        <w:t>12</w:t>
      </w:r>
      <w:r w:rsidR="005E63EC" w:rsidRPr="002B448F">
        <w:rPr>
          <w:rFonts w:ascii="Arial" w:hAnsi="Arial" w:cs="Arial"/>
          <w:sz w:val="23"/>
          <w:szCs w:val="23"/>
        </w:rPr>
        <w:t xml:space="preserve">.2. A Administração poderá, quando o proponente vencedor, convocado dentro do prazo de validade de sua proposta, não apresentar situação regular ou se recusar injustificadamente a assinar </w:t>
      </w:r>
      <w:r w:rsidR="006A2DAA" w:rsidRPr="002B448F">
        <w:rPr>
          <w:rFonts w:ascii="Arial" w:hAnsi="Arial" w:cs="Arial"/>
          <w:sz w:val="23"/>
          <w:szCs w:val="23"/>
        </w:rPr>
        <w:t>a ata</w:t>
      </w:r>
      <w:r w:rsidR="005E63EC" w:rsidRPr="002B448F">
        <w:rPr>
          <w:rFonts w:ascii="Arial" w:hAnsi="Arial" w:cs="Arial"/>
          <w:sz w:val="23"/>
          <w:szCs w:val="23"/>
        </w:rPr>
        <w:t xml:space="preserve">,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5E63EC" w:rsidRPr="002B448F" w:rsidRDefault="001354F5" w:rsidP="002B448F">
      <w:pPr>
        <w:widowControl w:val="0"/>
        <w:ind w:firstLine="567"/>
        <w:jc w:val="both"/>
        <w:rPr>
          <w:rFonts w:ascii="Arial" w:hAnsi="Arial" w:cs="Arial"/>
          <w:sz w:val="23"/>
          <w:szCs w:val="23"/>
        </w:rPr>
      </w:pPr>
      <w:r w:rsidRPr="002B448F">
        <w:rPr>
          <w:rFonts w:ascii="Arial" w:hAnsi="Arial" w:cs="Arial"/>
          <w:sz w:val="23"/>
          <w:szCs w:val="23"/>
        </w:rPr>
        <w:t>12</w:t>
      </w:r>
      <w:r w:rsidR="005E63EC" w:rsidRPr="002B448F">
        <w:rPr>
          <w:rFonts w:ascii="Arial" w:hAnsi="Arial" w:cs="Arial"/>
          <w:sz w:val="23"/>
          <w:szCs w:val="23"/>
        </w:rPr>
        <w:t>.3 - Decorrido o prazo do item 1</w:t>
      </w:r>
      <w:r w:rsidR="005B72EC" w:rsidRPr="002B448F">
        <w:rPr>
          <w:rFonts w:ascii="Arial" w:hAnsi="Arial" w:cs="Arial"/>
          <w:sz w:val="23"/>
          <w:szCs w:val="23"/>
        </w:rPr>
        <w:t>2</w:t>
      </w:r>
      <w:r w:rsidR="005E63EC" w:rsidRPr="002B448F">
        <w:rPr>
          <w:rFonts w:ascii="Arial" w:hAnsi="Arial" w:cs="Arial"/>
          <w:sz w:val="23"/>
          <w:szCs w:val="23"/>
        </w:rPr>
        <w:t>.</w:t>
      </w:r>
      <w:r w:rsidR="005B72EC" w:rsidRPr="002B448F">
        <w:rPr>
          <w:rFonts w:ascii="Arial" w:hAnsi="Arial" w:cs="Arial"/>
          <w:sz w:val="23"/>
          <w:szCs w:val="23"/>
        </w:rPr>
        <w:t>1</w:t>
      </w:r>
      <w:r w:rsidR="005E63EC" w:rsidRPr="002B448F">
        <w:rPr>
          <w:rFonts w:ascii="Arial" w:hAnsi="Arial" w:cs="Arial"/>
          <w:sz w:val="23"/>
          <w:szCs w:val="23"/>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2B448F" w:rsidRDefault="001354F5" w:rsidP="002B448F">
      <w:pPr>
        <w:widowControl w:val="0"/>
        <w:jc w:val="both"/>
        <w:rPr>
          <w:rFonts w:ascii="Arial" w:hAnsi="Arial" w:cs="Arial"/>
          <w:sz w:val="23"/>
          <w:szCs w:val="23"/>
        </w:rPr>
      </w:pPr>
      <w:r w:rsidRPr="002B448F">
        <w:rPr>
          <w:rFonts w:ascii="Arial" w:hAnsi="Arial" w:cs="Arial"/>
          <w:sz w:val="23"/>
          <w:szCs w:val="23"/>
        </w:rPr>
        <w:t>I – Multa</w:t>
      </w:r>
      <w:r w:rsidR="005E63EC" w:rsidRPr="002B448F">
        <w:rPr>
          <w:rFonts w:ascii="Arial" w:hAnsi="Arial" w:cs="Arial"/>
          <w:sz w:val="23"/>
          <w:szCs w:val="23"/>
        </w:rPr>
        <w:t xml:space="preserve"> de 3% (três por cento) sobre o valor global de sua proposta.</w:t>
      </w:r>
    </w:p>
    <w:p w:rsidR="005E63EC" w:rsidRPr="002B448F" w:rsidRDefault="001354F5" w:rsidP="002B448F">
      <w:pPr>
        <w:widowControl w:val="0"/>
        <w:jc w:val="both"/>
        <w:rPr>
          <w:rFonts w:ascii="Arial" w:hAnsi="Arial" w:cs="Arial"/>
          <w:sz w:val="23"/>
          <w:szCs w:val="23"/>
        </w:rPr>
      </w:pPr>
      <w:r w:rsidRPr="002B448F">
        <w:rPr>
          <w:rFonts w:ascii="Arial" w:hAnsi="Arial" w:cs="Arial"/>
          <w:sz w:val="23"/>
          <w:szCs w:val="23"/>
        </w:rPr>
        <w:t>II – Impedimento</w:t>
      </w:r>
      <w:r w:rsidR="005E63EC" w:rsidRPr="002B448F">
        <w:rPr>
          <w:rFonts w:ascii="Arial" w:hAnsi="Arial" w:cs="Arial"/>
          <w:sz w:val="23"/>
          <w:szCs w:val="23"/>
        </w:rPr>
        <w:t xml:space="preserve"> de contratar com a Administração por prazo não superior a 2 (dois) anos.</w:t>
      </w:r>
    </w:p>
    <w:p w:rsidR="005E63EC" w:rsidRPr="002B448F" w:rsidRDefault="001354F5" w:rsidP="002B448F">
      <w:pPr>
        <w:widowControl w:val="0"/>
        <w:ind w:firstLine="708"/>
        <w:jc w:val="both"/>
        <w:rPr>
          <w:rFonts w:ascii="Arial" w:hAnsi="Arial" w:cs="Arial"/>
          <w:sz w:val="23"/>
          <w:szCs w:val="23"/>
        </w:rPr>
      </w:pPr>
      <w:r w:rsidRPr="002B448F">
        <w:rPr>
          <w:rFonts w:ascii="Arial" w:hAnsi="Arial" w:cs="Arial"/>
          <w:sz w:val="23"/>
          <w:szCs w:val="23"/>
        </w:rPr>
        <w:t>12</w:t>
      </w:r>
      <w:r w:rsidR="005E63EC" w:rsidRPr="002B448F">
        <w:rPr>
          <w:rFonts w:ascii="Arial" w:hAnsi="Arial" w:cs="Arial"/>
          <w:sz w:val="23"/>
          <w:szCs w:val="23"/>
        </w:rPr>
        <w:t>.</w:t>
      </w:r>
      <w:r w:rsidRPr="002B448F">
        <w:rPr>
          <w:rFonts w:ascii="Arial" w:hAnsi="Arial" w:cs="Arial"/>
          <w:sz w:val="23"/>
          <w:szCs w:val="23"/>
        </w:rPr>
        <w:t>4.</w:t>
      </w:r>
      <w:r w:rsidR="005E63EC" w:rsidRPr="002B448F">
        <w:rPr>
          <w:rFonts w:ascii="Arial" w:hAnsi="Arial" w:cs="Arial"/>
          <w:sz w:val="23"/>
          <w:szCs w:val="23"/>
        </w:rPr>
        <w:t xml:space="preserve"> A multa de que trata o item </w:t>
      </w:r>
      <w:r w:rsidRPr="002B448F">
        <w:rPr>
          <w:rFonts w:ascii="Arial" w:hAnsi="Arial" w:cs="Arial"/>
          <w:sz w:val="23"/>
          <w:szCs w:val="23"/>
        </w:rPr>
        <w:t>12</w:t>
      </w:r>
      <w:r w:rsidR="005E63EC" w:rsidRPr="002B448F">
        <w:rPr>
          <w:rFonts w:ascii="Arial" w:hAnsi="Arial" w:cs="Arial"/>
          <w:sz w:val="23"/>
          <w:szCs w:val="23"/>
        </w:rPr>
        <w:t xml:space="preserve">.3. deverá ser recolhida no prazo de 05 (cinco) dias </w:t>
      </w:r>
      <w:r w:rsidR="005E63EC" w:rsidRPr="002B448F">
        <w:rPr>
          <w:rFonts w:ascii="Arial" w:hAnsi="Arial" w:cs="Arial"/>
          <w:sz w:val="23"/>
          <w:szCs w:val="23"/>
        </w:rPr>
        <w:lastRenderedPageBreak/>
        <w:t>úteis, a contar da intimação da decisão administrativa que a tenha aplicado, garantida a defesa prévia do interessado, no prazo de 05 (cinco) dias úteis.</w:t>
      </w:r>
    </w:p>
    <w:p w:rsidR="005E63EC" w:rsidRPr="002B448F" w:rsidRDefault="001354F5" w:rsidP="002B448F">
      <w:pPr>
        <w:pStyle w:val="Corpodetexto21"/>
        <w:spacing w:line="240" w:lineRule="auto"/>
        <w:ind w:firstLine="708"/>
        <w:rPr>
          <w:rFonts w:ascii="Arial" w:hAnsi="Arial" w:cs="Arial"/>
          <w:sz w:val="23"/>
          <w:szCs w:val="23"/>
        </w:rPr>
      </w:pPr>
      <w:r w:rsidRPr="002B448F">
        <w:rPr>
          <w:rFonts w:ascii="Arial" w:hAnsi="Arial" w:cs="Arial"/>
          <w:sz w:val="23"/>
          <w:szCs w:val="23"/>
        </w:rPr>
        <w:t xml:space="preserve">12.5. </w:t>
      </w:r>
      <w:r w:rsidR="006A2DAA" w:rsidRPr="002B448F">
        <w:rPr>
          <w:rFonts w:ascii="Arial" w:hAnsi="Arial" w:cs="Arial"/>
          <w:sz w:val="23"/>
          <w:szCs w:val="23"/>
        </w:rPr>
        <w:t>A vigência da</w:t>
      </w:r>
      <w:r w:rsidR="005E63EC" w:rsidRPr="002B448F">
        <w:rPr>
          <w:rFonts w:ascii="Arial" w:hAnsi="Arial" w:cs="Arial"/>
          <w:sz w:val="23"/>
          <w:szCs w:val="23"/>
        </w:rPr>
        <w:t xml:space="preserve"> presente</w:t>
      </w:r>
      <w:r w:rsidR="006A2DAA" w:rsidRPr="002B448F">
        <w:rPr>
          <w:rFonts w:ascii="Arial" w:hAnsi="Arial" w:cs="Arial"/>
          <w:sz w:val="23"/>
          <w:szCs w:val="23"/>
        </w:rPr>
        <w:t xml:space="preserve"> ata</w:t>
      </w:r>
      <w:r w:rsidR="005E63EC" w:rsidRPr="002B448F">
        <w:rPr>
          <w:rFonts w:ascii="Arial" w:hAnsi="Arial" w:cs="Arial"/>
          <w:sz w:val="23"/>
          <w:szCs w:val="23"/>
        </w:rPr>
        <w:t xml:space="preserve"> </w:t>
      </w:r>
      <w:r w:rsidR="006A2DAA" w:rsidRPr="002B448F">
        <w:rPr>
          <w:rFonts w:ascii="Arial" w:hAnsi="Arial" w:cs="Arial"/>
          <w:sz w:val="23"/>
          <w:szCs w:val="23"/>
        </w:rPr>
        <w:t>s</w:t>
      </w:r>
      <w:r w:rsidR="005E63EC" w:rsidRPr="002B448F">
        <w:rPr>
          <w:rFonts w:ascii="Arial" w:hAnsi="Arial" w:cs="Arial"/>
          <w:sz w:val="23"/>
          <w:szCs w:val="23"/>
        </w:rPr>
        <w:t xml:space="preserve">erá de </w:t>
      </w:r>
      <w:r w:rsidR="005E63EC" w:rsidRPr="002B448F">
        <w:rPr>
          <w:rFonts w:ascii="Arial" w:hAnsi="Arial" w:cs="Arial"/>
          <w:sz w:val="23"/>
          <w:szCs w:val="23"/>
          <w:u w:val="single"/>
        </w:rPr>
        <w:t>12 (doze) meses</w:t>
      </w:r>
      <w:r w:rsidR="005E63EC" w:rsidRPr="002B448F">
        <w:rPr>
          <w:rFonts w:ascii="Arial" w:hAnsi="Arial" w:cs="Arial"/>
          <w:sz w:val="23"/>
          <w:szCs w:val="23"/>
        </w:rPr>
        <w:t xml:space="preserve"> contados a partir da data de assinatura do instrumento contratual, se constituído a ata em promessa de contratação, isto é, a contratação é facultada.</w:t>
      </w:r>
    </w:p>
    <w:p w:rsidR="005E63EC" w:rsidRPr="002B448F" w:rsidRDefault="005E63EC" w:rsidP="002B448F">
      <w:pPr>
        <w:pStyle w:val="Corpodetexto21"/>
        <w:spacing w:line="240" w:lineRule="auto"/>
        <w:rPr>
          <w:rFonts w:ascii="Arial" w:hAnsi="Arial" w:cs="Arial"/>
          <w:sz w:val="23"/>
          <w:szCs w:val="23"/>
        </w:rPr>
      </w:pPr>
    </w:p>
    <w:p w:rsidR="005E63EC" w:rsidRPr="002B448F" w:rsidRDefault="001354F5" w:rsidP="002B448F">
      <w:pPr>
        <w:pStyle w:val="Corpodetexto21"/>
        <w:spacing w:line="240" w:lineRule="auto"/>
        <w:rPr>
          <w:rFonts w:ascii="Arial" w:hAnsi="Arial" w:cs="Arial"/>
          <w:b/>
          <w:color w:val="000000"/>
          <w:sz w:val="23"/>
          <w:szCs w:val="23"/>
          <w:u w:val="single"/>
        </w:rPr>
      </w:pPr>
      <w:r w:rsidRPr="002B448F">
        <w:rPr>
          <w:rFonts w:ascii="Arial" w:hAnsi="Arial" w:cs="Arial"/>
          <w:b/>
          <w:sz w:val="23"/>
          <w:szCs w:val="23"/>
        </w:rPr>
        <w:t>13</w:t>
      </w:r>
      <w:r w:rsidR="005E63EC" w:rsidRPr="002B448F">
        <w:rPr>
          <w:rFonts w:ascii="Arial" w:hAnsi="Arial" w:cs="Arial"/>
          <w:b/>
          <w:sz w:val="23"/>
          <w:szCs w:val="23"/>
        </w:rPr>
        <w:t>.</w:t>
      </w:r>
      <w:r w:rsidRPr="002B448F">
        <w:rPr>
          <w:rFonts w:ascii="Arial" w:hAnsi="Arial" w:cs="Arial"/>
          <w:b/>
          <w:sz w:val="23"/>
          <w:szCs w:val="23"/>
        </w:rPr>
        <w:t xml:space="preserve"> DAS OBRIGAÇÕES</w:t>
      </w:r>
    </w:p>
    <w:p w:rsidR="005E63EC" w:rsidRPr="002B448F" w:rsidRDefault="001354F5" w:rsidP="002B448F">
      <w:pPr>
        <w:pStyle w:val="Corpodetexto210"/>
        <w:spacing w:after="0" w:line="240" w:lineRule="auto"/>
        <w:ind w:right="2"/>
        <w:rPr>
          <w:rFonts w:ascii="Arial" w:hAnsi="Arial" w:cs="Arial"/>
          <w:color w:val="000000"/>
          <w:sz w:val="23"/>
          <w:szCs w:val="23"/>
        </w:rPr>
      </w:pPr>
      <w:r w:rsidRPr="002B448F">
        <w:rPr>
          <w:rFonts w:ascii="Arial" w:hAnsi="Arial" w:cs="Arial"/>
          <w:color w:val="000000"/>
          <w:sz w:val="23"/>
          <w:szCs w:val="23"/>
        </w:rPr>
        <w:t>13.1. A Contratada obrigar-se-á</w:t>
      </w:r>
      <w:r w:rsidR="005E63EC" w:rsidRPr="002B448F">
        <w:rPr>
          <w:rFonts w:ascii="Arial" w:hAnsi="Arial" w:cs="Arial"/>
          <w:color w:val="000000"/>
          <w:sz w:val="23"/>
          <w:szCs w:val="23"/>
        </w:rPr>
        <w:t>:</w:t>
      </w:r>
    </w:p>
    <w:p w:rsidR="005E63EC" w:rsidRPr="002B448F" w:rsidRDefault="001354F5" w:rsidP="002B448F">
      <w:pPr>
        <w:pStyle w:val="Corpodetexto210"/>
        <w:spacing w:after="0" w:line="240" w:lineRule="auto"/>
        <w:ind w:right="2" w:firstLine="708"/>
        <w:rPr>
          <w:rFonts w:ascii="Arial" w:hAnsi="Arial" w:cs="Arial"/>
          <w:b w:val="0"/>
          <w:color w:val="000000"/>
          <w:sz w:val="23"/>
          <w:szCs w:val="23"/>
        </w:rPr>
      </w:pPr>
      <w:r w:rsidRPr="002B448F">
        <w:rPr>
          <w:rFonts w:ascii="Arial" w:hAnsi="Arial" w:cs="Arial"/>
          <w:b w:val="0"/>
          <w:color w:val="000000"/>
          <w:sz w:val="23"/>
          <w:szCs w:val="23"/>
        </w:rPr>
        <w:t>13.1.1. E</w:t>
      </w:r>
      <w:r w:rsidR="005E63EC" w:rsidRPr="002B448F">
        <w:rPr>
          <w:rFonts w:ascii="Arial" w:hAnsi="Arial" w:cs="Arial"/>
          <w:b w:val="0"/>
          <w:color w:val="000000"/>
          <w:sz w:val="23"/>
          <w:szCs w:val="23"/>
        </w:rPr>
        <w:t>xecutar</w:t>
      </w:r>
      <w:r w:rsidR="006A2DAA" w:rsidRPr="002B448F">
        <w:rPr>
          <w:rFonts w:ascii="Arial" w:hAnsi="Arial" w:cs="Arial"/>
          <w:b w:val="0"/>
          <w:color w:val="000000"/>
          <w:sz w:val="23"/>
          <w:szCs w:val="23"/>
        </w:rPr>
        <w:t xml:space="preserve"> a</w:t>
      </w:r>
      <w:r w:rsidR="005E63EC" w:rsidRPr="002B448F">
        <w:rPr>
          <w:rFonts w:ascii="Arial" w:hAnsi="Arial" w:cs="Arial"/>
          <w:b w:val="0"/>
          <w:color w:val="000000"/>
          <w:sz w:val="23"/>
          <w:szCs w:val="23"/>
        </w:rPr>
        <w:t xml:space="preserve"> </w:t>
      </w:r>
      <w:r w:rsidR="006A2DAA" w:rsidRPr="002B448F">
        <w:rPr>
          <w:rFonts w:ascii="Arial" w:hAnsi="Arial" w:cs="Arial"/>
          <w:b w:val="0"/>
          <w:color w:val="000000"/>
          <w:sz w:val="23"/>
          <w:szCs w:val="23"/>
        </w:rPr>
        <w:t>ata</w:t>
      </w:r>
      <w:r w:rsidR="005E63EC" w:rsidRPr="002B448F">
        <w:rPr>
          <w:rFonts w:ascii="Arial" w:hAnsi="Arial" w:cs="Arial"/>
          <w:b w:val="0"/>
          <w:color w:val="000000"/>
          <w:sz w:val="23"/>
          <w:szCs w:val="23"/>
        </w:rPr>
        <w:t xml:space="preserve"> em estrita conformidade com as disposições deste edital e seus anexos e com os termos da proposta de preços</w:t>
      </w:r>
      <w:r w:rsidRPr="002B448F">
        <w:rPr>
          <w:rFonts w:ascii="Arial" w:hAnsi="Arial" w:cs="Arial"/>
          <w:b w:val="0"/>
          <w:color w:val="000000"/>
          <w:sz w:val="23"/>
          <w:szCs w:val="23"/>
        </w:rPr>
        <w:t>.</w:t>
      </w:r>
    </w:p>
    <w:p w:rsidR="005E63EC" w:rsidRPr="002B448F" w:rsidRDefault="001354F5" w:rsidP="002B448F">
      <w:pPr>
        <w:pStyle w:val="Corpodetexto210"/>
        <w:spacing w:after="0" w:line="240" w:lineRule="auto"/>
        <w:ind w:right="2" w:firstLine="708"/>
        <w:rPr>
          <w:rFonts w:ascii="Arial" w:hAnsi="Arial" w:cs="Arial"/>
          <w:b w:val="0"/>
          <w:color w:val="000000"/>
          <w:sz w:val="23"/>
          <w:szCs w:val="23"/>
        </w:rPr>
      </w:pPr>
      <w:r w:rsidRPr="002B448F">
        <w:rPr>
          <w:rFonts w:ascii="Arial" w:hAnsi="Arial" w:cs="Arial"/>
          <w:b w:val="0"/>
          <w:color w:val="000000"/>
          <w:sz w:val="23"/>
          <w:szCs w:val="23"/>
        </w:rPr>
        <w:t>13.1.2.</w:t>
      </w:r>
      <w:r w:rsidR="005E63EC" w:rsidRPr="002B448F">
        <w:rPr>
          <w:rFonts w:ascii="Arial" w:hAnsi="Arial" w:cs="Arial"/>
          <w:b w:val="0"/>
          <w:color w:val="000000"/>
          <w:sz w:val="23"/>
          <w:szCs w:val="23"/>
        </w:rPr>
        <w:t xml:space="preserve"> Realizar os procedimentos, obedecendo rigor</w:t>
      </w:r>
      <w:r w:rsidRPr="002B448F">
        <w:rPr>
          <w:rFonts w:ascii="Arial" w:hAnsi="Arial" w:cs="Arial"/>
          <w:b w:val="0"/>
          <w:color w:val="000000"/>
          <w:sz w:val="23"/>
          <w:szCs w:val="23"/>
        </w:rPr>
        <w:t>osamente o descrito na proposta.</w:t>
      </w:r>
    </w:p>
    <w:p w:rsidR="005E63EC" w:rsidRPr="002B448F" w:rsidRDefault="001354F5" w:rsidP="002B448F">
      <w:pPr>
        <w:pStyle w:val="Corpodetexto210"/>
        <w:spacing w:after="0" w:line="240" w:lineRule="auto"/>
        <w:ind w:right="2" w:firstLine="708"/>
        <w:rPr>
          <w:rFonts w:ascii="Arial" w:hAnsi="Arial" w:cs="Arial"/>
          <w:b w:val="0"/>
          <w:sz w:val="23"/>
          <w:szCs w:val="23"/>
        </w:rPr>
      </w:pPr>
      <w:r w:rsidRPr="002B448F">
        <w:rPr>
          <w:rFonts w:ascii="Arial" w:hAnsi="Arial" w:cs="Arial"/>
          <w:b w:val="0"/>
          <w:color w:val="000000"/>
          <w:sz w:val="23"/>
          <w:szCs w:val="23"/>
        </w:rPr>
        <w:t>13.1.3.</w:t>
      </w:r>
      <w:r w:rsidR="005E63EC" w:rsidRPr="002B448F">
        <w:rPr>
          <w:rFonts w:ascii="Arial" w:hAnsi="Arial" w:cs="Arial"/>
          <w:b w:val="0"/>
          <w:color w:val="000000"/>
          <w:sz w:val="23"/>
          <w:szCs w:val="23"/>
        </w:rPr>
        <w:t xml:space="preserve"> Manter durante a execução do contrato em compatibilidade com as obrigações assumidas, todas as condições de habilitação e qualificação exigidas na licitação.</w:t>
      </w:r>
    </w:p>
    <w:p w:rsidR="005E63EC" w:rsidRPr="002B448F" w:rsidRDefault="001354F5" w:rsidP="002B448F">
      <w:pPr>
        <w:pStyle w:val="Corpodetexto210"/>
        <w:spacing w:after="0" w:line="240" w:lineRule="auto"/>
        <w:ind w:right="2" w:firstLine="708"/>
        <w:rPr>
          <w:rFonts w:ascii="Arial" w:hAnsi="Arial" w:cs="Arial"/>
          <w:b w:val="0"/>
          <w:color w:val="000000"/>
          <w:sz w:val="23"/>
          <w:szCs w:val="23"/>
        </w:rPr>
      </w:pPr>
      <w:r w:rsidRPr="002B448F">
        <w:rPr>
          <w:rFonts w:ascii="Arial" w:hAnsi="Arial" w:cs="Arial"/>
          <w:b w:val="0"/>
          <w:sz w:val="23"/>
          <w:szCs w:val="23"/>
        </w:rPr>
        <w:t xml:space="preserve">13.1.4. </w:t>
      </w:r>
      <w:r w:rsidR="005E63EC" w:rsidRPr="002B448F">
        <w:rPr>
          <w:rFonts w:ascii="Arial" w:hAnsi="Arial" w:cs="Arial"/>
          <w:b w:val="0"/>
          <w:sz w:val="23"/>
          <w:szCs w:val="23"/>
        </w:rPr>
        <w:t>Arcar com as despesas decorrentes de serviços de terceiros que lhe sejam particularmente prestados, tais como profissionais, pessoal, obrigações socia</w:t>
      </w:r>
      <w:r w:rsidRPr="002B448F">
        <w:rPr>
          <w:rFonts w:ascii="Arial" w:hAnsi="Arial" w:cs="Arial"/>
          <w:b w:val="0"/>
          <w:sz w:val="23"/>
          <w:szCs w:val="23"/>
        </w:rPr>
        <w:t>is e trabalhistas,</w:t>
      </w:r>
      <w:r w:rsidR="00E311E6" w:rsidRPr="002B448F">
        <w:rPr>
          <w:rFonts w:ascii="Arial" w:hAnsi="Arial" w:cs="Arial"/>
          <w:b w:val="0"/>
          <w:sz w:val="23"/>
          <w:szCs w:val="23"/>
        </w:rPr>
        <w:t>transportes</w:t>
      </w:r>
      <w:r w:rsidRPr="002B448F">
        <w:rPr>
          <w:rFonts w:ascii="Arial" w:hAnsi="Arial" w:cs="Arial"/>
          <w:b w:val="0"/>
          <w:sz w:val="23"/>
          <w:szCs w:val="23"/>
        </w:rPr>
        <w:t xml:space="preserve"> entre outros.</w:t>
      </w:r>
    </w:p>
    <w:p w:rsidR="005E63EC" w:rsidRPr="002B448F" w:rsidRDefault="001354F5" w:rsidP="002B448F">
      <w:pPr>
        <w:pStyle w:val="Corpodetexto210"/>
        <w:spacing w:after="0" w:line="240" w:lineRule="auto"/>
        <w:ind w:right="2" w:firstLine="708"/>
        <w:rPr>
          <w:rFonts w:ascii="Arial" w:hAnsi="Arial" w:cs="Arial"/>
          <w:b w:val="0"/>
          <w:color w:val="000000"/>
          <w:sz w:val="23"/>
          <w:szCs w:val="23"/>
        </w:rPr>
      </w:pPr>
      <w:r w:rsidRPr="002B448F">
        <w:rPr>
          <w:rFonts w:ascii="Arial" w:hAnsi="Arial" w:cs="Arial"/>
          <w:b w:val="0"/>
          <w:color w:val="000000"/>
          <w:sz w:val="23"/>
          <w:szCs w:val="23"/>
        </w:rPr>
        <w:t>13.1.5.</w:t>
      </w:r>
      <w:r w:rsidR="005E63EC" w:rsidRPr="002B448F">
        <w:rPr>
          <w:rFonts w:ascii="Arial" w:hAnsi="Arial" w:cs="Arial"/>
          <w:b w:val="0"/>
          <w:color w:val="000000"/>
          <w:sz w:val="23"/>
          <w:szCs w:val="23"/>
        </w:rPr>
        <w:t xml:space="preserve"> Responsabilizar-se por danos causados diretamente ao CONTRATANTE ou a terceiros decorrentes de sua culpa ou dolo, promovidos por si ou por terceiro sob seu mando ou responsabilidade, na utilização dos serviços.</w:t>
      </w:r>
    </w:p>
    <w:p w:rsidR="005E63EC" w:rsidRPr="002B448F" w:rsidRDefault="001354F5" w:rsidP="002B448F">
      <w:pPr>
        <w:pStyle w:val="Corpodetexto210"/>
        <w:spacing w:after="0" w:line="240" w:lineRule="auto"/>
        <w:ind w:right="2" w:firstLine="708"/>
        <w:rPr>
          <w:rFonts w:ascii="Arial" w:hAnsi="Arial" w:cs="Arial"/>
          <w:sz w:val="23"/>
          <w:szCs w:val="23"/>
        </w:rPr>
      </w:pPr>
      <w:r w:rsidRPr="002B448F">
        <w:rPr>
          <w:rFonts w:ascii="Arial" w:hAnsi="Arial" w:cs="Arial"/>
          <w:b w:val="0"/>
          <w:color w:val="000000"/>
          <w:sz w:val="23"/>
          <w:szCs w:val="23"/>
        </w:rPr>
        <w:t xml:space="preserve">13.1.6. </w:t>
      </w:r>
      <w:r w:rsidR="005E63EC" w:rsidRPr="002B448F">
        <w:rPr>
          <w:rFonts w:ascii="Arial" w:hAnsi="Arial" w:cs="Arial"/>
          <w:b w:val="0"/>
          <w:color w:val="000000"/>
          <w:sz w:val="23"/>
          <w:szCs w:val="23"/>
        </w:rPr>
        <w:t>Comunic</w:t>
      </w:r>
      <w:r w:rsidRPr="002B448F">
        <w:rPr>
          <w:rFonts w:ascii="Arial" w:hAnsi="Arial" w:cs="Arial"/>
          <w:b w:val="0"/>
          <w:color w:val="000000"/>
          <w:sz w:val="23"/>
          <w:szCs w:val="23"/>
        </w:rPr>
        <w:t>ar, com antecedência mínima de 5</w:t>
      </w:r>
      <w:r w:rsidR="005E63EC" w:rsidRPr="002B448F">
        <w:rPr>
          <w:rFonts w:ascii="Arial" w:hAnsi="Arial" w:cs="Arial"/>
          <w:b w:val="0"/>
          <w:color w:val="000000"/>
          <w:sz w:val="23"/>
          <w:szCs w:val="23"/>
        </w:rPr>
        <w:t xml:space="preserve"> (</w:t>
      </w:r>
      <w:r w:rsidRPr="002B448F">
        <w:rPr>
          <w:rFonts w:ascii="Arial" w:hAnsi="Arial" w:cs="Arial"/>
          <w:b w:val="0"/>
          <w:color w:val="000000"/>
          <w:sz w:val="23"/>
          <w:szCs w:val="23"/>
        </w:rPr>
        <w:t>cinco</w:t>
      </w:r>
      <w:r w:rsidR="005E63EC" w:rsidRPr="002B448F">
        <w:rPr>
          <w:rFonts w:ascii="Arial" w:hAnsi="Arial" w:cs="Arial"/>
          <w:b w:val="0"/>
          <w:color w:val="000000"/>
          <w:sz w:val="23"/>
          <w:szCs w:val="23"/>
        </w:rPr>
        <w:t>) dias, as impossibilidades de atendimento, salvo as motivadas por força maior, que serão justificadas por relatórios.</w:t>
      </w:r>
    </w:p>
    <w:p w:rsidR="005E63EC" w:rsidRDefault="001354F5" w:rsidP="002B448F">
      <w:pPr>
        <w:ind w:firstLine="708"/>
        <w:jc w:val="both"/>
        <w:rPr>
          <w:rFonts w:ascii="Arial" w:hAnsi="Arial" w:cs="Arial"/>
          <w:sz w:val="23"/>
          <w:szCs w:val="23"/>
        </w:rPr>
      </w:pPr>
      <w:r w:rsidRPr="002B448F">
        <w:rPr>
          <w:rFonts w:ascii="Arial" w:hAnsi="Arial" w:cs="Arial"/>
          <w:sz w:val="23"/>
          <w:szCs w:val="23"/>
        </w:rPr>
        <w:t xml:space="preserve">13.1.7. </w:t>
      </w:r>
      <w:r w:rsidR="005E63EC" w:rsidRPr="002B448F">
        <w:rPr>
          <w:rFonts w:ascii="Arial" w:hAnsi="Arial" w:cs="Arial"/>
          <w:sz w:val="23"/>
          <w:szCs w:val="23"/>
        </w:rPr>
        <w:t>Indenizar quaisquer danos ou prejuízos causados ao Município ou a terceiros, por ação ou omissão do seu pessoal durante a execução</w:t>
      </w:r>
      <w:r w:rsidRPr="002B448F">
        <w:rPr>
          <w:rFonts w:ascii="Arial" w:hAnsi="Arial" w:cs="Arial"/>
          <w:sz w:val="23"/>
          <w:szCs w:val="23"/>
        </w:rPr>
        <w:t xml:space="preserve"> do contrato.</w:t>
      </w:r>
    </w:p>
    <w:p w:rsidR="00B44AD1" w:rsidRDefault="00B44AD1" w:rsidP="00B44AD1">
      <w:pPr>
        <w:ind w:firstLine="708"/>
        <w:jc w:val="both"/>
        <w:rPr>
          <w:rFonts w:ascii="Arial" w:hAnsi="Arial" w:cs="Arial"/>
          <w:sz w:val="22"/>
          <w:szCs w:val="22"/>
        </w:rPr>
      </w:pPr>
      <w:r>
        <w:rPr>
          <w:rFonts w:ascii="Arial" w:hAnsi="Arial" w:cs="Arial"/>
          <w:sz w:val="23"/>
          <w:szCs w:val="23"/>
        </w:rPr>
        <w:t>1</w:t>
      </w:r>
      <w:r w:rsidR="00975984" w:rsidRPr="002B448F">
        <w:rPr>
          <w:rFonts w:ascii="Arial" w:hAnsi="Arial" w:cs="Arial"/>
          <w:sz w:val="23"/>
          <w:szCs w:val="23"/>
        </w:rPr>
        <w:t xml:space="preserve">3.1.8. </w:t>
      </w:r>
      <w:r>
        <w:rPr>
          <w:rFonts w:ascii="Arial" w:hAnsi="Arial" w:cs="Arial"/>
          <w:sz w:val="22"/>
          <w:szCs w:val="22"/>
        </w:rPr>
        <w:t>O fornecimento dos itens deverá ocorrer semanalmente, toda terça-feira, devendo os itens serem entregues no Hospital Municipal Santa Maria, ao lado da Secretaria, em veículo próprio, refrigerado, com as devidas condições de transporte e nas quantidades solicitadas</w:t>
      </w:r>
      <w:r w:rsidRPr="00061941">
        <w:rPr>
          <w:rFonts w:ascii="Arial" w:hAnsi="Arial" w:cs="Arial"/>
          <w:sz w:val="22"/>
          <w:szCs w:val="22"/>
        </w:rPr>
        <w:t>.</w:t>
      </w:r>
    </w:p>
    <w:p w:rsidR="00B44AD1" w:rsidRPr="00061941" w:rsidRDefault="00B44AD1" w:rsidP="00B44AD1">
      <w:pPr>
        <w:ind w:firstLine="708"/>
        <w:jc w:val="both"/>
        <w:rPr>
          <w:rFonts w:ascii="Arial" w:hAnsi="Arial" w:cs="Arial"/>
          <w:sz w:val="22"/>
          <w:szCs w:val="22"/>
        </w:rPr>
      </w:pPr>
    </w:p>
    <w:p w:rsidR="005E63EC" w:rsidRPr="002B448F" w:rsidRDefault="001354F5" w:rsidP="002B448F">
      <w:pPr>
        <w:ind w:firstLine="708"/>
        <w:jc w:val="both"/>
        <w:rPr>
          <w:rFonts w:ascii="Arial" w:hAnsi="Arial" w:cs="Arial"/>
          <w:b/>
          <w:color w:val="000000"/>
          <w:sz w:val="23"/>
          <w:szCs w:val="23"/>
        </w:rPr>
      </w:pPr>
      <w:r w:rsidRPr="002B448F">
        <w:rPr>
          <w:rFonts w:ascii="Arial" w:hAnsi="Arial" w:cs="Arial"/>
          <w:b/>
          <w:color w:val="000000"/>
          <w:sz w:val="23"/>
          <w:szCs w:val="23"/>
        </w:rPr>
        <w:t xml:space="preserve">13.2. </w:t>
      </w:r>
      <w:r w:rsidR="005E63EC" w:rsidRPr="002B448F">
        <w:rPr>
          <w:rFonts w:ascii="Arial" w:hAnsi="Arial" w:cs="Arial"/>
          <w:b/>
          <w:sz w:val="23"/>
          <w:szCs w:val="23"/>
        </w:rPr>
        <w:t>O M</w:t>
      </w:r>
      <w:r w:rsidR="001F1446" w:rsidRPr="002B448F">
        <w:rPr>
          <w:rFonts w:ascii="Arial" w:hAnsi="Arial" w:cs="Arial"/>
          <w:b/>
          <w:sz w:val="23"/>
          <w:szCs w:val="23"/>
        </w:rPr>
        <w:t xml:space="preserve">unicípio de Antônio Carlos </w:t>
      </w:r>
      <w:r w:rsidRPr="002B448F">
        <w:rPr>
          <w:rFonts w:ascii="Arial" w:hAnsi="Arial" w:cs="Arial"/>
          <w:b/>
          <w:color w:val="000000"/>
          <w:sz w:val="23"/>
          <w:szCs w:val="23"/>
        </w:rPr>
        <w:t>obrigar-se-á</w:t>
      </w:r>
      <w:r w:rsidR="005E63EC" w:rsidRPr="002B448F">
        <w:rPr>
          <w:rFonts w:ascii="Arial" w:hAnsi="Arial" w:cs="Arial"/>
          <w:b/>
          <w:color w:val="000000"/>
          <w:sz w:val="23"/>
          <w:szCs w:val="23"/>
        </w:rPr>
        <w:t>:</w:t>
      </w:r>
    </w:p>
    <w:p w:rsidR="005E63EC" w:rsidRPr="002B448F" w:rsidRDefault="001354F5" w:rsidP="002B448F">
      <w:pPr>
        <w:pStyle w:val="Corpodetexto31"/>
        <w:spacing w:line="240" w:lineRule="auto"/>
        <w:ind w:firstLine="708"/>
        <w:jc w:val="both"/>
        <w:rPr>
          <w:rFonts w:ascii="Arial" w:hAnsi="Arial" w:cs="Arial"/>
          <w:b w:val="0"/>
          <w:color w:val="000000"/>
          <w:sz w:val="23"/>
          <w:szCs w:val="23"/>
        </w:rPr>
      </w:pPr>
      <w:r w:rsidRPr="002B448F">
        <w:rPr>
          <w:rFonts w:ascii="Arial" w:hAnsi="Arial" w:cs="Arial"/>
          <w:b w:val="0"/>
          <w:caps w:val="0"/>
          <w:color w:val="000000"/>
          <w:sz w:val="23"/>
          <w:szCs w:val="23"/>
        </w:rPr>
        <w:t xml:space="preserve">13.2.1. </w:t>
      </w:r>
      <w:r w:rsidR="005E63EC" w:rsidRPr="002B448F">
        <w:rPr>
          <w:rFonts w:ascii="Arial" w:hAnsi="Arial" w:cs="Arial"/>
          <w:b w:val="0"/>
          <w:caps w:val="0"/>
          <w:color w:val="000000"/>
          <w:sz w:val="23"/>
          <w:szCs w:val="23"/>
        </w:rPr>
        <w:t xml:space="preserve">Efetuar o pagamento na forma </w:t>
      </w:r>
      <w:r w:rsidRPr="002B448F">
        <w:rPr>
          <w:rFonts w:ascii="Arial" w:hAnsi="Arial" w:cs="Arial"/>
          <w:b w:val="0"/>
          <w:caps w:val="0"/>
          <w:color w:val="000000"/>
          <w:sz w:val="23"/>
          <w:szCs w:val="23"/>
        </w:rPr>
        <w:t xml:space="preserve">pactuada </w:t>
      </w:r>
      <w:r w:rsidR="005E63EC" w:rsidRPr="002B448F">
        <w:rPr>
          <w:rFonts w:ascii="Arial" w:hAnsi="Arial" w:cs="Arial"/>
          <w:b w:val="0"/>
          <w:caps w:val="0"/>
          <w:color w:val="000000"/>
          <w:sz w:val="23"/>
          <w:szCs w:val="23"/>
        </w:rPr>
        <w:t>neste instrumento</w:t>
      </w:r>
      <w:r w:rsidRPr="002B448F">
        <w:rPr>
          <w:rFonts w:ascii="Arial" w:hAnsi="Arial" w:cs="Arial"/>
          <w:b w:val="0"/>
          <w:caps w:val="0"/>
          <w:color w:val="000000"/>
          <w:sz w:val="23"/>
          <w:szCs w:val="23"/>
        </w:rPr>
        <w:t>.</w:t>
      </w:r>
    </w:p>
    <w:p w:rsidR="005E63EC" w:rsidRPr="002B448F" w:rsidRDefault="001354F5" w:rsidP="002B448F">
      <w:pPr>
        <w:pStyle w:val="Corpodetexto31"/>
        <w:spacing w:line="240" w:lineRule="auto"/>
        <w:ind w:firstLine="708"/>
        <w:jc w:val="both"/>
        <w:rPr>
          <w:rFonts w:ascii="Arial" w:hAnsi="Arial" w:cs="Arial"/>
          <w:b w:val="0"/>
          <w:color w:val="000000"/>
          <w:sz w:val="23"/>
          <w:szCs w:val="23"/>
        </w:rPr>
      </w:pPr>
      <w:r w:rsidRPr="002B448F">
        <w:rPr>
          <w:rFonts w:ascii="Arial" w:hAnsi="Arial" w:cs="Arial"/>
          <w:b w:val="0"/>
          <w:caps w:val="0"/>
          <w:color w:val="000000"/>
          <w:sz w:val="23"/>
          <w:szCs w:val="23"/>
        </w:rPr>
        <w:t xml:space="preserve">13.2.2. </w:t>
      </w:r>
      <w:r w:rsidR="005E63EC" w:rsidRPr="002B448F">
        <w:rPr>
          <w:rFonts w:ascii="Arial" w:hAnsi="Arial" w:cs="Arial"/>
          <w:b w:val="0"/>
          <w:caps w:val="0"/>
          <w:color w:val="000000"/>
          <w:sz w:val="23"/>
          <w:szCs w:val="23"/>
        </w:rPr>
        <w:t>Comunicar imediatamente à contratada qualquer irregularidade manifestada na execução do contrato</w:t>
      </w:r>
      <w:r w:rsidRPr="002B448F">
        <w:rPr>
          <w:rFonts w:ascii="Arial" w:hAnsi="Arial" w:cs="Arial"/>
          <w:b w:val="0"/>
          <w:color w:val="000000"/>
          <w:sz w:val="23"/>
          <w:szCs w:val="23"/>
        </w:rPr>
        <w:t>.</w:t>
      </w:r>
    </w:p>
    <w:p w:rsidR="001F1446" w:rsidRPr="002B448F" w:rsidRDefault="001354F5" w:rsidP="002B448F">
      <w:pPr>
        <w:pStyle w:val="Corpodetexto31"/>
        <w:spacing w:line="240" w:lineRule="auto"/>
        <w:ind w:firstLine="708"/>
        <w:jc w:val="both"/>
        <w:rPr>
          <w:rFonts w:ascii="Arial" w:hAnsi="Arial" w:cs="Arial"/>
          <w:b w:val="0"/>
          <w:caps w:val="0"/>
          <w:color w:val="000000"/>
          <w:sz w:val="23"/>
          <w:szCs w:val="23"/>
        </w:rPr>
      </w:pPr>
      <w:r w:rsidRPr="002B448F">
        <w:rPr>
          <w:rFonts w:ascii="Arial" w:hAnsi="Arial" w:cs="Arial"/>
          <w:b w:val="0"/>
          <w:caps w:val="0"/>
          <w:color w:val="000000"/>
          <w:sz w:val="23"/>
          <w:szCs w:val="23"/>
        </w:rPr>
        <w:t xml:space="preserve">13.2.3. </w:t>
      </w:r>
      <w:r w:rsidR="005E63EC" w:rsidRPr="002B448F">
        <w:rPr>
          <w:rFonts w:ascii="Arial" w:hAnsi="Arial" w:cs="Arial"/>
          <w:b w:val="0"/>
          <w:caps w:val="0"/>
          <w:color w:val="000000"/>
          <w:sz w:val="23"/>
          <w:szCs w:val="23"/>
        </w:rPr>
        <w:t>Super</w:t>
      </w:r>
      <w:r w:rsidRPr="002B448F">
        <w:rPr>
          <w:rFonts w:ascii="Arial" w:hAnsi="Arial" w:cs="Arial"/>
          <w:b w:val="0"/>
          <w:caps w:val="0"/>
          <w:color w:val="000000"/>
          <w:sz w:val="23"/>
          <w:szCs w:val="23"/>
        </w:rPr>
        <w:t>visionar a execução do contrato</w:t>
      </w:r>
      <w:r w:rsidR="001F1446" w:rsidRPr="002B448F">
        <w:rPr>
          <w:rFonts w:ascii="Arial" w:hAnsi="Arial" w:cs="Arial"/>
          <w:b w:val="0"/>
          <w:caps w:val="0"/>
          <w:color w:val="000000"/>
          <w:sz w:val="23"/>
          <w:szCs w:val="23"/>
        </w:rPr>
        <w:t xml:space="preserve"> nos termos pactuados</w:t>
      </w:r>
      <w:r w:rsidRPr="002B448F">
        <w:rPr>
          <w:rFonts w:ascii="Arial" w:hAnsi="Arial" w:cs="Arial"/>
          <w:b w:val="0"/>
          <w:caps w:val="0"/>
          <w:color w:val="000000"/>
          <w:sz w:val="23"/>
          <w:szCs w:val="23"/>
        </w:rPr>
        <w:t>.</w:t>
      </w:r>
    </w:p>
    <w:p w:rsidR="005E63EC" w:rsidRPr="002B448F" w:rsidRDefault="001F1446" w:rsidP="002B448F">
      <w:pPr>
        <w:pStyle w:val="Corpodetexto31"/>
        <w:spacing w:line="240" w:lineRule="auto"/>
        <w:ind w:firstLine="708"/>
        <w:jc w:val="both"/>
        <w:rPr>
          <w:rFonts w:ascii="Arial" w:hAnsi="Arial" w:cs="Arial"/>
          <w:b w:val="0"/>
          <w:caps w:val="0"/>
          <w:color w:val="000000"/>
          <w:sz w:val="23"/>
          <w:szCs w:val="23"/>
        </w:rPr>
      </w:pPr>
      <w:r w:rsidRPr="002B448F">
        <w:rPr>
          <w:rFonts w:ascii="Arial" w:hAnsi="Arial" w:cs="Arial"/>
          <w:b w:val="0"/>
          <w:caps w:val="0"/>
          <w:color w:val="000000"/>
          <w:sz w:val="23"/>
          <w:szCs w:val="23"/>
        </w:rPr>
        <w:t>13.2.4. Zelar para que sejam cumpridas as obrigações assumidas pela licitante contratada, bem como, para que sejam mantidas todas as condições de habilitação e qualificação exigidas na licitação.</w:t>
      </w:r>
    </w:p>
    <w:p w:rsidR="001F1446" w:rsidRPr="002B448F" w:rsidRDefault="001F1446" w:rsidP="002B448F">
      <w:pPr>
        <w:pStyle w:val="Corpodetexto31"/>
        <w:spacing w:line="240" w:lineRule="auto"/>
        <w:ind w:firstLine="708"/>
        <w:jc w:val="both"/>
        <w:rPr>
          <w:rFonts w:ascii="Arial" w:hAnsi="Arial" w:cs="Arial"/>
          <w:b w:val="0"/>
          <w:caps w:val="0"/>
          <w:color w:val="000000"/>
          <w:sz w:val="23"/>
          <w:szCs w:val="23"/>
        </w:rPr>
      </w:pPr>
      <w:r w:rsidRPr="002B448F">
        <w:rPr>
          <w:rFonts w:ascii="Arial" w:hAnsi="Arial" w:cs="Arial"/>
          <w:b w:val="0"/>
          <w:caps w:val="0"/>
          <w:color w:val="000000"/>
          <w:sz w:val="23"/>
          <w:szCs w:val="23"/>
        </w:rPr>
        <w:t>13.2.5. Designar um gestor p</w:t>
      </w:r>
      <w:r w:rsidR="001F5F1E" w:rsidRPr="002B448F">
        <w:rPr>
          <w:rFonts w:ascii="Arial" w:hAnsi="Arial" w:cs="Arial"/>
          <w:b w:val="0"/>
          <w:caps w:val="0"/>
          <w:color w:val="000000"/>
          <w:sz w:val="23"/>
          <w:szCs w:val="23"/>
        </w:rPr>
        <w:t>ara acompanhar a execução do con</w:t>
      </w:r>
      <w:r w:rsidRPr="002B448F">
        <w:rPr>
          <w:rFonts w:ascii="Arial" w:hAnsi="Arial" w:cs="Arial"/>
          <w:b w:val="0"/>
          <w:caps w:val="0"/>
          <w:color w:val="000000"/>
          <w:sz w:val="23"/>
          <w:szCs w:val="23"/>
        </w:rPr>
        <w:t>trato.</w:t>
      </w:r>
    </w:p>
    <w:p w:rsidR="001F1446" w:rsidRPr="002B448F" w:rsidRDefault="001F1446" w:rsidP="002B448F">
      <w:pPr>
        <w:pStyle w:val="Corpodetexto31"/>
        <w:spacing w:line="240" w:lineRule="auto"/>
        <w:ind w:firstLine="708"/>
        <w:jc w:val="both"/>
        <w:rPr>
          <w:rFonts w:ascii="Arial" w:hAnsi="Arial" w:cs="Arial"/>
          <w:b w:val="0"/>
          <w:caps w:val="0"/>
          <w:color w:val="000000"/>
          <w:sz w:val="23"/>
          <w:szCs w:val="23"/>
        </w:rPr>
      </w:pPr>
      <w:r w:rsidRPr="002B448F">
        <w:rPr>
          <w:rFonts w:ascii="Arial" w:hAnsi="Arial" w:cs="Arial"/>
          <w:b w:val="0"/>
          <w:caps w:val="0"/>
          <w:color w:val="000000"/>
          <w:sz w:val="23"/>
          <w:szCs w:val="23"/>
        </w:rPr>
        <w:t>13.2.6. Comunicar imediatamente a ciência do fato, qualquer descumprimento das cláusulas contratuais.</w:t>
      </w:r>
    </w:p>
    <w:p w:rsidR="001F1446" w:rsidRPr="002B448F" w:rsidRDefault="001F1446" w:rsidP="002B448F">
      <w:pPr>
        <w:pStyle w:val="Corpodetexto31"/>
        <w:spacing w:line="240" w:lineRule="auto"/>
        <w:ind w:firstLine="708"/>
        <w:jc w:val="both"/>
        <w:rPr>
          <w:rFonts w:ascii="Arial" w:hAnsi="Arial" w:cs="Arial"/>
          <w:b w:val="0"/>
          <w:bCs w:val="0"/>
          <w:sz w:val="23"/>
          <w:szCs w:val="23"/>
        </w:rPr>
      </w:pPr>
      <w:r w:rsidRPr="002B448F">
        <w:rPr>
          <w:rFonts w:ascii="Arial" w:hAnsi="Arial" w:cs="Arial"/>
          <w:b w:val="0"/>
          <w:caps w:val="0"/>
          <w:color w:val="000000"/>
          <w:sz w:val="23"/>
          <w:szCs w:val="23"/>
        </w:rPr>
        <w:t>13.2.7. Conferir e atestar as notas fiscais</w:t>
      </w:r>
      <w:r w:rsidR="001F5F1E" w:rsidRPr="002B448F">
        <w:rPr>
          <w:rFonts w:ascii="Arial" w:hAnsi="Arial" w:cs="Arial"/>
          <w:b w:val="0"/>
          <w:caps w:val="0"/>
          <w:color w:val="000000"/>
          <w:sz w:val="23"/>
          <w:szCs w:val="23"/>
        </w:rPr>
        <w:t>, e</w:t>
      </w:r>
      <w:r w:rsidRPr="002B448F">
        <w:rPr>
          <w:rFonts w:ascii="Arial" w:hAnsi="Arial" w:cs="Arial"/>
          <w:b w:val="0"/>
          <w:caps w:val="0"/>
          <w:color w:val="000000"/>
          <w:sz w:val="23"/>
          <w:szCs w:val="23"/>
        </w:rPr>
        <w:t xml:space="preserve"> posteriormente encaminhar para autorizar o pagamento. </w:t>
      </w:r>
    </w:p>
    <w:p w:rsidR="00E64675" w:rsidRPr="002B448F" w:rsidRDefault="00E64675" w:rsidP="002B448F">
      <w:pPr>
        <w:pStyle w:val="P30"/>
        <w:spacing w:line="240" w:lineRule="auto"/>
        <w:rPr>
          <w:rFonts w:ascii="Arial" w:hAnsi="Arial" w:cs="Arial"/>
          <w:sz w:val="23"/>
          <w:szCs w:val="23"/>
        </w:rPr>
      </w:pPr>
    </w:p>
    <w:p w:rsidR="005E63EC" w:rsidRPr="002B448F" w:rsidRDefault="005E63EC" w:rsidP="002B448F">
      <w:pPr>
        <w:pStyle w:val="P30"/>
        <w:spacing w:line="240" w:lineRule="auto"/>
        <w:rPr>
          <w:rFonts w:ascii="Arial" w:hAnsi="Arial" w:cs="Arial"/>
          <w:sz w:val="23"/>
          <w:szCs w:val="23"/>
          <w:u w:val="single"/>
        </w:rPr>
      </w:pPr>
      <w:r w:rsidRPr="002B448F">
        <w:rPr>
          <w:rFonts w:ascii="Arial" w:hAnsi="Arial" w:cs="Arial"/>
          <w:sz w:val="23"/>
          <w:szCs w:val="23"/>
        </w:rPr>
        <w:t>1</w:t>
      </w:r>
      <w:r w:rsidR="001F1446" w:rsidRPr="002B448F">
        <w:rPr>
          <w:rFonts w:ascii="Arial" w:hAnsi="Arial" w:cs="Arial"/>
          <w:sz w:val="23"/>
          <w:szCs w:val="23"/>
        </w:rPr>
        <w:t>4</w:t>
      </w:r>
      <w:r w:rsidRPr="002B448F">
        <w:rPr>
          <w:rFonts w:ascii="Arial" w:hAnsi="Arial" w:cs="Arial"/>
          <w:sz w:val="23"/>
          <w:szCs w:val="23"/>
        </w:rPr>
        <w:t xml:space="preserve">. DA RESCISÃO </w:t>
      </w:r>
    </w:p>
    <w:p w:rsidR="005E63EC" w:rsidRPr="002B448F" w:rsidRDefault="00A4630A" w:rsidP="002B448F">
      <w:pPr>
        <w:pStyle w:val="Corpodetexto31"/>
        <w:spacing w:line="240" w:lineRule="auto"/>
        <w:ind w:firstLine="708"/>
        <w:jc w:val="both"/>
        <w:rPr>
          <w:rFonts w:ascii="Arial" w:hAnsi="Arial" w:cs="Arial"/>
          <w:sz w:val="23"/>
          <w:szCs w:val="23"/>
        </w:rPr>
      </w:pPr>
      <w:r w:rsidRPr="002B448F">
        <w:rPr>
          <w:rFonts w:ascii="Arial" w:hAnsi="Arial" w:cs="Arial"/>
          <w:b w:val="0"/>
          <w:sz w:val="23"/>
          <w:szCs w:val="23"/>
        </w:rPr>
        <w:t xml:space="preserve">A </w:t>
      </w:r>
      <w:r w:rsidRPr="002B448F">
        <w:rPr>
          <w:rFonts w:ascii="Arial" w:hAnsi="Arial" w:cs="Arial"/>
          <w:b w:val="0"/>
          <w:caps w:val="0"/>
          <w:sz w:val="23"/>
          <w:szCs w:val="23"/>
        </w:rPr>
        <w:t>ata de registro de preços poderá ser rescindida</w:t>
      </w:r>
      <w:r w:rsidR="005E63EC" w:rsidRPr="002B448F">
        <w:rPr>
          <w:rFonts w:ascii="Arial" w:hAnsi="Arial" w:cs="Arial"/>
          <w:b w:val="0"/>
          <w:caps w:val="0"/>
          <w:sz w:val="23"/>
          <w:szCs w:val="23"/>
        </w:rPr>
        <w:t xml:space="preserve"> em virtude dos motivos estabelecidos no art. 78 da lei n° 8.666/93, com</w:t>
      </w:r>
      <w:r w:rsidRPr="002B448F">
        <w:rPr>
          <w:rFonts w:ascii="Arial" w:hAnsi="Arial" w:cs="Arial"/>
          <w:b w:val="0"/>
          <w:caps w:val="0"/>
          <w:sz w:val="23"/>
          <w:szCs w:val="23"/>
        </w:rPr>
        <w:t>patíveis com o objeto registrado</w:t>
      </w:r>
      <w:r w:rsidR="005E63EC" w:rsidRPr="002B448F">
        <w:rPr>
          <w:rFonts w:ascii="Arial" w:hAnsi="Arial" w:cs="Arial"/>
          <w:b w:val="0"/>
          <w:caps w:val="0"/>
          <w:sz w:val="23"/>
          <w:szCs w:val="23"/>
        </w:rPr>
        <w:t>.</w:t>
      </w:r>
    </w:p>
    <w:p w:rsidR="005E63EC" w:rsidRPr="002B448F" w:rsidRDefault="005E63EC" w:rsidP="002B448F">
      <w:pPr>
        <w:pStyle w:val="P30"/>
        <w:spacing w:line="240" w:lineRule="auto"/>
        <w:rPr>
          <w:rFonts w:ascii="Arial" w:hAnsi="Arial" w:cs="Arial"/>
          <w:sz w:val="23"/>
          <w:szCs w:val="23"/>
        </w:rPr>
      </w:pPr>
    </w:p>
    <w:p w:rsidR="005E63EC" w:rsidRPr="002B448F" w:rsidRDefault="001F1446" w:rsidP="002B448F">
      <w:pPr>
        <w:pStyle w:val="P30"/>
        <w:spacing w:line="240" w:lineRule="auto"/>
        <w:rPr>
          <w:rFonts w:ascii="Arial" w:hAnsi="Arial" w:cs="Arial"/>
          <w:color w:val="000000"/>
          <w:sz w:val="23"/>
          <w:szCs w:val="23"/>
        </w:rPr>
      </w:pPr>
      <w:r w:rsidRPr="002B448F">
        <w:rPr>
          <w:rFonts w:ascii="Arial" w:hAnsi="Arial" w:cs="Arial"/>
          <w:sz w:val="23"/>
          <w:szCs w:val="23"/>
        </w:rPr>
        <w:t>15</w:t>
      </w:r>
      <w:r w:rsidR="005E63EC" w:rsidRPr="002B448F">
        <w:rPr>
          <w:rFonts w:ascii="Arial" w:hAnsi="Arial" w:cs="Arial"/>
          <w:sz w:val="23"/>
          <w:szCs w:val="23"/>
        </w:rPr>
        <w:t>. DO PAGAMENTO</w:t>
      </w:r>
    </w:p>
    <w:p w:rsidR="005E63EC" w:rsidRPr="002B448F" w:rsidRDefault="001F1446" w:rsidP="002B448F">
      <w:pPr>
        <w:ind w:firstLine="708"/>
        <w:jc w:val="both"/>
        <w:rPr>
          <w:rFonts w:ascii="Arial" w:hAnsi="Arial" w:cs="Arial"/>
          <w:b/>
          <w:bCs/>
          <w:color w:val="000000"/>
          <w:sz w:val="23"/>
          <w:szCs w:val="23"/>
        </w:rPr>
      </w:pPr>
      <w:r w:rsidRPr="002B448F">
        <w:rPr>
          <w:rFonts w:ascii="Arial" w:hAnsi="Arial" w:cs="Arial"/>
          <w:color w:val="000000"/>
          <w:sz w:val="23"/>
          <w:szCs w:val="23"/>
        </w:rPr>
        <w:t>15</w:t>
      </w:r>
      <w:r w:rsidR="005E63EC" w:rsidRPr="002B448F">
        <w:rPr>
          <w:rFonts w:ascii="Arial" w:hAnsi="Arial" w:cs="Arial"/>
          <w:color w:val="000000"/>
          <w:sz w:val="23"/>
          <w:szCs w:val="23"/>
        </w:rPr>
        <w:t>.1</w:t>
      </w:r>
      <w:r w:rsidR="00E07173" w:rsidRPr="002B448F">
        <w:rPr>
          <w:rFonts w:ascii="Arial" w:hAnsi="Arial" w:cs="Arial"/>
          <w:color w:val="000000"/>
          <w:sz w:val="23"/>
          <w:szCs w:val="23"/>
        </w:rPr>
        <w:t>.</w:t>
      </w:r>
      <w:r w:rsidR="005E63EC" w:rsidRPr="002B448F">
        <w:rPr>
          <w:rFonts w:ascii="Arial" w:hAnsi="Arial" w:cs="Arial"/>
          <w:color w:val="000000"/>
          <w:sz w:val="23"/>
          <w:szCs w:val="23"/>
        </w:rPr>
        <w:t xml:space="preserve"> O valor máximo definido para o presente processo licitatório é de </w:t>
      </w:r>
      <w:r w:rsidR="005E63EC" w:rsidRPr="002B448F">
        <w:rPr>
          <w:rFonts w:ascii="Arial" w:hAnsi="Arial" w:cs="Arial"/>
          <w:b/>
          <w:bCs/>
          <w:color w:val="000000"/>
          <w:sz w:val="23"/>
          <w:szCs w:val="23"/>
        </w:rPr>
        <w:t>R$</w:t>
      </w:r>
      <w:r w:rsidR="00227EF4" w:rsidRPr="002B448F">
        <w:rPr>
          <w:rFonts w:ascii="Arial" w:hAnsi="Arial" w:cs="Arial"/>
          <w:b/>
          <w:bCs/>
          <w:color w:val="000000"/>
          <w:sz w:val="23"/>
          <w:szCs w:val="23"/>
        </w:rPr>
        <w:t xml:space="preserve"> </w:t>
      </w:r>
      <w:r w:rsidR="00DB07F7">
        <w:rPr>
          <w:rFonts w:ascii="Arial" w:hAnsi="Arial" w:cs="Arial"/>
          <w:b/>
          <w:bCs/>
          <w:color w:val="000000"/>
          <w:sz w:val="23"/>
          <w:szCs w:val="23"/>
        </w:rPr>
        <w:t>14.251,20</w:t>
      </w:r>
      <w:r w:rsidR="005E63EC" w:rsidRPr="002B448F">
        <w:rPr>
          <w:rFonts w:ascii="Arial" w:hAnsi="Arial" w:cs="Arial"/>
          <w:b/>
          <w:color w:val="000000"/>
          <w:sz w:val="23"/>
          <w:szCs w:val="23"/>
        </w:rPr>
        <w:t xml:space="preserve"> (</w:t>
      </w:r>
      <w:r w:rsidR="00DB07F7">
        <w:rPr>
          <w:rFonts w:ascii="Arial" w:hAnsi="Arial" w:cs="Arial"/>
          <w:b/>
          <w:color w:val="000000"/>
          <w:sz w:val="23"/>
          <w:szCs w:val="23"/>
        </w:rPr>
        <w:t xml:space="preserve">catorze </w:t>
      </w:r>
      <w:r w:rsidR="00D251CD" w:rsidRPr="002B448F">
        <w:rPr>
          <w:rFonts w:ascii="Arial" w:hAnsi="Arial" w:cs="Arial"/>
          <w:b/>
          <w:color w:val="000000"/>
          <w:sz w:val="23"/>
          <w:szCs w:val="23"/>
        </w:rPr>
        <w:t xml:space="preserve">mil </w:t>
      </w:r>
      <w:r w:rsidR="00DB07F7">
        <w:rPr>
          <w:rFonts w:ascii="Arial" w:hAnsi="Arial" w:cs="Arial"/>
          <w:b/>
          <w:color w:val="000000"/>
          <w:sz w:val="23"/>
          <w:szCs w:val="23"/>
        </w:rPr>
        <w:t xml:space="preserve">duzentos e cinqüenta e um </w:t>
      </w:r>
      <w:r w:rsidR="00F81126" w:rsidRPr="002B448F">
        <w:rPr>
          <w:rFonts w:ascii="Arial" w:hAnsi="Arial" w:cs="Arial"/>
          <w:b/>
          <w:color w:val="000000"/>
          <w:sz w:val="23"/>
          <w:szCs w:val="23"/>
        </w:rPr>
        <w:t>reais</w:t>
      </w:r>
      <w:r w:rsidR="00DB07F7">
        <w:rPr>
          <w:rFonts w:ascii="Arial" w:hAnsi="Arial" w:cs="Arial"/>
          <w:b/>
          <w:color w:val="000000"/>
          <w:sz w:val="23"/>
          <w:szCs w:val="23"/>
        </w:rPr>
        <w:t xml:space="preserve"> e vinte centavos</w:t>
      </w:r>
      <w:r w:rsidR="005E63EC" w:rsidRPr="002B448F">
        <w:rPr>
          <w:rFonts w:ascii="Arial" w:hAnsi="Arial" w:cs="Arial"/>
          <w:b/>
          <w:color w:val="000000"/>
          <w:sz w:val="23"/>
          <w:szCs w:val="23"/>
        </w:rPr>
        <w:t>).</w:t>
      </w:r>
    </w:p>
    <w:p w:rsidR="00FE623F" w:rsidRPr="002B448F" w:rsidRDefault="005E63EC" w:rsidP="002B448F">
      <w:pPr>
        <w:ind w:firstLine="708"/>
        <w:jc w:val="both"/>
        <w:rPr>
          <w:rFonts w:ascii="Arial" w:hAnsi="Arial" w:cs="Arial"/>
          <w:color w:val="000000"/>
          <w:sz w:val="23"/>
          <w:szCs w:val="23"/>
        </w:rPr>
      </w:pPr>
      <w:r w:rsidRPr="002B448F">
        <w:rPr>
          <w:rFonts w:ascii="Arial" w:hAnsi="Arial" w:cs="Arial"/>
          <w:color w:val="000000"/>
          <w:sz w:val="23"/>
          <w:szCs w:val="23"/>
        </w:rPr>
        <w:t>1</w:t>
      </w:r>
      <w:r w:rsidR="00A932AE" w:rsidRPr="002B448F">
        <w:rPr>
          <w:rFonts w:ascii="Arial" w:hAnsi="Arial" w:cs="Arial"/>
          <w:color w:val="000000"/>
          <w:sz w:val="23"/>
          <w:szCs w:val="23"/>
        </w:rPr>
        <w:t>5</w:t>
      </w:r>
      <w:r w:rsidR="00E07173" w:rsidRPr="002B448F">
        <w:rPr>
          <w:rFonts w:ascii="Arial" w:hAnsi="Arial" w:cs="Arial"/>
          <w:color w:val="000000"/>
          <w:sz w:val="23"/>
          <w:szCs w:val="23"/>
        </w:rPr>
        <w:t xml:space="preserve">.2. </w:t>
      </w:r>
      <w:r w:rsidR="00FE623F" w:rsidRPr="002B448F">
        <w:rPr>
          <w:rFonts w:ascii="Arial" w:hAnsi="Arial" w:cs="Arial"/>
          <w:color w:val="000000"/>
          <w:sz w:val="23"/>
          <w:szCs w:val="23"/>
        </w:rPr>
        <w:t>Os pagamentos ficam condicionados ao recebimento pelo contratante da nota fiscal após conferência do setor responsável com seu devido ateste, devendo ser emitida na entrega dos materiais, conforme as OC – ordem de compras, e será efetuado até 30 dias a sua emissão.</w:t>
      </w:r>
    </w:p>
    <w:p w:rsidR="008B2FA5" w:rsidRPr="002B448F" w:rsidRDefault="008B2FA5" w:rsidP="002B448F">
      <w:pPr>
        <w:ind w:firstLine="708"/>
        <w:jc w:val="both"/>
        <w:rPr>
          <w:rFonts w:ascii="Arial" w:hAnsi="Arial" w:cs="Arial"/>
          <w:color w:val="000000"/>
          <w:sz w:val="23"/>
          <w:szCs w:val="23"/>
        </w:rPr>
      </w:pPr>
      <w:r w:rsidRPr="002B448F">
        <w:rPr>
          <w:rFonts w:ascii="Arial" w:hAnsi="Arial" w:cs="Arial"/>
          <w:color w:val="000000"/>
          <w:sz w:val="23"/>
          <w:szCs w:val="23"/>
        </w:rPr>
        <w:lastRenderedPageBreak/>
        <w:t>15.3. Em caso de irregularidades na emissão do documento fiscal, será contado prazo de pagamento a data da sua reapresentação.</w:t>
      </w:r>
    </w:p>
    <w:p w:rsidR="005E63EC" w:rsidRPr="002B448F" w:rsidRDefault="00551F40" w:rsidP="002B448F">
      <w:pPr>
        <w:tabs>
          <w:tab w:val="left" w:pos="720"/>
        </w:tabs>
        <w:jc w:val="both"/>
        <w:rPr>
          <w:rFonts w:ascii="Arial" w:hAnsi="Arial" w:cs="Arial"/>
          <w:color w:val="000000"/>
          <w:sz w:val="23"/>
          <w:szCs w:val="23"/>
        </w:rPr>
      </w:pPr>
      <w:r w:rsidRPr="002B448F">
        <w:rPr>
          <w:rFonts w:ascii="Arial" w:hAnsi="Arial" w:cs="Arial"/>
          <w:color w:val="000000"/>
          <w:sz w:val="23"/>
          <w:szCs w:val="23"/>
        </w:rPr>
        <w:tab/>
      </w:r>
      <w:r w:rsidR="00A932AE" w:rsidRPr="002B448F">
        <w:rPr>
          <w:rFonts w:ascii="Arial" w:hAnsi="Arial" w:cs="Arial"/>
          <w:color w:val="000000"/>
          <w:sz w:val="23"/>
          <w:szCs w:val="23"/>
        </w:rPr>
        <w:t>15</w:t>
      </w:r>
      <w:r w:rsidR="008B2FA5" w:rsidRPr="002B448F">
        <w:rPr>
          <w:rFonts w:ascii="Arial" w:hAnsi="Arial" w:cs="Arial"/>
          <w:color w:val="000000"/>
          <w:sz w:val="23"/>
          <w:szCs w:val="23"/>
        </w:rPr>
        <w:t>.4</w:t>
      </w:r>
      <w:r w:rsidR="00E07173" w:rsidRPr="002B448F">
        <w:rPr>
          <w:rFonts w:ascii="Arial" w:hAnsi="Arial" w:cs="Arial"/>
          <w:color w:val="000000"/>
          <w:sz w:val="23"/>
          <w:szCs w:val="23"/>
        </w:rPr>
        <w:t xml:space="preserve">. </w:t>
      </w:r>
      <w:r w:rsidR="005E63EC" w:rsidRPr="002B448F">
        <w:rPr>
          <w:rFonts w:ascii="Arial" w:hAnsi="Arial" w:cs="Arial"/>
          <w:color w:val="000000"/>
          <w:sz w:val="23"/>
          <w:szCs w:val="23"/>
        </w:rPr>
        <w:t>O pagamento estará condicionado à apresentação da certidão de regularidade dos Encargos Previdenciários, conforme disposto no parágrafo segundo do Artigo 71 da Lei 8.666/93.</w:t>
      </w:r>
    </w:p>
    <w:p w:rsidR="005E63EC" w:rsidRPr="002B448F" w:rsidRDefault="00A932AE" w:rsidP="002B448F">
      <w:pPr>
        <w:ind w:firstLine="708"/>
        <w:jc w:val="both"/>
        <w:rPr>
          <w:rFonts w:ascii="Arial" w:hAnsi="Arial" w:cs="Arial"/>
          <w:b/>
          <w:bCs/>
          <w:sz w:val="23"/>
          <w:szCs w:val="23"/>
        </w:rPr>
      </w:pPr>
      <w:r w:rsidRPr="002B448F">
        <w:rPr>
          <w:rFonts w:ascii="Arial" w:hAnsi="Arial" w:cs="Arial"/>
          <w:color w:val="000000"/>
          <w:sz w:val="23"/>
          <w:szCs w:val="23"/>
        </w:rPr>
        <w:t>15</w:t>
      </w:r>
      <w:r w:rsidR="005E63EC" w:rsidRPr="002B448F">
        <w:rPr>
          <w:rFonts w:ascii="Arial" w:hAnsi="Arial" w:cs="Arial"/>
          <w:color w:val="000000"/>
          <w:sz w:val="23"/>
          <w:szCs w:val="23"/>
        </w:rPr>
        <w:t>.</w:t>
      </w:r>
      <w:r w:rsidR="008B2FA5" w:rsidRPr="002B448F">
        <w:rPr>
          <w:rFonts w:ascii="Arial" w:hAnsi="Arial" w:cs="Arial"/>
          <w:color w:val="000000"/>
          <w:sz w:val="23"/>
          <w:szCs w:val="23"/>
        </w:rPr>
        <w:t>5</w:t>
      </w:r>
      <w:r w:rsidR="005E63EC" w:rsidRPr="002B448F">
        <w:rPr>
          <w:rFonts w:ascii="Arial" w:hAnsi="Arial" w:cs="Arial"/>
          <w:color w:val="000000"/>
          <w:sz w:val="23"/>
          <w:szCs w:val="23"/>
        </w:rPr>
        <w:t>. Todos os pagamentos serão efetuados na sede do município.</w:t>
      </w:r>
    </w:p>
    <w:p w:rsidR="005E63EC" w:rsidRPr="002B448F" w:rsidRDefault="005E63EC" w:rsidP="002B448F">
      <w:pPr>
        <w:ind w:firstLine="708"/>
        <w:jc w:val="both"/>
        <w:rPr>
          <w:rFonts w:ascii="Arial" w:hAnsi="Arial" w:cs="Arial"/>
          <w:color w:val="000000"/>
          <w:sz w:val="23"/>
          <w:szCs w:val="23"/>
        </w:rPr>
      </w:pPr>
      <w:r w:rsidRPr="002B448F">
        <w:rPr>
          <w:rFonts w:ascii="Arial" w:hAnsi="Arial" w:cs="Arial"/>
          <w:color w:val="000000"/>
          <w:sz w:val="23"/>
          <w:szCs w:val="23"/>
        </w:rPr>
        <w:t>1</w:t>
      </w:r>
      <w:r w:rsidR="00A932AE" w:rsidRPr="002B448F">
        <w:rPr>
          <w:rFonts w:ascii="Arial" w:hAnsi="Arial" w:cs="Arial"/>
          <w:color w:val="000000"/>
          <w:sz w:val="23"/>
          <w:szCs w:val="23"/>
        </w:rPr>
        <w:t>5</w:t>
      </w:r>
      <w:r w:rsidRPr="002B448F">
        <w:rPr>
          <w:rFonts w:ascii="Arial" w:hAnsi="Arial" w:cs="Arial"/>
          <w:color w:val="000000"/>
          <w:sz w:val="23"/>
          <w:szCs w:val="23"/>
        </w:rPr>
        <w:t>.</w:t>
      </w:r>
      <w:r w:rsidR="008B2FA5" w:rsidRPr="002B448F">
        <w:rPr>
          <w:rFonts w:ascii="Arial" w:hAnsi="Arial" w:cs="Arial"/>
          <w:color w:val="000000"/>
          <w:sz w:val="23"/>
          <w:szCs w:val="23"/>
        </w:rPr>
        <w:t>6</w:t>
      </w:r>
      <w:r w:rsidRPr="002B448F">
        <w:rPr>
          <w:rFonts w:ascii="Arial" w:hAnsi="Arial" w:cs="Arial"/>
          <w:color w:val="000000"/>
          <w:sz w:val="23"/>
          <w:szCs w:val="23"/>
        </w:rPr>
        <w:t>. A nota fiscal deverá discriminar todas as especificações do produto, bem como a licitação originária.</w:t>
      </w:r>
    </w:p>
    <w:p w:rsidR="005E63EC" w:rsidRPr="002B448F" w:rsidRDefault="00A932AE" w:rsidP="002B448F">
      <w:pPr>
        <w:ind w:firstLine="708"/>
        <w:jc w:val="both"/>
        <w:rPr>
          <w:rFonts w:ascii="Arial" w:hAnsi="Arial" w:cs="Arial"/>
          <w:color w:val="000000"/>
          <w:sz w:val="23"/>
          <w:szCs w:val="23"/>
        </w:rPr>
      </w:pPr>
      <w:r w:rsidRPr="002B448F">
        <w:rPr>
          <w:rFonts w:ascii="Arial" w:hAnsi="Arial" w:cs="Arial"/>
          <w:color w:val="000000"/>
          <w:sz w:val="23"/>
          <w:szCs w:val="23"/>
        </w:rPr>
        <w:t>15.</w:t>
      </w:r>
      <w:r w:rsidR="008B2FA5" w:rsidRPr="002B448F">
        <w:rPr>
          <w:rFonts w:ascii="Arial" w:hAnsi="Arial" w:cs="Arial"/>
          <w:color w:val="000000"/>
          <w:sz w:val="23"/>
          <w:szCs w:val="23"/>
        </w:rPr>
        <w:t>7</w:t>
      </w:r>
      <w:r w:rsidR="005E63EC" w:rsidRPr="002B448F">
        <w:rPr>
          <w:rFonts w:ascii="Arial" w:hAnsi="Arial" w:cs="Arial"/>
          <w:color w:val="000000"/>
          <w:sz w:val="23"/>
          <w:szCs w:val="23"/>
        </w:rPr>
        <w:t>. Poderão ser descontados dos pagamentos os valores atinentes a penalidades eventualmente aplicadas.</w:t>
      </w:r>
    </w:p>
    <w:p w:rsidR="005E63EC" w:rsidRPr="002B448F" w:rsidRDefault="005E63EC" w:rsidP="002B448F">
      <w:pPr>
        <w:ind w:firstLine="708"/>
        <w:jc w:val="both"/>
        <w:rPr>
          <w:rFonts w:ascii="Arial" w:hAnsi="Arial" w:cs="Arial"/>
          <w:color w:val="000000"/>
          <w:sz w:val="23"/>
          <w:szCs w:val="23"/>
        </w:rPr>
      </w:pPr>
      <w:r w:rsidRPr="002B448F">
        <w:rPr>
          <w:rFonts w:ascii="Arial" w:hAnsi="Arial" w:cs="Arial"/>
          <w:color w:val="000000"/>
          <w:sz w:val="23"/>
          <w:szCs w:val="23"/>
        </w:rPr>
        <w:t>1</w:t>
      </w:r>
      <w:r w:rsidR="00A932AE" w:rsidRPr="002B448F">
        <w:rPr>
          <w:rFonts w:ascii="Arial" w:hAnsi="Arial" w:cs="Arial"/>
          <w:color w:val="000000"/>
          <w:sz w:val="23"/>
          <w:szCs w:val="23"/>
        </w:rPr>
        <w:t>5</w:t>
      </w:r>
      <w:r w:rsidRPr="002B448F">
        <w:rPr>
          <w:rFonts w:ascii="Arial" w:hAnsi="Arial" w:cs="Arial"/>
          <w:color w:val="000000"/>
          <w:sz w:val="23"/>
          <w:szCs w:val="23"/>
        </w:rPr>
        <w:t>.</w:t>
      </w:r>
      <w:r w:rsidR="008B2FA5" w:rsidRPr="002B448F">
        <w:rPr>
          <w:rFonts w:ascii="Arial" w:hAnsi="Arial" w:cs="Arial"/>
          <w:color w:val="000000"/>
          <w:sz w:val="23"/>
          <w:szCs w:val="23"/>
        </w:rPr>
        <w:t>8</w:t>
      </w:r>
      <w:r w:rsidRPr="002B448F">
        <w:rPr>
          <w:rFonts w:ascii="Arial" w:hAnsi="Arial" w:cs="Arial"/>
          <w:color w:val="000000"/>
          <w:sz w:val="23"/>
          <w:szCs w:val="23"/>
        </w:rPr>
        <w:t>. Em nenhuma hipótese haverá antecipação de pagamento.</w:t>
      </w:r>
    </w:p>
    <w:p w:rsidR="00A932AE" w:rsidRPr="002B448F" w:rsidRDefault="00A932AE" w:rsidP="002B448F">
      <w:pPr>
        <w:pStyle w:val="Ttulo3"/>
        <w:keepLines w:val="0"/>
        <w:numPr>
          <w:ilvl w:val="2"/>
          <w:numId w:val="0"/>
        </w:numPr>
        <w:tabs>
          <w:tab w:val="num" w:pos="720"/>
        </w:tabs>
        <w:suppressAutoHyphens/>
        <w:spacing w:before="0"/>
        <w:jc w:val="both"/>
        <w:rPr>
          <w:rFonts w:ascii="Arial" w:hAnsi="Arial" w:cs="Arial"/>
          <w:color w:val="auto"/>
          <w:sz w:val="23"/>
          <w:szCs w:val="23"/>
        </w:rPr>
      </w:pPr>
    </w:p>
    <w:p w:rsidR="005E63EC" w:rsidRPr="002B448F" w:rsidRDefault="00A932AE" w:rsidP="002B448F">
      <w:pPr>
        <w:pStyle w:val="Ttulo3"/>
        <w:keepLines w:val="0"/>
        <w:numPr>
          <w:ilvl w:val="2"/>
          <w:numId w:val="0"/>
        </w:numPr>
        <w:tabs>
          <w:tab w:val="num" w:pos="720"/>
        </w:tabs>
        <w:suppressAutoHyphens/>
        <w:spacing w:before="0"/>
        <w:ind w:left="720" w:hanging="720"/>
        <w:jc w:val="both"/>
        <w:rPr>
          <w:rFonts w:ascii="Arial" w:hAnsi="Arial" w:cs="Arial"/>
          <w:b/>
          <w:color w:val="auto"/>
          <w:sz w:val="23"/>
          <w:szCs w:val="23"/>
        </w:rPr>
      </w:pPr>
      <w:r w:rsidRPr="002B448F">
        <w:rPr>
          <w:rFonts w:ascii="Arial" w:hAnsi="Arial" w:cs="Arial"/>
          <w:b/>
          <w:color w:val="auto"/>
          <w:sz w:val="23"/>
          <w:szCs w:val="23"/>
        </w:rPr>
        <w:t>16</w:t>
      </w:r>
      <w:r w:rsidR="005E63EC" w:rsidRPr="002B448F">
        <w:rPr>
          <w:rFonts w:ascii="Arial" w:hAnsi="Arial" w:cs="Arial"/>
          <w:b/>
          <w:color w:val="auto"/>
          <w:sz w:val="23"/>
          <w:szCs w:val="23"/>
        </w:rPr>
        <w:t>. DAS SANÇÕES ADMINISTRATIVAS</w:t>
      </w:r>
    </w:p>
    <w:p w:rsidR="005E63EC" w:rsidRPr="002B448F" w:rsidRDefault="00A932AE" w:rsidP="002B448F">
      <w:pPr>
        <w:pStyle w:val="Corpodetexto"/>
        <w:ind w:firstLine="567"/>
        <w:rPr>
          <w:rFonts w:ascii="Arial" w:hAnsi="Arial" w:cs="Arial"/>
          <w:sz w:val="23"/>
          <w:szCs w:val="23"/>
        </w:rPr>
      </w:pPr>
      <w:r w:rsidRPr="002B448F">
        <w:rPr>
          <w:rFonts w:ascii="Arial" w:hAnsi="Arial" w:cs="Arial"/>
          <w:sz w:val="23"/>
          <w:szCs w:val="23"/>
        </w:rPr>
        <w:t xml:space="preserve">16.1. </w:t>
      </w:r>
      <w:r w:rsidR="005E63EC" w:rsidRPr="002B448F">
        <w:rPr>
          <w:rFonts w:ascii="Arial" w:hAnsi="Arial" w:cs="Arial"/>
          <w:sz w:val="23"/>
          <w:szCs w:val="23"/>
        </w:rPr>
        <w:t xml:space="preserve">Os casos de inexecução total ou parcial, erro de execução, execução imperfeita, atraso injustificado e inadimplemento de </w:t>
      </w:r>
      <w:r w:rsidR="005E63EC" w:rsidRPr="002B448F">
        <w:rPr>
          <w:rFonts w:ascii="Arial" w:hAnsi="Arial" w:cs="Arial"/>
          <w:bCs/>
          <w:sz w:val="23"/>
          <w:szCs w:val="23"/>
        </w:rPr>
        <w:t>cada ajuste representado pela Ordem de Compras (OC)</w:t>
      </w:r>
      <w:r w:rsidR="005E63EC" w:rsidRPr="002B448F">
        <w:rPr>
          <w:rFonts w:ascii="Arial" w:hAnsi="Arial" w:cs="Arial"/>
          <w:sz w:val="23"/>
          <w:szCs w:val="23"/>
        </w:rPr>
        <w:t>, sujeitará a contratada, às penalidades previstas no Art. 87 da Lei 8.666/93, das quais se destacam:</w:t>
      </w:r>
    </w:p>
    <w:p w:rsidR="005E63EC" w:rsidRPr="002B448F" w:rsidRDefault="00A932AE" w:rsidP="002B448F">
      <w:pPr>
        <w:ind w:firstLine="567"/>
        <w:jc w:val="both"/>
        <w:rPr>
          <w:rFonts w:ascii="Arial" w:hAnsi="Arial" w:cs="Arial"/>
          <w:sz w:val="23"/>
          <w:szCs w:val="23"/>
        </w:rPr>
      </w:pPr>
      <w:r w:rsidRPr="002B448F">
        <w:rPr>
          <w:rFonts w:ascii="Arial" w:hAnsi="Arial" w:cs="Arial"/>
          <w:sz w:val="23"/>
          <w:szCs w:val="23"/>
        </w:rPr>
        <w:t>I – Advertência</w:t>
      </w:r>
      <w:r w:rsidR="005E63EC" w:rsidRPr="002B448F">
        <w:rPr>
          <w:rFonts w:ascii="Arial" w:hAnsi="Arial" w:cs="Arial"/>
          <w:sz w:val="23"/>
          <w:szCs w:val="23"/>
        </w:rPr>
        <w:t>;</w:t>
      </w:r>
    </w:p>
    <w:p w:rsidR="005E63EC" w:rsidRPr="002B448F" w:rsidRDefault="00A932AE" w:rsidP="002B448F">
      <w:pPr>
        <w:ind w:firstLine="567"/>
        <w:jc w:val="both"/>
        <w:rPr>
          <w:rFonts w:ascii="Arial" w:hAnsi="Arial" w:cs="Arial"/>
          <w:sz w:val="23"/>
          <w:szCs w:val="23"/>
        </w:rPr>
      </w:pPr>
      <w:r w:rsidRPr="002B448F">
        <w:rPr>
          <w:rFonts w:ascii="Arial" w:hAnsi="Arial" w:cs="Arial"/>
          <w:sz w:val="23"/>
          <w:szCs w:val="23"/>
        </w:rPr>
        <w:t>II –Multa</w:t>
      </w:r>
      <w:r w:rsidR="005E63EC" w:rsidRPr="002B448F">
        <w:rPr>
          <w:rFonts w:ascii="Arial" w:hAnsi="Arial" w:cs="Arial"/>
          <w:sz w:val="23"/>
          <w:szCs w:val="23"/>
        </w:rPr>
        <w:t xml:space="preserve"> de 0,05% (cinco centésimos por cento) do valor da Ordem de Compras, por dia de atraso injustificado na execução da mesma observada o prazo máximo de 05 (cinco) dias úteis;</w:t>
      </w:r>
    </w:p>
    <w:p w:rsidR="00A932AE" w:rsidRPr="002B448F" w:rsidRDefault="00A932AE" w:rsidP="002B448F">
      <w:pPr>
        <w:ind w:firstLine="567"/>
        <w:jc w:val="both"/>
        <w:rPr>
          <w:rFonts w:ascii="Arial" w:hAnsi="Arial" w:cs="Arial"/>
          <w:sz w:val="23"/>
          <w:szCs w:val="23"/>
        </w:rPr>
      </w:pPr>
      <w:r w:rsidRPr="002B448F">
        <w:rPr>
          <w:rFonts w:ascii="Arial" w:hAnsi="Arial" w:cs="Arial"/>
          <w:sz w:val="23"/>
          <w:szCs w:val="23"/>
        </w:rPr>
        <w:t>III – M</w:t>
      </w:r>
      <w:r w:rsidR="005E63EC" w:rsidRPr="002B448F">
        <w:rPr>
          <w:rFonts w:ascii="Arial" w:hAnsi="Arial" w:cs="Arial"/>
          <w:sz w:val="23"/>
          <w:szCs w:val="23"/>
        </w:rPr>
        <w:t xml:space="preserve">ulta de 2% (dois por cento) sobre o valor da Ordem de Compras, pela recusa injustificada </w:t>
      </w:r>
      <w:r w:rsidRPr="002B448F">
        <w:rPr>
          <w:rFonts w:ascii="Arial" w:hAnsi="Arial" w:cs="Arial"/>
          <w:sz w:val="23"/>
          <w:szCs w:val="23"/>
        </w:rPr>
        <w:t>do adjudicatário em executá-la;</w:t>
      </w:r>
    </w:p>
    <w:p w:rsidR="005E63EC" w:rsidRPr="002B448F" w:rsidRDefault="00A932AE" w:rsidP="002B448F">
      <w:pPr>
        <w:ind w:firstLine="567"/>
        <w:jc w:val="both"/>
        <w:rPr>
          <w:rFonts w:ascii="Arial" w:hAnsi="Arial" w:cs="Arial"/>
          <w:sz w:val="23"/>
          <w:szCs w:val="23"/>
        </w:rPr>
      </w:pPr>
      <w:r w:rsidRPr="002B448F">
        <w:rPr>
          <w:rFonts w:ascii="Arial" w:hAnsi="Arial" w:cs="Arial"/>
          <w:sz w:val="23"/>
          <w:szCs w:val="23"/>
        </w:rPr>
        <w:t>IV – Suspensão</w:t>
      </w:r>
      <w:r w:rsidR="005E63EC" w:rsidRPr="002B448F">
        <w:rPr>
          <w:rFonts w:ascii="Arial" w:hAnsi="Arial" w:cs="Arial"/>
          <w:sz w:val="23"/>
          <w:szCs w:val="23"/>
        </w:rPr>
        <w:t xml:space="preserve"> temporária de participação em licitações e impedimento de contratar com a Administração Pública, no prazo de até 02 (dois) anos;</w:t>
      </w:r>
    </w:p>
    <w:p w:rsidR="005E63EC" w:rsidRPr="002B448F" w:rsidRDefault="00A932AE" w:rsidP="002B448F">
      <w:pPr>
        <w:pStyle w:val="Recuodecorpodetexto21"/>
        <w:spacing w:after="0" w:line="240" w:lineRule="auto"/>
        <w:ind w:left="0" w:firstLine="567"/>
        <w:jc w:val="both"/>
        <w:rPr>
          <w:rFonts w:ascii="Arial" w:hAnsi="Arial" w:cs="Arial"/>
          <w:sz w:val="23"/>
          <w:szCs w:val="23"/>
        </w:rPr>
      </w:pPr>
      <w:r w:rsidRPr="002B448F">
        <w:rPr>
          <w:rFonts w:ascii="Arial" w:hAnsi="Arial" w:cs="Arial"/>
          <w:sz w:val="23"/>
          <w:szCs w:val="23"/>
        </w:rPr>
        <w:t>V – Declaração</w:t>
      </w:r>
      <w:r w:rsidR="005E63EC" w:rsidRPr="002B448F">
        <w:rPr>
          <w:rFonts w:ascii="Arial" w:hAnsi="Arial" w:cs="Arial"/>
          <w:sz w:val="23"/>
          <w:szCs w:val="23"/>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2B448F" w:rsidRDefault="00A932AE" w:rsidP="002B448F">
      <w:pPr>
        <w:ind w:firstLine="567"/>
        <w:jc w:val="both"/>
        <w:rPr>
          <w:rFonts w:ascii="Arial" w:hAnsi="Arial" w:cs="Arial"/>
          <w:sz w:val="23"/>
          <w:szCs w:val="23"/>
        </w:rPr>
      </w:pPr>
      <w:r w:rsidRPr="002B448F">
        <w:rPr>
          <w:rFonts w:ascii="Arial" w:hAnsi="Arial" w:cs="Arial"/>
          <w:sz w:val="23"/>
          <w:szCs w:val="23"/>
        </w:rPr>
        <w:t>16</w:t>
      </w:r>
      <w:r w:rsidR="005E63EC" w:rsidRPr="002B448F">
        <w:rPr>
          <w:rFonts w:ascii="Arial" w:hAnsi="Arial" w:cs="Arial"/>
          <w:sz w:val="23"/>
          <w:szCs w:val="23"/>
        </w:rPr>
        <w:t>.2</w:t>
      </w:r>
      <w:r w:rsidRPr="002B448F">
        <w:rPr>
          <w:rFonts w:ascii="Arial" w:hAnsi="Arial" w:cs="Arial"/>
          <w:sz w:val="23"/>
          <w:szCs w:val="23"/>
        </w:rPr>
        <w:t xml:space="preserve">. </w:t>
      </w:r>
      <w:r w:rsidR="005E63EC" w:rsidRPr="002B448F">
        <w:rPr>
          <w:rFonts w:ascii="Arial" w:hAnsi="Arial" w:cs="Arial"/>
          <w:sz w:val="23"/>
          <w:szCs w:val="23"/>
        </w:rPr>
        <w:t xml:space="preserve">Os valores das multas aplicadas previstas nos subitens acima poderão ser descontados dos pagamentos devidos pela Prefeitura Municipal. </w:t>
      </w:r>
    </w:p>
    <w:p w:rsidR="00422613" w:rsidRPr="002B448F" w:rsidRDefault="00A932AE" w:rsidP="002B448F">
      <w:pPr>
        <w:ind w:firstLine="567"/>
        <w:jc w:val="both"/>
        <w:rPr>
          <w:rFonts w:ascii="Arial" w:hAnsi="Arial" w:cs="Arial"/>
          <w:sz w:val="23"/>
          <w:szCs w:val="23"/>
        </w:rPr>
      </w:pPr>
      <w:r w:rsidRPr="002B448F">
        <w:rPr>
          <w:rFonts w:ascii="Arial" w:hAnsi="Arial" w:cs="Arial"/>
          <w:sz w:val="23"/>
          <w:szCs w:val="23"/>
        </w:rPr>
        <w:t xml:space="preserve">16.3. </w:t>
      </w:r>
      <w:r w:rsidR="005E63EC" w:rsidRPr="002B448F">
        <w:rPr>
          <w:rFonts w:ascii="Arial" w:hAnsi="Arial" w:cs="Arial"/>
          <w:sz w:val="23"/>
          <w:szCs w:val="23"/>
        </w:rPr>
        <w:t>Da aplicação das penas definidas nas alíneas "</w:t>
      </w:r>
      <w:r w:rsidR="00E418F3" w:rsidRPr="002B448F">
        <w:rPr>
          <w:rFonts w:ascii="Arial" w:hAnsi="Arial" w:cs="Arial"/>
          <w:sz w:val="23"/>
          <w:szCs w:val="23"/>
        </w:rPr>
        <w:t>I</w:t>
      </w:r>
      <w:r w:rsidR="005E63EC" w:rsidRPr="002B448F">
        <w:rPr>
          <w:rFonts w:ascii="Arial" w:hAnsi="Arial" w:cs="Arial"/>
          <w:sz w:val="23"/>
          <w:szCs w:val="23"/>
        </w:rPr>
        <w:t>", "</w:t>
      </w:r>
      <w:r w:rsidR="00E418F3" w:rsidRPr="002B448F">
        <w:rPr>
          <w:rFonts w:ascii="Arial" w:hAnsi="Arial" w:cs="Arial"/>
          <w:sz w:val="23"/>
          <w:szCs w:val="23"/>
        </w:rPr>
        <w:t>IV</w:t>
      </w:r>
      <w:r w:rsidR="005E63EC" w:rsidRPr="002B448F">
        <w:rPr>
          <w:rFonts w:ascii="Arial" w:hAnsi="Arial" w:cs="Arial"/>
          <w:sz w:val="23"/>
          <w:szCs w:val="23"/>
        </w:rPr>
        <w:t>" e "</w:t>
      </w:r>
      <w:r w:rsidR="00E418F3" w:rsidRPr="002B448F">
        <w:rPr>
          <w:rFonts w:ascii="Arial" w:hAnsi="Arial" w:cs="Arial"/>
          <w:sz w:val="23"/>
          <w:szCs w:val="23"/>
        </w:rPr>
        <w:t>V</w:t>
      </w:r>
      <w:r w:rsidR="005E63EC" w:rsidRPr="002B448F">
        <w:rPr>
          <w:rFonts w:ascii="Arial" w:hAnsi="Arial" w:cs="Arial"/>
          <w:sz w:val="23"/>
          <w:szCs w:val="23"/>
        </w:rPr>
        <w:t>", do item 1</w:t>
      </w:r>
      <w:r w:rsidR="00E418F3" w:rsidRPr="002B448F">
        <w:rPr>
          <w:rFonts w:ascii="Arial" w:hAnsi="Arial" w:cs="Arial"/>
          <w:sz w:val="23"/>
          <w:szCs w:val="23"/>
        </w:rPr>
        <w:t>6</w:t>
      </w:r>
      <w:r w:rsidR="005E63EC" w:rsidRPr="002B448F">
        <w:rPr>
          <w:rFonts w:ascii="Arial" w:hAnsi="Arial" w:cs="Arial"/>
          <w:sz w:val="23"/>
          <w:szCs w:val="23"/>
        </w:rPr>
        <w:t>.1, caberá recurso no prazo de 05 (cinco) dias úteis, contados da intimação, o qual deverá ser apresentado no mesmo local.</w:t>
      </w:r>
    </w:p>
    <w:p w:rsidR="005E63EC" w:rsidRPr="002B448F" w:rsidRDefault="00A932AE" w:rsidP="002B448F">
      <w:pPr>
        <w:pStyle w:val="Corpodetexto"/>
        <w:ind w:firstLine="567"/>
        <w:rPr>
          <w:rFonts w:ascii="Arial" w:hAnsi="Arial" w:cs="Arial"/>
          <w:sz w:val="23"/>
          <w:szCs w:val="23"/>
        </w:rPr>
      </w:pPr>
      <w:r w:rsidRPr="002B448F">
        <w:rPr>
          <w:rFonts w:ascii="Arial" w:hAnsi="Arial" w:cs="Arial"/>
          <w:sz w:val="23"/>
          <w:szCs w:val="23"/>
        </w:rPr>
        <w:t xml:space="preserve">16.4. </w:t>
      </w:r>
      <w:r w:rsidR="005E63EC" w:rsidRPr="002B448F">
        <w:rPr>
          <w:rFonts w:ascii="Arial" w:hAnsi="Arial" w:cs="Arial"/>
          <w:sz w:val="23"/>
          <w:szCs w:val="23"/>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2B448F" w:rsidRDefault="00A932AE" w:rsidP="002B448F">
      <w:pPr>
        <w:pStyle w:val="Corpodetexto"/>
        <w:ind w:firstLine="567"/>
        <w:rPr>
          <w:rFonts w:ascii="Arial" w:hAnsi="Arial" w:cs="Arial"/>
          <w:b/>
          <w:color w:val="000000"/>
          <w:sz w:val="23"/>
          <w:szCs w:val="23"/>
          <w:u w:val="single"/>
        </w:rPr>
      </w:pPr>
      <w:r w:rsidRPr="002B448F">
        <w:rPr>
          <w:rFonts w:ascii="Arial" w:hAnsi="Arial" w:cs="Arial"/>
          <w:sz w:val="23"/>
          <w:szCs w:val="23"/>
        </w:rPr>
        <w:t>16</w:t>
      </w:r>
      <w:r w:rsidR="005E63EC" w:rsidRPr="002B448F">
        <w:rPr>
          <w:rFonts w:ascii="Arial" w:hAnsi="Arial" w:cs="Arial"/>
          <w:sz w:val="23"/>
          <w:szCs w:val="23"/>
        </w:rPr>
        <w:t>.5</w:t>
      </w:r>
      <w:r w:rsidRPr="002B448F">
        <w:rPr>
          <w:rFonts w:ascii="Arial" w:hAnsi="Arial" w:cs="Arial"/>
          <w:sz w:val="23"/>
          <w:szCs w:val="23"/>
        </w:rPr>
        <w:t>.</w:t>
      </w:r>
      <w:r w:rsidR="005E63EC" w:rsidRPr="002B448F">
        <w:rPr>
          <w:rFonts w:ascii="Arial" w:hAnsi="Arial" w:cs="Arial"/>
          <w:sz w:val="23"/>
          <w:szCs w:val="23"/>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2B448F">
        <w:rPr>
          <w:rFonts w:ascii="Arial" w:hAnsi="Arial" w:cs="Arial"/>
          <w:sz w:val="23"/>
          <w:szCs w:val="23"/>
        </w:rPr>
        <w:t>s</w:t>
      </w:r>
      <w:r w:rsidR="005E63EC" w:rsidRPr="002B448F">
        <w:rPr>
          <w:rFonts w:ascii="Arial" w:hAnsi="Arial" w:cs="Arial"/>
          <w:sz w:val="23"/>
          <w:szCs w:val="23"/>
        </w:rPr>
        <w:t xml:space="preserve"> do § 3º, do art. 87, da Lei nº 8.666/93.</w:t>
      </w:r>
    </w:p>
    <w:p w:rsidR="005E63EC" w:rsidRPr="002B448F" w:rsidRDefault="005E63EC" w:rsidP="002B448F">
      <w:pPr>
        <w:jc w:val="both"/>
        <w:rPr>
          <w:rFonts w:ascii="Arial" w:hAnsi="Arial" w:cs="Arial"/>
          <w:b/>
          <w:color w:val="000000"/>
          <w:sz w:val="23"/>
          <w:szCs w:val="23"/>
          <w:u w:val="single"/>
        </w:rPr>
      </w:pPr>
    </w:p>
    <w:p w:rsidR="005E63EC" w:rsidRPr="002B448F" w:rsidRDefault="00A932AE" w:rsidP="002B448F">
      <w:pPr>
        <w:pStyle w:val="Ttulo3"/>
        <w:keepLines w:val="0"/>
        <w:numPr>
          <w:ilvl w:val="2"/>
          <w:numId w:val="0"/>
        </w:numPr>
        <w:tabs>
          <w:tab w:val="num" w:pos="720"/>
        </w:tabs>
        <w:suppressAutoHyphens/>
        <w:spacing w:before="0"/>
        <w:ind w:left="720" w:hanging="720"/>
        <w:jc w:val="both"/>
        <w:rPr>
          <w:rFonts w:ascii="Arial" w:hAnsi="Arial" w:cs="Arial"/>
          <w:b/>
          <w:color w:val="auto"/>
          <w:sz w:val="23"/>
          <w:szCs w:val="23"/>
        </w:rPr>
      </w:pPr>
      <w:r w:rsidRPr="002B448F">
        <w:rPr>
          <w:rFonts w:ascii="Arial" w:hAnsi="Arial" w:cs="Arial"/>
          <w:b/>
          <w:color w:val="auto"/>
          <w:sz w:val="23"/>
          <w:szCs w:val="23"/>
        </w:rPr>
        <w:t>17</w:t>
      </w:r>
      <w:r w:rsidR="005E63EC" w:rsidRPr="002B448F">
        <w:rPr>
          <w:rFonts w:ascii="Arial" w:hAnsi="Arial" w:cs="Arial"/>
          <w:b/>
          <w:color w:val="auto"/>
          <w:sz w:val="23"/>
          <w:szCs w:val="23"/>
        </w:rPr>
        <w:t>. DAS DISPOSIÇÕES FINAIS</w:t>
      </w:r>
    </w:p>
    <w:p w:rsidR="005E63EC" w:rsidRPr="002B448F" w:rsidRDefault="00551F40" w:rsidP="002B448F">
      <w:pPr>
        <w:pStyle w:val="Corpodetexto21"/>
        <w:spacing w:line="240" w:lineRule="auto"/>
        <w:rPr>
          <w:rFonts w:ascii="Arial" w:hAnsi="Arial" w:cs="Arial"/>
          <w:sz w:val="23"/>
          <w:szCs w:val="23"/>
        </w:rPr>
      </w:pPr>
      <w:r w:rsidRPr="002B448F">
        <w:rPr>
          <w:rFonts w:ascii="Arial" w:hAnsi="Arial" w:cs="Arial"/>
          <w:sz w:val="23"/>
          <w:szCs w:val="23"/>
        </w:rPr>
        <w:tab/>
      </w:r>
      <w:r w:rsidR="00A932AE" w:rsidRPr="002B448F">
        <w:rPr>
          <w:rFonts w:ascii="Arial" w:hAnsi="Arial" w:cs="Arial"/>
          <w:sz w:val="23"/>
          <w:szCs w:val="23"/>
        </w:rPr>
        <w:t>17</w:t>
      </w:r>
      <w:r w:rsidR="005E63EC" w:rsidRPr="002B448F">
        <w:rPr>
          <w:rFonts w:ascii="Arial" w:hAnsi="Arial" w:cs="Arial"/>
          <w:sz w:val="23"/>
          <w:szCs w:val="23"/>
        </w:rPr>
        <w:t>.1. É facultado ao Pregoeiro, em qualquer fase da licitação a promoção de diligência destinada a esclarecer ou complementar a instrução do processo, vedada à inclusão posterior de documento ou informação que deveria constar n</w:t>
      </w:r>
      <w:r w:rsidR="00A932AE" w:rsidRPr="002B448F">
        <w:rPr>
          <w:rFonts w:ascii="Arial" w:hAnsi="Arial" w:cs="Arial"/>
          <w:sz w:val="23"/>
          <w:szCs w:val="23"/>
        </w:rPr>
        <w:t>o ato da sessão pública.</w:t>
      </w:r>
    </w:p>
    <w:p w:rsidR="005E63EC" w:rsidRPr="002B448F" w:rsidRDefault="00A932AE" w:rsidP="002B448F">
      <w:pPr>
        <w:ind w:firstLine="708"/>
        <w:jc w:val="both"/>
        <w:rPr>
          <w:rFonts w:ascii="Arial" w:hAnsi="Arial" w:cs="Arial"/>
          <w:sz w:val="23"/>
          <w:szCs w:val="23"/>
        </w:rPr>
      </w:pPr>
      <w:r w:rsidRPr="002B448F">
        <w:rPr>
          <w:rFonts w:ascii="Arial" w:hAnsi="Arial" w:cs="Arial"/>
          <w:sz w:val="23"/>
          <w:szCs w:val="23"/>
        </w:rPr>
        <w:t>17</w:t>
      </w:r>
      <w:r w:rsidR="005E63EC" w:rsidRPr="002B448F">
        <w:rPr>
          <w:rFonts w:ascii="Arial" w:hAnsi="Arial" w:cs="Arial"/>
          <w:sz w:val="23"/>
          <w:szCs w:val="23"/>
        </w:rPr>
        <w:t>.2. Fica assegurado ao município</w:t>
      </w:r>
      <w:r w:rsidR="00481F30" w:rsidRPr="002B448F">
        <w:rPr>
          <w:rFonts w:ascii="Arial" w:hAnsi="Arial" w:cs="Arial"/>
          <w:sz w:val="23"/>
          <w:szCs w:val="23"/>
        </w:rPr>
        <w:t xml:space="preserve"> </w:t>
      </w:r>
      <w:r w:rsidR="005E63EC" w:rsidRPr="002B448F">
        <w:rPr>
          <w:rFonts w:ascii="Arial" w:hAnsi="Arial" w:cs="Arial"/>
          <w:sz w:val="23"/>
          <w:szCs w:val="23"/>
        </w:rPr>
        <w:t>o direito de no interesse da Administração anular ou revogar a qualquer tempo no todo ou em parte esta licitação, dando ciência aos participantes,</w:t>
      </w:r>
      <w:r w:rsidRPr="002B448F">
        <w:rPr>
          <w:rFonts w:ascii="Arial" w:hAnsi="Arial" w:cs="Arial"/>
          <w:sz w:val="23"/>
          <w:szCs w:val="23"/>
        </w:rPr>
        <w:t xml:space="preserve"> na forma da legislação vigente.</w:t>
      </w:r>
    </w:p>
    <w:p w:rsidR="005E63EC" w:rsidRPr="002B448F" w:rsidRDefault="00A932AE" w:rsidP="002B448F">
      <w:pPr>
        <w:ind w:firstLine="708"/>
        <w:jc w:val="both"/>
        <w:rPr>
          <w:rFonts w:ascii="Arial" w:hAnsi="Arial" w:cs="Arial"/>
          <w:sz w:val="23"/>
          <w:szCs w:val="23"/>
        </w:rPr>
      </w:pPr>
      <w:r w:rsidRPr="002B448F">
        <w:rPr>
          <w:rFonts w:ascii="Arial" w:hAnsi="Arial" w:cs="Arial"/>
          <w:sz w:val="23"/>
          <w:szCs w:val="23"/>
        </w:rPr>
        <w:t>17</w:t>
      </w:r>
      <w:r w:rsidR="005E63EC" w:rsidRPr="002B448F">
        <w:rPr>
          <w:rFonts w:ascii="Arial" w:hAnsi="Arial" w:cs="Arial"/>
          <w:sz w:val="23"/>
          <w:szCs w:val="23"/>
        </w:rPr>
        <w:t>.3. As proponentes assumirão todos os custos de preparação e apresentação de suas propostas e o município</w:t>
      </w:r>
      <w:r w:rsidR="00481F30" w:rsidRPr="002B448F">
        <w:rPr>
          <w:rFonts w:ascii="Arial" w:hAnsi="Arial" w:cs="Arial"/>
          <w:sz w:val="23"/>
          <w:szCs w:val="23"/>
        </w:rPr>
        <w:t xml:space="preserve"> </w:t>
      </w:r>
      <w:r w:rsidR="005E63EC" w:rsidRPr="002B448F">
        <w:rPr>
          <w:rFonts w:ascii="Arial" w:hAnsi="Arial" w:cs="Arial"/>
          <w:sz w:val="23"/>
          <w:szCs w:val="23"/>
        </w:rPr>
        <w:t>não será em nenhum caso, responsável por esses custos, independentemente da condução ou do re</w:t>
      </w:r>
      <w:r w:rsidRPr="002B448F">
        <w:rPr>
          <w:rFonts w:ascii="Arial" w:hAnsi="Arial" w:cs="Arial"/>
          <w:sz w:val="23"/>
          <w:szCs w:val="23"/>
        </w:rPr>
        <w:t>sultado do processo licitatório.</w:t>
      </w:r>
    </w:p>
    <w:p w:rsidR="005E63EC" w:rsidRPr="002B448F" w:rsidRDefault="00A932AE" w:rsidP="002B448F">
      <w:pPr>
        <w:tabs>
          <w:tab w:val="left" w:pos="8647"/>
          <w:tab w:val="left" w:pos="10632"/>
        </w:tabs>
        <w:ind w:right="-1"/>
        <w:jc w:val="both"/>
        <w:rPr>
          <w:rFonts w:ascii="Arial" w:hAnsi="Arial" w:cs="Arial"/>
          <w:sz w:val="23"/>
          <w:szCs w:val="23"/>
        </w:rPr>
      </w:pPr>
      <w:r w:rsidRPr="002B448F">
        <w:rPr>
          <w:rFonts w:ascii="Arial" w:hAnsi="Arial" w:cs="Arial"/>
          <w:sz w:val="23"/>
          <w:szCs w:val="23"/>
        </w:rPr>
        <w:lastRenderedPageBreak/>
        <w:t>17</w:t>
      </w:r>
      <w:r w:rsidR="005E63EC" w:rsidRPr="002B448F">
        <w:rPr>
          <w:rFonts w:ascii="Arial" w:hAnsi="Arial" w:cs="Arial"/>
          <w:sz w:val="23"/>
          <w:szCs w:val="23"/>
        </w:rPr>
        <w:t>.4. As proponentes são responsáveis pela fidelidade e legitimidade das informações e dos documentos apresentado</w:t>
      </w:r>
      <w:r w:rsidRPr="002B448F">
        <w:rPr>
          <w:rFonts w:ascii="Arial" w:hAnsi="Arial" w:cs="Arial"/>
          <w:sz w:val="23"/>
          <w:szCs w:val="23"/>
        </w:rPr>
        <w:t>s em qualquer fase da licitação.</w:t>
      </w:r>
    </w:p>
    <w:p w:rsidR="005E63EC" w:rsidRPr="002B448F" w:rsidRDefault="00A932AE" w:rsidP="002B448F">
      <w:pPr>
        <w:ind w:firstLine="708"/>
        <w:jc w:val="both"/>
        <w:rPr>
          <w:rFonts w:ascii="Arial" w:hAnsi="Arial" w:cs="Arial"/>
          <w:b/>
          <w:sz w:val="23"/>
          <w:szCs w:val="23"/>
        </w:rPr>
      </w:pPr>
      <w:r w:rsidRPr="002B448F">
        <w:rPr>
          <w:rFonts w:ascii="Arial" w:hAnsi="Arial" w:cs="Arial"/>
          <w:sz w:val="23"/>
          <w:szCs w:val="23"/>
        </w:rPr>
        <w:t>17</w:t>
      </w:r>
      <w:r w:rsidR="005E63EC" w:rsidRPr="002B448F">
        <w:rPr>
          <w:rFonts w:ascii="Arial" w:hAnsi="Arial" w:cs="Arial"/>
          <w:sz w:val="23"/>
          <w:szCs w:val="23"/>
        </w:rPr>
        <w:t>.5. Na contagem dos prazos estabelecidos neste Edital e seus Anexos, excluir-se-á o dia do início e incluir-se-á o do vencimento. Só se iniciam e vencem os prazos em d</w:t>
      </w:r>
      <w:r w:rsidR="00374077" w:rsidRPr="002B448F">
        <w:rPr>
          <w:rFonts w:ascii="Arial" w:hAnsi="Arial" w:cs="Arial"/>
          <w:sz w:val="23"/>
          <w:szCs w:val="23"/>
        </w:rPr>
        <w:t>ias de expediente no município.</w:t>
      </w:r>
    </w:p>
    <w:p w:rsidR="005E63EC" w:rsidRPr="002B448F" w:rsidRDefault="00551F40" w:rsidP="002B448F">
      <w:pPr>
        <w:pStyle w:val="PADRAO"/>
        <w:spacing w:line="240" w:lineRule="auto"/>
        <w:rPr>
          <w:rFonts w:ascii="Arial" w:hAnsi="Arial" w:cs="Arial"/>
          <w:sz w:val="23"/>
          <w:szCs w:val="23"/>
        </w:rPr>
      </w:pPr>
      <w:r w:rsidRPr="002B448F">
        <w:rPr>
          <w:rFonts w:ascii="Arial" w:hAnsi="Arial" w:cs="Arial"/>
          <w:sz w:val="23"/>
          <w:szCs w:val="23"/>
        </w:rPr>
        <w:tab/>
      </w:r>
      <w:r w:rsidR="00374077" w:rsidRPr="002B448F">
        <w:rPr>
          <w:rFonts w:ascii="Arial" w:hAnsi="Arial" w:cs="Arial"/>
          <w:sz w:val="23"/>
          <w:szCs w:val="23"/>
        </w:rPr>
        <w:t>17</w:t>
      </w:r>
      <w:r w:rsidR="005E63EC" w:rsidRPr="002B448F">
        <w:rPr>
          <w:rFonts w:ascii="Arial" w:hAnsi="Arial" w:cs="Arial"/>
          <w:sz w:val="23"/>
          <w:szCs w:val="23"/>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2B448F" w:rsidRDefault="00551F40" w:rsidP="002B448F">
      <w:pPr>
        <w:pStyle w:val="PADRAO"/>
        <w:spacing w:line="240" w:lineRule="auto"/>
        <w:rPr>
          <w:rFonts w:ascii="Arial" w:hAnsi="Arial" w:cs="Arial"/>
          <w:sz w:val="23"/>
          <w:szCs w:val="23"/>
        </w:rPr>
      </w:pPr>
      <w:r w:rsidRPr="002B448F">
        <w:rPr>
          <w:rFonts w:ascii="Arial" w:hAnsi="Arial" w:cs="Arial"/>
          <w:sz w:val="23"/>
          <w:szCs w:val="23"/>
        </w:rPr>
        <w:tab/>
      </w:r>
      <w:r w:rsidR="00374077" w:rsidRPr="002B448F">
        <w:rPr>
          <w:rFonts w:ascii="Arial" w:hAnsi="Arial" w:cs="Arial"/>
          <w:sz w:val="23"/>
          <w:szCs w:val="23"/>
        </w:rPr>
        <w:t>17</w:t>
      </w:r>
      <w:r w:rsidR="005E63EC" w:rsidRPr="002B448F">
        <w:rPr>
          <w:rFonts w:ascii="Arial" w:hAnsi="Arial" w:cs="Arial"/>
          <w:sz w:val="23"/>
          <w:szCs w:val="23"/>
        </w:rPr>
        <w:t>.7. As normas que disciplinam este pregão serão sempre interpretadas em favor da ampliação da disputa entre os interessados, sem comprometimento da segurança do futuro contrato;</w:t>
      </w:r>
    </w:p>
    <w:p w:rsidR="005E63EC" w:rsidRPr="002B448F" w:rsidRDefault="00374077" w:rsidP="002B448F">
      <w:pPr>
        <w:ind w:firstLine="708"/>
        <w:jc w:val="both"/>
        <w:rPr>
          <w:rFonts w:ascii="Arial" w:hAnsi="Arial" w:cs="Arial"/>
          <w:sz w:val="23"/>
          <w:szCs w:val="23"/>
        </w:rPr>
      </w:pPr>
      <w:r w:rsidRPr="002B448F">
        <w:rPr>
          <w:rFonts w:ascii="Arial" w:hAnsi="Arial" w:cs="Arial"/>
          <w:sz w:val="23"/>
          <w:szCs w:val="23"/>
        </w:rPr>
        <w:t>17</w:t>
      </w:r>
      <w:r w:rsidR="005E63EC" w:rsidRPr="002B448F">
        <w:rPr>
          <w:rFonts w:ascii="Arial" w:hAnsi="Arial" w:cs="Arial"/>
          <w:sz w:val="23"/>
          <w:szCs w:val="23"/>
        </w:rPr>
        <w:t>.8</w:t>
      </w:r>
      <w:r w:rsidRPr="002B448F">
        <w:rPr>
          <w:rFonts w:ascii="Arial" w:hAnsi="Arial" w:cs="Arial"/>
          <w:sz w:val="23"/>
          <w:szCs w:val="23"/>
        </w:rPr>
        <w:t>.</w:t>
      </w:r>
      <w:r w:rsidR="005E63EC" w:rsidRPr="002B448F">
        <w:rPr>
          <w:rFonts w:ascii="Arial" w:hAnsi="Arial" w:cs="Arial"/>
          <w:sz w:val="23"/>
          <w:szCs w:val="23"/>
        </w:rPr>
        <w:t xml:space="preserve"> Qualquer pedido de esclarecimento em relação a eventuais dúvidas na interpretação deste Edital e seus Anexos, serão atendidos pelo Pregoeiro ou Equipe de Apoio no horário das 12:00h às 17:00h, na sede do município</w:t>
      </w:r>
      <w:r w:rsidR="00551F40" w:rsidRPr="002B448F">
        <w:rPr>
          <w:rFonts w:ascii="Arial" w:hAnsi="Arial" w:cs="Arial"/>
          <w:sz w:val="23"/>
          <w:szCs w:val="23"/>
        </w:rPr>
        <w:t xml:space="preserve"> </w:t>
      </w:r>
      <w:r w:rsidR="005E63EC" w:rsidRPr="002B448F">
        <w:rPr>
          <w:rFonts w:ascii="Arial" w:hAnsi="Arial" w:cs="Arial"/>
          <w:sz w:val="23"/>
          <w:szCs w:val="23"/>
        </w:rPr>
        <w:t>a Rua João Amorim nº 160, Centro, fone/fax (32) 3346-1255</w:t>
      </w:r>
      <w:r w:rsidRPr="002B448F">
        <w:rPr>
          <w:rFonts w:ascii="Arial" w:hAnsi="Arial" w:cs="Arial"/>
          <w:sz w:val="23"/>
          <w:szCs w:val="23"/>
        </w:rPr>
        <w:t>.</w:t>
      </w:r>
    </w:p>
    <w:p w:rsidR="005E63EC" w:rsidRPr="002B448F" w:rsidRDefault="00374077" w:rsidP="002B448F">
      <w:pPr>
        <w:ind w:firstLine="708"/>
        <w:jc w:val="both"/>
        <w:rPr>
          <w:rFonts w:ascii="Arial" w:hAnsi="Arial" w:cs="Arial"/>
          <w:sz w:val="23"/>
          <w:szCs w:val="23"/>
        </w:rPr>
      </w:pPr>
      <w:r w:rsidRPr="002B448F">
        <w:rPr>
          <w:rFonts w:ascii="Arial" w:hAnsi="Arial" w:cs="Arial"/>
          <w:sz w:val="23"/>
          <w:szCs w:val="23"/>
        </w:rPr>
        <w:t>17</w:t>
      </w:r>
      <w:r w:rsidR="005E63EC" w:rsidRPr="002B448F">
        <w:rPr>
          <w:rFonts w:ascii="Arial" w:hAnsi="Arial" w:cs="Arial"/>
          <w:sz w:val="23"/>
          <w:szCs w:val="23"/>
        </w:rPr>
        <w:t>.9</w:t>
      </w:r>
      <w:r w:rsidRPr="002B448F">
        <w:rPr>
          <w:rFonts w:ascii="Arial" w:hAnsi="Arial" w:cs="Arial"/>
          <w:sz w:val="23"/>
          <w:szCs w:val="23"/>
        </w:rPr>
        <w:t xml:space="preserve">. </w:t>
      </w:r>
      <w:r w:rsidR="005E63EC" w:rsidRPr="002B448F">
        <w:rPr>
          <w:rFonts w:ascii="Arial" w:hAnsi="Arial" w:cs="Arial"/>
          <w:sz w:val="23"/>
          <w:szCs w:val="23"/>
        </w:rPr>
        <w:t>Este Edital se completa com as regras e princípios da Lei n.º 10.520, de 17/07/2002 e, subsi</w:t>
      </w:r>
      <w:r w:rsidRPr="002B448F">
        <w:rPr>
          <w:rFonts w:ascii="Arial" w:hAnsi="Arial" w:cs="Arial"/>
          <w:sz w:val="23"/>
          <w:szCs w:val="23"/>
        </w:rPr>
        <w:t>diariamente, da Lei n° 8.666/93.</w:t>
      </w:r>
    </w:p>
    <w:p w:rsidR="005E63EC" w:rsidRPr="002B448F" w:rsidRDefault="00374077" w:rsidP="002B448F">
      <w:pPr>
        <w:pStyle w:val="PADRAO"/>
        <w:spacing w:line="240" w:lineRule="auto"/>
        <w:ind w:firstLine="567"/>
        <w:rPr>
          <w:rFonts w:ascii="Arial" w:hAnsi="Arial" w:cs="Arial"/>
          <w:b/>
          <w:bCs/>
          <w:sz w:val="23"/>
          <w:szCs w:val="23"/>
        </w:rPr>
      </w:pPr>
      <w:r w:rsidRPr="002B448F">
        <w:rPr>
          <w:rFonts w:ascii="Arial" w:hAnsi="Arial" w:cs="Arial"/>
          <w:sz w:val="23"/>
          <w:szCs w:val="23"/>
        </w:rPr>
        <w:t>17</w:t>
      </w:r>
      <w:r w:rsidR="005E63EC" w:rsidRPr="002B448F">
        <w:rPr>
          <w:rFonts w:ascii="Arial" w:hAnsi="Arial" w:cs="Arial"/>
          <w:sz w:val="23"/>
          <w:szCs w:val="23"/>
        </w:rPr>
        <w:t xml:space="preserve">.10. Este edital contém os seguintes anexos: </w:t>
      </w:r>
    </w:p>
    <w:p w:rsidR="006523B7" w:rsidRPr="002446E1" w:rsidRDefault="006523B7" w:rsidP="006523B7">
      <w:pPr>
        <w:pStyle w:val="PADRAO"/>
        <w:spacing w:line="240" w:lineRule="auto"/>
        <w:rPr>
          <w:rFonts w:ascii="Arial" w:hAnsi="Arial" w:cs="Arial"/>
          <w:b/>
          <w:bCs/>
          <w:sz w:val="23"/>
          <w:szCs w:val="23"/>
        </w:rPr>
      </w:pPr>
      <w:r w:rsidRPr="002446E1">
        <w:rPr>
          <w:rFonts w:ascii="Arial" w:hAnsi="Arial" w:cs="Arial"/>
          <w:b/>
          <w:bCs/>
          <w:sz w:val="23"/>
          <w:szCs w:val="23"/>
        </w:rPr>
        <w:t xml:space="preserve">Anexo I </w:t>
      </w:r>
      <w:r w:rsidRPr="002446E1">
        <w:rPr>
          <w:rFonts w:ascii="Arial" w:hAnsi="Arial" w:cs="Arial"/>
          <w:sz w:val="23"/>
          <w:szCs w:val="23"/>
        </w:rPr>
        <w:t>– Modelo de Credenciamento;</w:t>
      </w:r>
    </w:p>
    <w:p w:rsidR="006523B7" w:rsidRPr="002446E1" w:rsidRDefault="006523B7" w:rsidP="006523B7">
      <w:pPr>
        <w:pStyle w:val="PADRAO"/>
        <w:spacing w:line="240" w:lineRule="auto"/>
        <w:rPr>
          <w:rFonts w:ascii="Arial" w:hAnsi="Arial" w:cs="Arial"/>
          <w:sz w:val="23"/>
          <w:szCs w:val="23"/>
        </w:rPr>
      </w:pPr>
      <w:r w:rsidRPr="002446E1">
        <w:rPr>
          <w:rFonts w:ascii="Arial" w:hAnsi="Arial" w:cs="Arial"/>
          <w:b/>
          <w:bCs/>
          <w:sz w:val="23"/>
          <w:szCs w:val="23"/>
        </w:rPr>
        <w:t>Anexo II</w:t>
      </w:r>
      <w:r w:rsidRPr="002446E1">
        <w:rPr>
          <w:rFonts w:ascii="Arial" w:hAnsi="Arial" w:cs="Arial"/>
          <w:sz w:val="23"/>
          <w:szCs w:val="23"/>
        </w:rPr>
        <w:t xml:space="preserve"> – Modelo de declaração de cumprimento de requisitos de habilitação, conforme art. 4º, inciso VII, da Lei Federal nº 10.520/2002;</w:t>
      </w:r>
    </w:p>
    <w:p w:rsidR="006523B7" w:rsidRDefault="006523B7" w:rsidP="006523B7">
      <w:pPr>
        <w:pStyle w:val="PADRAO"/>
        <w:spacing w:line="240" w:lineRule="auto"/>
        <w:rPr>
          <w:rFonts w:ascii="Arial" w:hAnsi="Arial" w:cs="Arial"/>
          <w:sz w:val="23"/>
          <w:szCs w:val="23"/>
        </w:rPr>
      </w:pPr>
      <w:r w:rsidRPr="002446E1">
        <w:rPr>
          <w:rFonts w:ascii="Arial" w:hAnsi="Arial" w:cs="Arial"/>
          <w:b/>
          <w:bCs/>
          <w:sz w:val="23"/>
          <w:szCs w:val="23"/>
        </w:rPr>
        <w:t xml:space="preserve">Anexo III </w:t>
      </w:r>
      <w:r w:rsidRPr="002446E1">
        <w:rPr>
          <w:rFonts w:ascii="Arial" w:hAnsi="Arial" w:cs="Arial"/>
          <w:sz w:val="23"/>
          <w:szCs w:val="23"/>
        </w:rPr>
        <w:t>– Modelo</w:t>
      </w:r>
      <w:r>
        <w:rPr>
          <w:rFonts w:ascii="Arial" w:hAnsi="Arial" w:cs="Arial"/>
          <w:sz w:val="23"/>
          <w:szCs w:val="23"/>
        </w:rPr>
        <w:t xml:space="preserve"> de declaração M.E./E.P.P; </w:t>
      </w:r>
    </w:p>
    <w:p w:rsidR="006523B7" w:rsidRPr="002446E1" w:rsidRDefault="006523B7" w:rsidP="006523B7">
      <w:pPr>
        <w:pStyle w:val="PADRAO"/>
        <w:spacing w:line="240" w:lineRule="auto"/>
        <w:rPr>
          <w:rFonts w:ascii="Arial" w:hAnsi="Arial" w:cs="Arial"/>
          <w:b/>
          <w:bCs/>
          <w:sz w:val="23"/>
          <w:szCs w:val="23"/>
        </w:rPr>
      </w:pPr>
      <w:r w:rsidRPr="00BF7AC4">
        <w:rPr>
          <w:rFonts w:ascii="Arial" w:hAnsi="Arial" w:cs="Arial"/>
          <w:b/>
          <w:sz w:val="23"/>
          <w:szCs w:val="23"/>
        </w:rPr>
        <w:t>Anexo IV</w:t>
      </w:r>
      <w:r>
        <w:rPr>
          <w:rFonts w:ascii="Arial" w:hAnsi="Arial" w:cs="Arial"/>
          <w:sz w:val="23"/>
          <w:szCs w:val="23"/>
        </w:rPr>
        <w:t xml:space="preserve"> – Modelo</w:t>
      </w:r>
      <w:r w:rsidRPr="002446E1">
        <w:rPr>
          <w:rFonts w:ascii="Arial" w:hAnsi="Arial" w:cs="Arial"/>
          <w:sz w:val="23"/>
          <w:szCs w:val="23"/>
        </w:rPr>
        <w:t xml:space="preserve"> de proposta comercial;</w:t>
      </w:r>
    </w:p>
    <w:p w:rsidR="006523B7" w:rsidRPr="002446E1" w:rsidRDefault="006523B7" w:rsidP="006523B7">
      <w:pPr>
        <w:pStyle w:val="PADRAO"/>
        <w:spacing w:line="240" w:lineRule="auto"/>
        <w:rPr>
          <w:rFonts w:ascii="Arial" w:hAnsi="Arial" w:cs="Arial"/>
          <w:b/>
          <w:bCs/>
          <w:sz w:val="23"/>
          <w:szCs w:val="23"/>
        </w:rPr>
      </w:pPr>
      <w:r w:rsidRPr="002446E1">
        <w:rPr>
          <w:rFonts w:ascii="Arial" w:hAnsi="Arial" w:cs="Arial"/>
          <w:b/>
          <w:bCs/>
          <w:sz w:val="23"/>
          <w:szCs w:val="23"/>
        </w:rPr>
        <w:t>Anexo V</w:t>
      </w:r>
      <w:r w:rsidRPr="002446E1">
        <w:rPr>
          <w:rFonts w:ascii="Arial" w:hAnsi="Arial" w:cs="Arial"/>
          <w:sz w:val="23"/>
          <w:szCs w:val="23"/>
        </w:rPr>
        <w:t xml:space="preserve"> – Modelo de declarações diversas;</w:t>
      </w:r>
    </w:p>
    <w:p w:rsidR="006523B7" w:rsidRPr="002446E1" w:rsidRDefault="006523B7" w:rsidP="006523B7">
      <w:pPr>
        <w:pStyle w:val="PADRAO"/>
        <w:spacing w:line="240" w:lineRule="auto"/>
        <w:rPr>
          <w:rFonts w:ascii="Arial" w:hAnsi="Arial" w:cs="Arial"/>
          <w:sz w:val="23"/>
          <w:szCs w:val="23"/>
        </w:rPr>
      </w:pPr>
      <w:r w:rsidRPr="002446E1">
        <w:rPr>
          <w:rFonts w:ascii="Arial" w:hAnsi="Arial" w:cs="Arial"/>
          <w:b/>
          <w:bCs/>
          <w:sz w:val="23"/>
          <w:szCs w:val="23"/>
        </w:rPr>
        <w:t>Anexo VI</w:t>
      </w:r>
      <w:r w:rsidRPr="002446E1">
        <w:rPr>
          <w:rFonts w:ascii="Arial" w:hAnsi="Arial" w:cs="Arial"/>
          <w:sz w:val="23"/>
          <w:szCs w:val="23"/>
        </w:rPr>
        <w:t xml:space="preserve"> – Minuta Da Ata de Registro de Preços;</w:t>
      </w:r>
    </w:p>
    <w:p w:rsidR="005E63EC" w:rsidRPr="002B448F" w:rsidRDefault="00374077" w:rsidP="002B448F">
      <w:pPr>
        <w:pStyle w:val="PADRAO"/>
        <w:spacing w:line="240" w:lineRule="auto"/>
        <w:ind w:firstLine="567"/>
        <w:rPr>
          <w:rFonts w:ascii="Arial" w:hAnsi="Arial" w:cs="Arial"/>
          <w:sz w:val="23"/>
          <w:szCs w:val="23"/>
        </w:rPr>
      </w:pPr>
      <w:r w:rsidRPr="002B448F">
        <w:rPr>
          <w:rFonts w:ascii="Arial" w:hAnsi="Arial" w:cs="Arial"/>
          <w:sz w:val="23"/>
          <w:szCs w:val="23"/>
        </w:rPr>
        <w:t xml:space="preserve">17.11. Fica estabelecido </w:t>
      </w:r>
      <w:r w:rsidR="005E63EC" w:rsidRPr="002B448F">
        <w:rPr>
          <w:rFonts w:ascii="Arial" w:hAnsi="Arial" w:cs="Arial"/>
          <w:sz w:val="23"/>
          <w:szCs w:val="23"/>
        </w:rPr>
        <w:t>o Foro da Comarca de Barbacena, para dirimir quaisquer litígios oriundos da presente licitação.</w:t>
      </w:r>
    </w:p>
    <w:p w:rsidR="00D1355B" w:rsidRPr="002B448F" w:rsidRDefault="00D1355B" w:rsidP="002B448F">
      <w:pPr>
        <w:pStyle w:val="BodyText21"/>
        <w:widowControl/>
        <w:spacing w:after="0" w:line="240" w:lineRule="auto"/>
        <w:jc w:val="center"/>
        <w:rPr>
          <w:rFonts w:cs="Arial"/>
          <w:sz w:val="23"/>
          <w:szCs w:val="23"/>
        </w:rPr>
      </w:pPr>
    </w:p>
    <w:p w:rsidR="00D1355B" w:rsidRPr="002B448F" w:rsidRDefault="00D1355B" w:rsidP="002B448F">
      <w:pPr>
        <w:pStyle w:val="BodyText21"/>
        <w:widowControl/>
        <w:spacing w:after="0" w:line="240" w:lineRule="auto"/>
        <w:jc w:val="center"/>
        <w:rPr>
          <w:rFonts w:cs="Arial"/>
          <w:sz w:val="23"/>
          <w:szCs w:val="23"/>
        </w:rPr>
      </w:pPr>
    </w:p>
    <w:p w:rsidR="00D1355B" w:rsidRPr="002B448F" w:rsidRDefault="00D1355B" w:rsidP="002B448F">
      <w:pPr>
        <w:pStyle w:val="BodyText21"/>
        <w:widowControl/>
        <w:spacing w:after="0" w:line="240" w:lineRule="auto"/>
        <w:jc w:val="center"/>
        <w:rPr>
          <w:rFonts w:cs="Arial"/>
          <w:sz w:val="23"/>
          <w:szCs w:val="23"/>
        </w:rPr>
      </w:pPr>
    </w:p>
    <w:p w:rsidR="005E63EC" w:rsidRPr="002B448F" w:rsidRDefault="005E63EC" w:rsidP="002B448F">
      <w:pPr>
        <w:pStyle w:val="BodyText21"/>
        <w:widowControl/>
        <w:spacing w:after="0" w:line="240" w:lineRule="auto"/>
        <w:jc w:val="center"/>
        <w:rPr>
          <w:rFonts w:cs="Arial"/>
          <w:sz w:val="23"/>
          <w:szCs w:val="23"/>
        </w:rPr>
      </w:pPr>
      <w:r w:rsidRPr="002B448F">
        <w:rPr>
          <w:rFonts w:cs="Arial"/>
          <w:sz w:val="23"/>
          <w:szCs w:val="23"/>
        </w:rPr>
        <w:t>Antônio Carlos,</w:t>
      </w:r>
      <w:r w:rsidR="00E64675" w:rsidRPr="002B448F">
        <w:rPr>
          <w:rFonts w:cs="Arial"/>
          <w:sz w:val="23"/>
          <w:szCs w:val="23"/>
        </w:rPr>
        <w:t xml:space="preserve"> </w:t>
      </w:r>
      <w:r w:rsidR="008C35BD">
        <w:rPr>
          <w:rFonts w:cs="Arial"/>
          <w:sz w:val="23"/>
          <w:szCs w:val="23"/>
        </w:rPr>
        <w:t>___</w:t>
      </w:r>
      <w:r w:rsidR="00BC25E8" w:rsidRPr="002B448F">
        <w:rPr>
          <w:rFonts w:cs="Arial"/>
          <w:sz w:val="23"/>
          <w:szCs w:val="23"/>
        </w:rPr>
        <w:t xml:space="preserve"> </w:t>
      </w:r>
      <w:r w:rsidRPr="002B448F">
        <w:rPr>
          <w:rFonts w:cs="Arial"/>
          <w:sz w:val="23"/>
          <w:szCs w:val="23"/>
        </w:rPr>
        <w:t xml:space="preserve">de </w:t>
      </w:r>
      <w:r w:rsidR="008C35BD">
        <w:rPr>
          <w:rFonts w:cs="Arial"/>
          <w:sz w:val="23"/>
          <w:szCs w:val="23"/>
        </w:rPr>
        <w:t>____________</w:t>
      </w:r>
      <w:r w:rsidR="00551F40" w:rsidRPr="002B448F">
        <w:rPr>
          <w:rFonts w:cs="Arial"/>
          <w:sz w:val="23"/>
          <w:szCs w:val="23"/>
        </w:rPr>
        <w:t xml:space="preserve"> </w:t>
      </w:r>
      <w:r w:rsidRPr="002B448F">
        <w:rPr>
          <w:rFonts w:cs="Arial"/>
          <w:sz w:val="23"/>
          <w:szCs w:val="23"/>
        </w:rPr>
        <w:t>de 201</w:t>
      </w:r>
      <w:r w:rsidR="008C35BD">
        <w:rPr>
          <w:rFonts w:cs="Arial"/>
          <w:sz w:val="23"/>
          <w:szCs w:val="23"/>
        </w:rPr>
        <w:t>9</w:t>
      </w:r>
      <w:r w:rsidRPr="002B448F">
        <w:rPr>
          <w:rFonts w:cs="Arial"/>
          <w:sz w:val="23"/>
          <w:szCs w:val="23"/>
        </w:rPr>
        <w:t>.</w:t>
      </w:r>
    </w:p>
    <w:p w:rsidR="005E63EC" w:rsidRPr="002B448F" w:rsidRDefault="005E63EC" w:rsidP="002B448F">
      <w:pPr>
        <w:jc w:val="center"/>
        <w:rPr>
          <w:rFonts w:ascii="Arial" w:hAnsi="Arial" w:cs="Arial"/>
          <w:sz w:val="23"/>
          <w:szCs w:val="23"/>
        </w:rPr>
      </w:pPr>
    </w:p>
    <w:p w:rsidR="00CB6A04" w:rsidRPr="002B448F" w:rsidRDefault="00CB6A04" w:rsidP="002B448F">
      <w:pPr>
        <w:jc w:val="center"/>
        <w:rPr>
          <w:rFonts w:ascii="Arial" w:hAnsi="Arial" w:cs="Arial"/>
          <w:sz w:val="23"/>
          <w:szCs w:val="23"/>
        </w:rPr>
      </w:pPr>
    </w:p>
    <w:p w:rsidR="00CB6A04" w:rsidRPr="002B448F" w:rsidRDefault="00CB6A04" w:rsidP="002B448F">
      <w:pPr>
        <w:jc w:val="center"/>
        <w:rPr>
          <w:rFonts w:ascii="Arial" w:hAnsi="Arial" w:cs="Arial"/>
          <w:sz w:val="23"/>
          <w:szCs w:val="23"/>
        </w:rPr>
      </w:pPr>
    </w:p>
    <w:p w:rsidR="005E63EC" w:rsidRPr="002B448F" w:rsidRDefault="005E63EC" w:rsidP="002B448F">
      <w:pPr>
        <w:jc w:val="center"/>
        <w:rPr>
          <w:rFonts w:ascii="Arial" w:hAnsi="Arial" w:cs="Arial"/>
          <w:b/>
          <w:bCs/>
          <w:color w:val="000000"/>
          <w:sz w:val="23"/>
          <w:szCs w:val="23"/>
          <w:lang w:val="pt-PT"/>
        </w:rPr>
      </w:pPr>
    </w:p>
    <w:p w:rsidR="005E63EC" w:rsidRPr="002B448F" w:rsidRDefault="005E63EC" w:rsidP="002B448F">
      <w:pPr>
        <w:jc w:val="center"/>
        <w:rPr>
          <w:rFonts w:ascii="Arial" w:hAnsi="Arial" w:cs="Arial"/>
          <w:b/>
          <w:bCs/>
          <w:color w:val="000000"/>
          <w:sz w:val="23"/>
          <w:szCs w:val="23"/>
          <w:lang w:val="pt-PT"/>
        </w:rPr>
      </w:pPr>
      <w:r w:rsidRPr="002B448F">
        <w:rPr>
          <w:rFonts w:ascii="Arial" w:hAnsi="Arial" w:cs="Arial"/>
          <w:b/>
          <w:bCs/>
          <w:color w:val="000000"/>
          <w:sz w:val="23"/>
          <w:szCs w:val="23"/>
          <w:lang w:val="pt-PT"/>
        </w:rPr>
        <w:t>Raimundo Nonato Marques</w:t>
      </w:r>
    </w:p>
    <w:p w:rsidR="005E63EC" w:rsidRPr="002B448F" w:rsidRDefault="005E63EC" w:rsidP="002B448F">
      <w:pPr>
        <w:jc w:val="center"/>
        <w:rPr>
          <w:rFonts w:ascii="Arial" w:hAnsi="Arial" w:cs="Arial"/>
          <w:b/>
          <w:bCs/>
          <w:color w:val="000000"/>
          <w:sz w:val="23"/>
          <w:szCs w:val="23"/>
          <w:lang w:val="pt-PT"/>
        </w:rPr>
      </w:pPr>
      <w:r w:rsidRPr="002B448F">
        <w:rPr>
          <w:rFonts w:ascii="Arial" w:hAnsi="Arial" w:cs="Arial"/>
          <w:b/>
          <w:bCs/>
          <w:color w:val="000000"/>
          <w:sz w:val="23"/>
          <w:szCs w:val="23"/>
          <w:lang w:val="pt-PT"/>
        </w:rPr>
        <w:t>Prefeito Municipal</w:t>
      </w:r>
    </w:p>
    <w:p w:rsidR="00374077" w:rsidRPr="002B448F" w:rsidRDefault="00374077" w:rsidP="002B448F">
      <w:pPr>
        <w:jc w:val="center"/>
        <w:rPr>
          <w:rFonts w:ascii="Arial" w:hAnsi="Arial" w:cs="Arial"/>
          <w:b/>
          <w:bCs/>
          <w:color w:val="000000"/>
          <w:sz w:val="23"/>
          <w:szCs w:val="23"/>
          <w:lang w:val="pt-PT"/>
        </w:rPr>
      </w:pPr>
    </w:p>
    <w:p w:rsidR="00CB6A04" w:rsidRPr="002B448F" w:rsidRDefault="00CB6A04" w:rsidP="002B448F">
      <w:pPr>
        <w:jc w:val="center"/>
        <w:rPr>
          <w:rFonts w:ascii="Arial" w:hAnsi="Arial" w:cs="Arial"/>
          <w:b/>
          <w:bCs/>
          <w:color w:val="000000"/>
          <w:sz w:val="23"/>
          <w:szCs w:val="23"/>
          <w:lang w:val="pt-PT"/>
        </w:rPr>
      </w:pPr>
    </w:p>
    <w:p w:rsidR="00CB6A04" w:rsidRPr="002B448F" w:rsidRDefault="00CB6A04" w:rsidP="002B448F">
      <w:pPr>
        <w:jc w:val="center"/>
        <w:rPr>
          <w:rFonts w:ascii="Arial" w:hAnsi="Arial" w:cs="Arial"/>
          <w:b/>
          <w:bCs/>
          <w:color w:val="000000"/>
          <w:sz w:val="23"/>
          <w:szCs w:val="23"/>
          <w:lang w:val="pt-PT"/>
        </w:rPr>
      </w:pPr>
    </w:p>
    <w:p w:rsidR="00CB6A04" w:rsidRPr="002B448F" w:rsidRDefault="00CB6A04" w:rsidP="002B448F">
      <w:pPr>
        <w:jc w:val="center"/>
        <w:rPr>
          <w:rFonts w:ascii="Arial" w:hAnsi="Arial" w:cs="Arial"/>
          <w:b/>
          <w:bCs/>
          <w:color w:val="000000"/>
          <w:sz w:val="23"/>
          <w:szCs w:val="23"/>
          <w:lang w:val="pt-PT"/>
        </w:rPr>
      </w:pPr>
    </w:p>
    <w:p w:rsidR="00CB6A04" w:rsidRPr="002B448F" w:rsidRDefault="00CB6A04" w:rsidP="002B448F">
      <w:pPr>
        <w:jc w:val="center"/>
        <w:rPr>
          <w:rFonts w:ascii="Arial" w:hAnsi="Arial" w:cs="Arial"/>
          <w:b/>
          <w:bCs/>
          <w:color w:val="000000"/>
          <w:sz w:val="23"/>
          <w:szCs w:val="23"/>
          <w:lang w:val="pt-PT"/>
        </w:rPr>
      </w:pPr>
    </w:p>
    <w:p w:rsidR="00CB6A04" w:rsidRPr="002B448F" w:rsidRDefault="00CB6A04" w:rsidP="002B448F">
      <w:pPr>
        <w:jc w:val="center"/>
        <w:rPr>
          <w:rFonts w:ascii="Arial" w:hAnsi="Arial" w:cs="Arial"/>
          <w:b/>
          <w:bCs/>
          <w:color w:val="000000"/>
          <w:sz w:val="23"/>
          <w:szCs w:val="23"/>
          <w:lang w:val="pt-PT"/>
        </w:rPr>
      </w:pPr>
    </w:p>
    <w:p w:rsidR="00CB6A04" w:rsidRPr="002B448F" w:rsidRDefault="00CB6A04" w:rsidP="002B448F">
      <w:pPr>
        <w:jc w:val="center"/>
        <w:rPr>
          <w:rFonts w:ascii="Arial" w:hAnsi="Arial" w:cs="Arial"/>
          <w:b/>
          <w:bCs/>
          <w:color w:val="000000"/>
          <w:sz w:val="23"/>
          <w:szCs w:val="23"/>
          <w:lang w:val="pt-PT"/>
        </w:rPr>
      </w:pPr>
    </w:p>
    <w:p w:rsidR="00CB6A04" w:rsidRPr="002B448F" w:rsidRDefault="00CB6A04" w:rsidP="002B448F">
      <w:pPr>
        <w:jc w:val="center"/>
        <w:rPr>
          <w:rFonts w:ascii="Arial" w:hAnsi="Arial" w:cs="Arial"/>
          <w:b/>
          <w:bCs/>
          <w:color w:val="000000"/>
          <w:sz w:val="23"/>
          <w:szCs w:val="23"/>
          <w:lang w:val="pt-PT"/>
        </w:rPr>
      </w:pPr>
    </w:p>
    <w:p w:rsidR="00E64675" w:rsidRPr="002B448F" w:rsidRDefault="00E64675" w:rsidP="002B448F">
      <w:pPr>
        <w:jc w:val="center"/>
        <w:rPr>
          <w:rFonts w:ascii="Arial" w:hAnsi="Arial" w:cs="Arial"/>
          <w:b/>
          <w:color w:val="000000"/>
          <w:sz w:val="23"/>
          <w:szCs w:val="23"/>
        </w:rPr>
      </w:pPr>
    </w:p>
    <w:p w:rsidR="00551F40" w:rsidRPr="002B448F" w:rsidRDefault="00551F40" w:rsidP="002B448F">
      <w:pPr>
        <w:jc w:val="center"/>
        <w:rPr>
          <w:rFonts w:ascii="Arial" w:hAnsi="Arial" w:cs="Arial"/>
          <w:b/>
          <w:color w:val="000000"/>
          <w:sz w:val="23"/>
          <w:szCs w:val="23"/>
        </w:rPr>
      </w:pPr>
    </w:p>
    <w:p w:rsidR="00551F40" w:rsidRPr="002B448F" w:rsidRDefault="00551F40" w:rsidP="002B448F">
      <w:pPr>
        <w:jc w:val="center"/>
        <w:rPr>
          <w:rFonts w:ascii="Arial" w:hAnsi="Arial" w:cs="Arial"/>
          <w:b/>
          <w:color w:val="000000"/>
          <w:sz w:val="23"/>
          <w:szCs w:val="23"/>
        </w:rPr>
      </w:pPr>
    </w:p>
    <w:p w:rsidR="00551F40" w:rsidRPr="002B448F" w:rsidRDefault="00551F40" w:rsidP="002B448F">
      <w:pPr>
        <w:jc w:val="center"/>
        <w:rPr>
          <w:rFonts w:ascii="Arial" w:hAnsi="Arial" w:cs="Arial"/>
          <w:b/>
          <w:color w:val="000000"/>
          <w:sz w:val="23"/>
          <w:szCs w:val="23"/>
        </w:rPr>
      </w:pPr>
    </w:p>
    <w:p w:rsidR="00551F40" w:rsidRPr="002B448F" w:rsidRDefault="00551F40" w:rsidP="002B448F">
      <w:pPr>
        <w:jc w:val="center"/>
        <w:rPr>
          <w:rFonts w:ascii="Arial" w:hAnsi="Arial" w:cs="Arial"/>
          <w:b/>
          <w:color w:val="000000"/>
          <w:sz w:val="23"/>
          <w:szCs w:val="23"/>
        </w:rPr>
      </w:pPr>
    </w:p>
    <w:p w:rsidR="00551F40" w:rsidRPr="002B448F" w:rsidRDefault="00551F40" w:rsidP="002B448F">
      <w:pPr>
        <w:jc w:val="center"/>
        <w:rPr>
          <w:rFonts w:ascii="Arial" w:hAnsi="Arial" w:cs="Arial"/>
          <w:b/>
          <w:color w:val="000000"/>
          <w:sz w:val="23"/>
          <w:szCs w:val="23"/>
        </w:rPr>
      </w:pPr>
    </w:p>
    <w:p w:rsidR="00551F40" w:rsidRPr="002B448F" w:rsidRDefault="00551F40" w:rsidP="002B448F">
      <w:pPr>
        <w:jc w:val="center"/>
        <w:rPr>
          <w:rFonts w:ascii="Arial" w:hAnsi="Arial" w:cs="Arial"/>
          <w:b/>
          <w:color w:val="000000"/>
          <w:sz w:val="23"/>
          <w:szCs w:val="23"/>
        </w:rPr>
      </w:pPr>
    </w:p>
    <w:p w:rsidR="006523B7" w:rsidRDefault="006523B7" w:rsidP="002B448F">
      <w:pPr>
        <w:pStyle w:val="Ttulo10"/>
        <w:spacing w:before="0" w:after="0" w:line="240" w:lineRule="auto"/>
        <w:rPr>
          <w:rFonts w:cs="Arial"/>
          <w:iCs/>
          <w:sz w:val="23"/>
          <w:szCs w:val="23"/>
          <w:u w:val="single"/>
        </w:rPr>
      </w:pPr>
    </w:p>
    <w:p w:rsidR="008C35BD" w:rsidRDefault="008C35BD" w:rsidP="008C35BD">
      <w:pPr>
        <w:pStyle w:val="Corpodetexto"/>
      </w:pPr>
    </w:p>
    <w:p w:rsidR="008C35BD" w:rsidRDefault="008C35BD" w:rsidP="008C35BD">
      <w:pPr>
        <w:pStyle w:val="Corpodetexto"/>
      </w:pPr>
    </w:p>
    <w:p w:rsidR="006523B7" w:rsidRPr="00DC7228" w:rsidRDefault="006523B7" w:rsidP="006523B7">
      <w:pPr>
        <w:ind w:right="-1"/>
        <w:jc w:val="center"/>
        <w:rPr>
          <w:rFonts w:ascii="Arial" w:hAnsi="Arial" w:cs="Arial"/>
          <w:b/>
          <w:iCs/>
          <w:sz w:val="23"/>
          <w:szCs w:val="23"/>
          <w:u w:val="single"/>
        </w:rPr>
      </w:pPr>
      <w:r w:rsidRPr="00DC7228">
        <w:rPr>
          <w:rFonts w:ascii="Arial" w:hAnsi="Arial" w:cs="Arial"/>
          <w:b/>
          <w:iCs/>
          <w:sz w:val="23"/>
          <w:szCs w:val="23"/>
          <w:u w:val="single"/>
        </w:rPr>
        <w:t>ANEXO I</w:t>
      </w:r>
    </w:p>
    <w:p w:rsidR="006523B7" w:rsidRDefault="006523B7" w:rsidP="006523B7">
      <w:pPr>
        <w:ind w:right="-1"/>
        <w:jc w:val="center"/>
        <w:rPr>
          <w:rFonts w:ascii="Arial" w:hAnsi="Arial" w:cs="Arial"/>
          <w:sz w:val="23"/>
          <w:szCs w:val="23"/>
        </w:rPr>
      </w:pPr>
    </w:p>
    <w:p w:rsidR="006523B7" w:rsidRPr="00061941" w:rsidRDefault="006523B7" w:rsidP="006523B7">
      <w:pPr>
        <w:jc w:val="center"/>
        <w:rPr>
          <w:rFonts w:ascii="Arial" w:hAnsi="Arial" w:cs="Arial"/>
          <w:sz w:val="22"/>
          <w:szCs w:val="22"/>
        </w:rPr>
      </w:pPr>
      <w:r w:rsidRPr="00061941">
        <w:rPr>
          <w:rFonts w:ascii="Arial" w:hAnsi="Arial" w:cs="Arial"/>
          <w:sz w:val="22"/>
          <w:szCs w:val="22"/>
        </w:rPr>
        <w:t xml:space="preserve">MODELO DE </w:t>
      </w:r>
      <w:r>
        <w:rPr>
          <w:rFonts w:ascii="Arial" w:hAnsi="Arial" w:cs="Arial"/>
          <w:sz w:val="22"/>
          <w:szCs w:val="22"/>
        </w:rPr>
        <w:t>CREDENCIAMENTO</w:t>
      </w:r>
    </w:p>
    <w:p w:rsidR="006523B7" w:rsidRDefault="006523B7" w:rsidP="006523B7">
      <w:pPr>
        <w:suppressAutoHyphens/>
        <w:jc w:val="both"/>
        <w:rPr>
          <w:rFonts w:ascii="Arial" w:eastAsia="Arial" w:hAnsi="Arial" w:cs="Arial"/>
          <w:sz w:val="22"/>
          <w:szCs w:val="22"/>
        </w:rPr>
      </w:pPr>
    </w:p>
    <w:p w:rsidR="006523B7" w:rsidRDefault="006523B7" w:rsidP="006523B7">
      <w:pPr>
        <w:suppressAutoHyphens/>
        <w:jc w:val="both"/>
        <w:rPr>
          <w:rFonts w:ascii="Arial" w:eastAsia="Arial" w:hAnsi="Arial" w:cs="Arial"/>
          <w:sz w:val="22"/>
          <w:szCs w:val="22"/>
        </w:rPr>
      </w:pPr>
    </w:p>
    <w:p w:rsidR="006523B7" w:rsidRPr="00061941" w:rsidRDefault="006523B7" w:rsidP="006523B7">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6523B7" w:rsidRPr="00061941" w:rsidRDefault="006523B7" w:rsidP="006523B7">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6523B7" w:rsidRPr="00061941" w:rsidRDefault="006523B7" w:rsidP="006523B7">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Default="006523B7" w:rsidP="006523B7">
      <w:pPr>
        <w:ind w:right="-1"/>
        <w:jc w:val="center"/>
        <w:rPr>
          <w:rFonts w:ascii="Arial" w:hAnsi="Arial" w:cs="Arial"/>
          <w:sz w:val="23"/>
          <w:szCs w:val="23"/>
        </w:rPr>
      </w:pPr>
    </w:p>
    <w:p w:rsidR="006523B7" w:rsidRDefault="006523B7" w:rsidP="006523B7">
      <w:pPr>
        <w:ind w:right="-1"/>
        <w:jc w:val="center"/>
        <w:rPr>
          <w:rFonts w:ascii="Arial" w:hAnsi="Arial" w:cs="Arial"/>
          <w:sz w:val="23"/>
          <w:szCs w:val="23"/>
        </w:rPr>
      </w:pPr>
    </w:p>
    <w:p w:rsidR="006523B7" w:rsidRPr="00061941" w:rsidRDefault="006523B7" w:rsidP="006523B7">
      <w:pPr>
        <w:pStyle w:val="Ttulo10"/>
        <w:spacing w:before="0" w:after="0" w:line="240" w:lineRule="auto"/>
        <w:rPr>
          <w:rFonts w:cs="Arial"/>
          <w:sz w:val="22"/>
          <w:szCs w:val="22"/>
        </w:rPr>
      </w:pPr>
      <w:r w:rsidRPr="00061941">
        <w:rPr>
          <w:rFonts w:cs="Arial"/>
          <w:iCs/>
          <w:sz w:val="22"/>
          <w:szCs w:val="22"/>
        </w:rPr>
        <w:t>PR</w:t>
      </w:r>
      <w:r>
        <w:rPr>
          <w:rFonts w:cs="Arial"/>
          <w:iCs/>
          <w:sz w:val="22"/>
          <w:szCs w:val="22"/>
        </w:rPr>
        <w:t xml:space="preserve">OCESSO </w:t>
      </w:r>
      <w:r w:rsidRPr="00061941">
        <w:rPr>
          <w:rFonts w:cs="Arial"/>
          <w:iCs/>
          <w:sz w:val="22"/>
          <w:szCs w:val="22"/>
        </w:rPr>
        <w:t>Nº 0</w:t>
      </w:r>
      <w:r>
        <w:rPr>
          <w:rFonts w:cs="Arial"/>
          <w:iCs/>
          <w:sz w:val="22"/>
          <w:szCs w:val="22"/>
        </w:rPr>
        <w:t>0</w:t>
      </w:r>
      <w:r w:rsidR="00823114">
        <w:rPr>
          <w:rFonts w:cs="Arial"/>
          <w:iCs/>
          <w:sz w:val="22"/>
          <w:szCs w:val="22"/>
        </w:rPr>
        <w:t>6</w:t>
      </w:r>
      <w:r w:rsidRPr="00061941">
        <w:rPr>
          <w:rFonts w:cs="Arial"/>
          <w:iCs/>
          <w:sz w:val="22"/>
          <w:szCs w:val="22"/>
        </w:rPr>
        <w:t>/201</w:t>
      </w:r>
      <w:r>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w:t>
      </w:r>
      <w:r>
        <w:rPr>
          <w:rFonts w:cs="Arial"/>
          <w:iCs/>
          <w:sz w:val="22"/>
          <w:szCs w:val="22"/>
        </w:rPr>
        <w:t>EGÃO PRESENCIAL</w:t>
      </w:r>
      <w:r w:rsidRPr="00061941">
        <w:rPr>
          <w:rFonts w:cs="Arial"/>
          <w:iCs/>
          <w:sz w:val="22"/>
          <w:szCs w:val="22"/>
        </w:rPr>
        <w:t xml:space="preserve"> Nº 0</w:t>
      </w:r>
      <w:r>
        <w:rPr>
          <w:rFonts w:cs="Arial"/>
          <w:iCs/>
          <w:sz w:val="22"/>
          <w:szCs w:val="22"/>
        </w:rPr>
        <w:t>0</w:t>
      </w:r>
      <w:r w:rsidR="00823114">
        <w:rPr>
          <w:rFonts w:cs="Arial"/>
          <w:iCs/>
          <w:sz w:val="22"/>
          <w:szCs w:val="22"/>
        </w:rPr>
        <w:t>6</w:t>
      </w:r>
      <w:r w:rsidRPr="00061941">
        <w:rPr>
          <w:rFonts w:cs="Arial"/>
          <w:iCs/>
          <w:sz w:val="22"/>
          <w:szCs w:val="22"/>
        </w:rPr>
        <w:t>/201</w:t>
      </w:r>
      <w:r>
        <w:rPr>
          <w:rFonts w:cs="Arial"/>
          <w:iCs/>
          <w:sz w:val="22"/>
          <w:szCs w:val="22"/>
        </w:rPr>
        <w:t>9</w:t>
      </w:r>
    </w:p>
    <w:p w:rsidR="006523B7" w:rsidRPr="00061941" w:rsidRDefault="006523B7" w:rsidP="006523B7">
      <w:pPr>
        <w:rPr>
          <w:rFonts w:ascii="Arial" w:hAnsi="Arial" w:cs="Arial"/>
          <w:b/>
          <w:bCs/>
          <w:sz w:val="22"/>
          <w:szCs w:val="22"/>
          <w:u w:val="single"/>
        </w:rPr>
      </w:pPr>
    </w:p>
    <w:p w:rsidR="006523B7" w:rsidRPr="00061941" w:rsidRDefault="006523B7" w:rsidP="006523B7">
      <w:pPr>
        <w:pStyle w:val="Ttulo8"/>
        <w:spacing w:before="0"/>
        <w:jc w:val="center"/>
        <w:rPr>
          <w:rFonts w:ascii="Arial" w:hAnsi="Arial" w:cs="Arial"/>
          <w:b/>
          <w:color w:val="auto"/>
          <w:sz w:val="22"/>
          <w:szCs w:val="22"/>
        </w:rPr>
      </w:pPr>
      <w:r w:rsidRPr="00061941">
        <w:rPr>
          <w:rFonts w:ascii="Arial" w:hAnsi="Arial" w:cs="Arial"/>
          <w:b/>
          <w:iCs/>
          <w:color w:val="auto"/>
          <w:sz w:val="22"/>
          <w:szCs w:val="22"/>
        </w:rPr>
        <w:t>MODELO CARTA CREDENCIAL PARA ACOMPANHAR A ABERTURA DAS PROPOSTAS</w:t>
      </w:r>
    </w:p>
    <w:p w:rsidR="006523B7" w:rsidRPr="00061941" w:rsidRDefault="006523B7" w:rsidP="006523B7">
      <w:pPr>
        <w:jc w:val="center"/>
        <w:rPr>
          <w:rFonts w:ascii="Arial" w:hAnsi="Arial" w:cs="Arial"/>
          <w:b/>
          <w:sz w:val="22"/>
          <w:szCs w:val="22"/>
        </w:rPr>
      </w:pPr>
    </w:p>
    <w:p w:rsidR="006523B7" w:rsidRPr="00061941" w:rsidRDefault="006523B7" w:rsidP="006523B7">
      <w:pPr>
        <w:jc w:val="both"/>
        <w:rPr>
          <w:rFonts w:ascii="Arial" w:hAnsi="Arial" w:cs="Arial"/>
          <w:sz w:val="22"/>
          <w:szCs w:val="22"/>
        </w:rPr>
      </w:pPr>
      <w:r w:rsidRPr="00061941">
        <w:rPr>
          <w:rFonts w:ascii="Arial" w:hAnsi="Arial" w:cs="Arial"/>
          <w:sz w:val="22"/>
          <w:szCs w:val="22"/>
        </w:rPr>
        <w:t>PROPONENTE_________________________________________</w:t>
      </w:r>
    </w:p>
    <w:p w:rsidR="006523B7" w:rsidRPr="00061941" w:rsidRDefault="006523B7" w:rsidP="006523B7">
      <w:pPr>
        <w:jc w:val="both"/>
        <w:rPr>
          <w:rFonts w:ascii="Arial" w:hAnsi="Arial" w:cs="Arial"/>
          <w:sz w:val="22"/>
          <w:szCs w:val="22"/>
        </w:rPr>
      </w:pPr>
      <w:r w:rsidRPr="00061941">
        <w:rPr>
          <w:rFonts w:ascii="Arial" w:hAnsi="Arial" w:cs="Arial"/>
          <w:sz w:val="22"/>
          <w:szCs w:val="22"/>
        </w:rPr>
        <w:t>LOCAL E DATA________________________________________</w:t>
      </w:r>
    </w:p>
    <w:p w:rsidR="006523B7" w:rsidRPr="00061941"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r w:rsidRPr="00061941">
        <w:rPr>
          <w:rFonts w:ascii="Arial" w:hAnsi="Arial" w:cs="Arial"/>
          <w:sz w:val="22"/>
          <w:szCs w:val="22"/>
        </w:rPr>
        <w:t>PREFEITURA MUNICIPAL DE ANTÔNIO CARLOS - MG</w:t>
      </w:r>
    </w:p>
    <w:p w:rsidR="006523B7" w:rsidRPr="00061941" w:rsidRDefault="006523B7" w:rsidP="006523B7">
      <w:pPr>
        <w:pStyle w:val="Ttulo4"/>
        <w:spacing w:before="0"/>
        <w:jc w:val="both"/>
        <w:rPr>
          <w:rFonts w:ascii="Arial" w:hAnsi="Arial" w:cs="Arial"/>
          <w:i w:val="0"/>
          <w:color w:val="auto"/>
          <w:sz w:val="22"/>
          <w:szCs w:val="22"/>
        </w:rPr>
      </w:pPr>
      <w:r w:rsidRPr="00061941">
        <w:rPr>
          <w:rFonts w:ascii="Arial" w:hAnsi="Arial" w:cs="Arial"/>
          <w:i w:val="0"/>
          <w:color w:val="auto"/>
          <w:sz w:val="22"/>
          <w:szCs w:val="22"/>
        </w:rPr>
        <w:t>Assunto: Registro de Preços para</w:t>
      </w:r>
      <w:r>
        <w:rPr>
          <w:rFonts w:ascii="Arial" w:hAnsi="Arial" w:cs="Arial"/>
          <w:i w:val="0"/>
          <w:color w:val="auto"/>
          <w:sz w:val="22"/>
          <w:szCs w:val="22"/>
        </w:rPr>
        <w:t xml:space="preserve"> futura e eventual</w:t>
      </w:r>
      <w:r w:rsidRPr="00061941">
        <w:rPr>
          <w:rFonts w:ascii="Arial" w:hAnsi="Arial" w:cs="Arial"/>
          <w:i w:val="0"/>
          <w:color w:val="auto"/>
          <w:sz w:val="22"/>
          <w:szCs w:val="22"/>
        </w:rPr>
        <w:t xml:space="preserve"> aquisição </w:t>
      </w:r>
      <w:r>
        <w:rPr>
          <w:rFonts w:ascii="Arial" w:hAnsi="Arial" w:cs="Arial"/>
          <w:i w:val="0"/>
          <w:color w:val="auto"/>
          <w:sz w:val="22"/>
          <w:szCs w:val="22"/>
        </w:rPr>
        <w:t xml:space="preserve">de </w:t>
      </w:r>
      <w:r w:rsidR="00823114">
        <w:rPr>
          <w:rFonts w:ascii="Arial" w:hAnsi="Arial" w:cs="Arial"/>
          <w:i w:val="0"/>
          <w:color w:val="auto"/>
          <w:sz w:val="22"/>
          <w:szCs w:val="22"/>
        </w:rPr>
        <w:t>carnes.</w:t>
      </w:r>
    </w:p>
    <w:p w:rsidR="006523B7" w:rsidRPr="00061941"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6523B7">
      <w:pPr>
        <w:ind w:firstLine="567"/>
        <w:jc w:val="both"/>
        <w:rPr>
          <w:rFonts w:ascii="Arial" w:hAnsi="Arial" w:cs="Arial"/>
          <w:sz w:val="22"/>
          <w:szCs w:val="22"/>
        </w:rPr>
      </w:pPr>
      <w:r w:rsidRPr="00061941">
        <w:rPr>
          <w:rFonts w:ascii="Arial" w:hAnsi="Arial" w:cs="Arial"/>
          <w:sz w:val="22"/>
          <w:szCs w:val="22"/>
        </w:rPr>
        <w:t>Designação,</w:t>
      </w:r>
    </w:p>
    <w:p w:rsidR="006523B7" w:rsidRPr="00061941" w:rsidRDefault="006523B7" w:rsidP="006523B7">
      <w:pPr>
        <w:ind w:firstLine="567"/>
        <w:jc w:val="both"/>
        <w:rPr>
          <w:rFonts w:ascii="Arial" w:hAnsi="Arial" w:cs="Arial"/>
          <w:sz w:val="22"/>
          <w:szCs w:val="22"/>
        </w:rPr>
      </w:pPr>
    </w:p>
    <w:p w:rsidR="006523B7" w:rsidRPr="00061941" w:rsidRDefault="006523B7" w:rsidP="006523B7">
      <w:pPr>
        <w:ind w:firstLine="567"/>
        <w:jc w:val="both"/>
        <w:rPr>
          <w:rFonts w:ascii="Arial" w:hAnsi="Arial" w:cs="Arial"/>
          <w:sz w:val="22"/>
          <w:szCs w:val="22"/>
        </w:rPr>
      </w:pPr>
      <w:r w:rsidRPr="00061941">
        <w:rPr>
          <w:rFonts w:ascii="Arial" w:hAnsi="Arial" w:cs="Arial"/>
          <w:sz w:val="22"/>
          <w:szCs w:val="22"/>
        </w:rPr>
        <w:t xml:space="preserve">O abaixo assinado, _________________________________, Carteira de Identidade nº ______________________, na qualidade de responsável legal pela empresa _________________________________, </w:t>
      </w:r>
      <w:r>
        <w:rPr>
          <w:rFonts w:ascii="Arial" w:hAnsi="Arial" w:cs="Arial"/>
          <w:sz w:val="22"/>
          <w:szCs w:val="22"/>
        </w:rPr>
        <w:t xml:space="preserve">CNPJ nº ________________________, </w:t>
      </w:r>
      <w:r w:rsidRPr="00061941">
        <w:rPr>
          <w:rFonts w:ascii="Arial" w:hAnsi="Arial" w:cs="Arial"/>
          <w:sz w:val="22"/>
          <w:szCs w:val="22"/>
        </w:rPr>
        <w:t>vêm pela presente informar a V. Sª. que o (a) Sr.(a) _____________________________, Carteira de Identidade nº _____________________</w:t>
      </w:r>
      <w:r>
        <w:rPr>
          <w:rFonts w:ascii="Arial" w:hAnsi="Arial" w:cs="Arial"/>
          <w:sz w:val="22"/>
          <w:szCs w:val="22"/>
        </w:rPr>
        <w:t xml:space="preserve"> e/ou CPF __________________</w:t>
      </w:r>
      <w:r w:rsidRPr="00061941">
        <w:rPr>
          <w:rFonts w:ascii="Arial" w:hAnsi="Arial" w:cs="Arial"/>
          <w:sz w:val="22"/>
          <w:szCs w:val="22"/>
        </w:rPr>
        <w:t>, é pessoa credenciada para acompanhar a sessão de abertura da Proposta de Preços, participar da fase de lances bem como dos demais atos inerentes ao certame, em especial poder de renunciar ao direito de interposição de Recurso.</w:t>
      </w:r>
    </w:p>
    <w:p w:rsidR="006523B7" w:rsidRPr="00061941" w:rsidRDefault="006523B7" w:rsidP="006523B7">
      <w:pPr>
        <w:ind w:firstLine="567"/>
        <w:jc w:val="both"/>
        <w:rPr>
          <w:rFonts w:ascii="Arial" w:hAnsi="Arial" w:cs="Arial"/>
          <w:sz w:val="22"/>
          <w:szCs w:val="22"/>
        </w:rPr>
      </w:pPr>
    </w:p>
    <w:p w:rsidR="006523B7" w:rsidRPr="00061941" w:rsidRDefault="006523B7" w:rsidP="006523B7">
      <w:pPr>
        <w:ind w:firstLine="567"/>
        <w:jc w:val="both"/>
        <w:rPr>
          <w:rFonts w:ascii="Arial" w:hAnsi="Arial" w:cs="Arial"/>
          <w:sz w:val="22"/>
          <w:szCs w:val="22"/>
        </w:rPr>
      </w:pPr>
      <w:r w:rsidRPr="00061941">
        <w:rPr>
          <w:rFonts w:ascii="Arial" w:hAnsi="Arial" w:cs="Arial"/>
          <w:sz w:val="22"/>
          <w:szCs w:val="22"/>
        </w:rPr>
        <w:t>Atenciosamente,</w:t>
      </w:r>
    </w:p>
    <w:p w:rsidR="006523B7" w:rsidRDefault="006523B7" w:rsidP="006523B7">
      <w:pPr>
        <w:jc w:val="both"/>
        <w:rPr>
          <w:rFonts w:ascii="Arial" w:hAnsi="Arial" w:cs="Arial"/>
          <w:sz w:val="22"/>
          <w:szCs w:val="22"/>
        </w:rPr>
      </w:pPr>
    </w:p>
    <w:p w:rsidR="006523B7" w:rsidRDefault="006523B7" w:rsidP="006523B7">
      <w:pPr>
        <w:jc w:val="both"/>
        <w:rPr>
          <w:rFonts w:ascii="Arial" w:hAnsi="Arial" w:cs="Arial"/>
          <w:sz w:val="22"/>
          <w:szCs w:val="22"/>
        </w:rPr>
      </w:pPr>
    </w:p>
    <w:p w:rsidR="006523B7" w:rsidRDefault="006523B7" w:rsidP="006523B7">
      <w:pPr>
        <w:jc w:val="both"/>
        <w:rPr>
          <w:rFonts w:ascii="Arial" w:hAnsi="Arial" w:cs="Arial"/>
          <w:sz w:val="22"/>
          <w:szCs w:val="22"/>
        </w:rPr>
      </w:pPr>
    </w:p>
    <w:p w:rsidR="006523B7" w:rsidRDefault="006523B7" w:rsidP="006523B7">
      <w:pPr>
        <w:jc w:val="both"/>
        <w:rPr>
          <w:rFonts w:ascii="Arial" w:hAnsi="Arial" w:cs="Arial"/>
          <w:sz w:val="22"/>
          <w:szCs w:val="22"/>
        </w:rPr>
      </w:pPr>
    </w:p>
    <w:p w:rsidR="006523B7"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823114">
      <w:pPr>
        <w:pStyle w:val="Corpodetexto210"/>
        <w:spacing w:line="240" w:lineRule="auto"/>
        <w:ind w:right="-1"/>
        <w:jc w:val="center"/>
        <w:rPr>
          <w:rFonts w:ascii="Arial" w:hAnsi="Arial" w:cs="Arial"/>
          <w:sz w:val="22"/>
          <w:szCs w:val="22"/>
        </w:rPr>
      </w:pPr>
      <w:r w:rsidRPr="00061941">
        <w:rPr>
          <w:rFonts w:ascii="Arial" w:hAnsi="Arial" w:cs="Arial"/>
          <w:sz w:val="22"/>
          <w:szCs w:val="22"/>
        </w:rPr>
        <w:t>_______________________________________________</w:t>
      </w:r>
    </w:p>
    <w:p w:rsidR="006523B7" w:rsidRPr="00061941" w:rsidRDefault="006523B7" w:rsidP="006523B7">
      <w:pPr>
        <w:jc w:val="center"/>
        <w:rPr>
          <w:rFonts w:ascii="Arial" w:hAnsi="Arial" w:cs="Arial"/>
          <w:sz w:val="22"/>
          <w:szCs w:val="22"/>
        </w:rPr>
      </w:pPr>
      <w:r w:rsidRPr="00061941">
        <w:rPr>
          <w:rFonts w:ascii="Arial" w:hAnsi="Arial" w:cs="Arial"/>
          <w:sz w:val="22"/>
          <w:szCs w:val="22"/>
        </w:rPr>
        <w:t>Nome e Assinatura do Responsável Legal pela PROPONENTE.</w:t>
      </w:r>
    </w:p>
    <w:p w:rsidR="006523B7" w:rsidRPr="00061941" w:rsidRDefault="006523B7" w:rsidP="006523B7">
      <w:pPr>
        <w:jc w:val="center"/>
        <w:rPr>
          <w:rFonts w:ascii="Arial" w:hAnsi="Arial" w:cs="Arial"/>
          <w:sz w:val="22"/>
          <w:szCs w:val="22"/>
        </w:rPr>
      </w:pPr>
    </w:p>
    <w:p w:rsidR="006523B7" w:rsidRDefault="006523B7" w:rsidP="006523B7">
      <w:pPr>
        <w:jc w:val="center"/>
        <w:rPr>
          <w:rFonts w:ascii="Arial" w:hAnsi="Arial" w:cs="Arial"/>
          <w:sz w:val="22"/>
          <w:szCs w:val="22"/>
        </w:rPr>
      </w:pPr>
    </w:p>
    <w:p w:rsidR="006523B7" w:rsidRDefault="006523B7" w:rsidP="006523B7">
      <w:pPr>
        <w:jc w:val="center"/>
        <w:rPr>
          <w:rFonts w:ascii="Arial" w:hAnsi="Arial" w:cs="Arial"/>
          <w:sz w:val="22"/>
          <w:szCs w:val="22"/>
        </w:rPr>
      </w:pPr>
    </w:p>
    <w:p w:rsidR="006523B7" w:rsidRPr="005917A4" w:rsidRDefault="006523B7" w:rsidP="006523B7">
      <w:pPr>
        <w:suppressAutoHyphens/>
        <w:ind w:right="-1"/>
        <w:jc w:val="both"/>
        <w:rPr>
          <w:rFonts w:ascii="Arial" w:eastAsia="Arial" w:hAnsi="Arial" w:cs="Arial"/>
          <w:sz w:val="23"/>
          <w:szCs w:val="23"/>
        </w:rPr>
      </w:pPr>
    </w:p>
    <w:p w:rsidR="006523B7" w:rsidRPr="005917A4" w:rsidRDefault="006523B7" w:rsidP="006523B7">
      <w:pPr>
        <w:suppressAutoHyphens/>
        <w:ind w:right="-1"/>
        <w:jc w:val="both"/>
        <w:rPr>
          <w:rFonts w:ascii="Arial" w:eastAsia="Arial" w:hAnsi="Arial" w:cs="Arial"/>
          <w:sz w:val="23"/>
          <w:szCs w:val="23"/>
        </w:rPr>
      </w:pPr>
    </w:p>
    <w:p w:rsidR="006523B7" w:rsidRPr="005917A4" w:rsidRDefault="006523B7" w:rsidP="006523B7">
      <w:pPr>
        <w:suppressAutoHyphens/>
        <w:ind w:right="-1"/>
        <w:jc w:val="both"/>
        <w:rPr>
          <w:rFonts w:ascii="Arial" w:eastAsia="Arial" w:hAnsi="Arial" w:cs="Arial"/>
          <w:sz w:val="23"/>
          <w:szCs w:val="23"/>
        </w:rPr>
      </w:pPr>
    </w:p>
    <w:p w:rsidR="006523B7" w:rsidRPr="005917A4" w:rsidRDefault="006523B7" w:rsidP="006523B7">
      <w:pPr>
        <w:suppressAutoHyphens/>
        <w:ind w:right="-1"/>
        <w:jc w:val="both"/>
        <w:rPr>
          <w:rFonts w:ascii="Arial" w:eastAsia="Arial" w:hAnsi="Arial" w:cs="Arial"/>
          <w:sz w:val="23"/>
          <w:szCs w:val="23"/>
        </w:rPr>
      </w:pPr>
    </w:p>
    <w:p w:rsidR="006523B7" w:rsidRPr="005917A4" w:rsidRDefault="006523B7" w:rsidP="006523B7">
      <w:pPr>
        <w:suppressAutoHyphens/>
        <w:ind w:right="-1"/>
        <w:jc w:val="both"/>
        <w:rPr>
          <w:rFonts w:ascii="Arial" w:eastAsia="Arial" w:hAnsi="Arial" w:cs="Arial"/>
          <w:sz w:val="23"/>
          <w:szCs w:val="23"/>
        </w:rPr>
      </w:pPr>
    </w:p>
    <w:p w:rsidR="006523B7" w:rsidRPr="005917A4" w:rsidRDefault="006523B7" w:rsidP="006523B7">
      <w:pPr>
        <w:suppressAutoHyphens/>
        <w:ind w:right="-1"/>
        <w:jc w:val="both"/>
        <w:rPr>
          <w:rFonts w:ascii="Arial" w:eastAsia="Arial" w:hAnsi="Arial" w:cs="Arial"/>
          <w:sz w:val="23"/>
          <w:szCs w:val="23"/>
        </w:rPr>
      </w:pPr>
    </w:p>
    <w:p w:rsidR="006523B7" w:rsidRPr="005917A4" w:rsidRDefault="006523B7" w:rsidP="006523B7">
      <w:pPr>
        <w:suppressAutoHyphens/>
        <w:ind w:right="-1"/>
        <w:jc w:val="both"/>
        <w:rPr>
          <w:rFonts w:ascii="Arial" w:eastAsia="Arial" w:hAnsi="Arial" w:cs="Arial"/>
          <w:sz w:val="23"/>
          <w:szCs w:val="23"/>
        </w:rPr>
      </w:pPr>
    </w:p>
    <w:p w:rsidR="006523B7" w:rsidRPr="0047592D" w:rsidRDefault="006523B7" w:rsidP="006523B7">
      <w:pPr>
        <w:jc w:val="center"/>
        <w:rPr>
          <w:rFonts w:ascii="Arial" w:hAnsi="Arial" w:cs="Arial"/>
          <w:b/>
          <w:iCs/>
          <w:sz w:val="22"/>
          <w:szCs w:val="22"/>
          <w:u w:val="single"/>
        </w:rPr>
      </w:pPr>
      <w:r w:rsidRPr="0047592D">
        <w:rPr>
          <w:rFonts w:ascii="Arial" w:hAnsi="Arial" w:cs="Arial"/>
          <w:b/>
          <w:iCs/>
          <w:sz w:val="22"/>
          <w:szCs w:val="22"/>
          <w:u w:val="single"/>
        </w:rPr>
        <w:t>ANEXO II</w:t>
      </w:r>
    </w:p>
    <w:p w:rsidR="006523B7" w:rsidRDefault="006523B7" w:rsidP="006523B7">
      <w:pPr>
        <w:suppressAutoHyphens/>
        <w:jc w:val="both"/>
        <w:rPr>
          <w:rFonts w:ascii="Arial" w:eastAsia="Arial" w:hAnsi="Arial" w:cs="Arial"/>
          <w:sz w:val="22"/>
          <w:szCs w:val="22"/>
        </w:rPr>
      </w:pPr>
    </w:p>
    <w:p w:rsidR="006523B7" w:rsidRDefault="006523B7" w:rsidP="006523B7">
      <w:pPr>
        <w:suppressAutoHyphens/>
        <w:jc w:val="both"/>
        <w:rPr>
          <w:rFonts w:ascii="Arial" w:eastAsia="Arial" w:hAnsi="Arial" w:cs="Arial"/>
          <w:sz w:val="22"/>
          <w:szCs w:val="22"/>
        </w:rPr>
      </w:pPr>
    </w:p>
    <w:p w:rsidR="006523B7" w:rsidRDefault="006523B7" w:rsidP="006523B7">
      <w:pPr>
        <w:suppressAutoHyphens/>
        <w:jc w:val="both"/>
        <w:rPr>
          <w:rFonts w:ascii="Arial" w:eastAsia="Arial" w:hAnsi="Arial" w:cs="Arial"/>
          <w:sz w:val="22"/>
          <w:szCs w:val="22"/>
        </w:rPr>
      </w:pPr>
    </w:p>
    <w:p w:rsidR="006523B7" w:rsidRPr="00061941" w:rsidRDefault="006523B7" w:rsidP="006523B7">
      <w:pPr>
        <w:jc w:val="center"/>
        <w:rPr>
          <w:rFonts w:ascii="Arial" w:hAnsi="Arial" w:cs="Arial"/>
          <w:sz w:val="22"/>
          <w:szCs w:val="22"/>
        </w:rPr>
      </w:pPr>
      <w:r w:rsidRPr="00061941">
        <w:rPr>
          <w:rFonts w:ascii="Arial" w:hAnsi="Arial" w:cs="Arial"/>
          <w:sz w:val="22"/>
          <w:szCs w:val="22"/>
        </w:rPr>
        <w:t>MODELO DE DECLARAÇÃO DE CUMPRIMENTO DOS REQUISITOS HABILITATÓRIOS NOS TERMOS DO ART. 4º, VII LEI Nº 10.520/02.</w:t>
      </w:r>
    </w:p>
    <w:p w:rsidR="006523B7" w:rsidRDefault="006523B7" w:rsidP="006523B7">
      <w:pPr>
        <w:suppressAutoHyphens/>
        <w:jc w:val="both"/>
        <w:rPr>
          <w:rFonts w:ascii="Arial" w:eastAsia="Arial" w:hAnsi="Arial" w:cs="Arial"/>
          <w:sz w:val="22"/>
          <w:szCs w:val="22"/>
        </w:rPr>
      </w:pPr>
    </w:p>
    <w:p w:rsidR="006523B7" w:rsidRDefault="006523B7" w:rsidP="006523B7">
      <w:pPr>
        <w:suppressAutoHyphens/>
        <w:jc w:val="both"/>
        <w:rPr>
          <w:rFonts w:ascii="Arial" w:eastAsia="Arial" w:hAnsi="Arial" w:cs="Arial"/>
          <w:sz w:val="22"/>
          <w:szCs w:val="22"/>
        </w:rPr>
      </w:pPr>
    </w:p>
    <w:p w:rsidR="006523B7" w:rsidRPr="00061941" w:rsidRDefault="006523B7" w:rsidP="006523B7">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6523B7" w:rsidRPr="00061941" w:rsidRDefault="006523B7" w:rsidP="006523B7">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6523B7" w:rsidRPr="00061941" w:rsidRDefault="006523B7" w:rsidP="006523B7">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6523B7">
      <w:pPr>
        <w:jc w:val="center"/>
        <w:rPr>
          <w:rFonts w:ascii="Arial" w:hAnsi="Arial" w:cs="Arial"/>
          <w:sz w:val="22"/>
          <w:szCs w:val="22"/>
        </w:rPr>
      </w:pPr>
    </w:p>
    <w:p w:rsidR="006523B7" w:rsidRPr="00061941" w:rsidRDefault="006523B7" w:rsidP="006523B7">
      <w:pPr>
        <w:pStyle w:val="Ttulo10"/>
        <w:spacing w:before="0" w:after="0" w:line="240" w:lineRule="auto"/>
        <w:rPr>
          <w:rFonts w:cs="Arial"/>
          <w:sz w:val="22"/>
          <w:szCs w:val="22"/>
        </w:rPr>
      </w:pPr>
      <w:r w:rsidRPr="00061941">
        <w:rPr>
          <w:rFonts w:cs="Arial"/>
          <w:iCs/>
          <w:sz w:val="22"/>
          <w:szCs w:val="22"/>
        </w:rPr>
        <w:t>PR</w:t>
      </w:r>
      <w:r>
        <w:rPr>
          <w:rFonts w:cs="Arial"/>
          <w:iCs/>
          <w:sz w:val="22"/>
          <w:szCs w:val="22"/>
        </w:rPr>
        <w:t xml:space="preserve">OCESSO </w:t>
      </w:r>
      <w:r w:rsidRPr="00061941">
        <w:rPr>
          <w:rFonts w:cs="Arial"/>
          <w:iCs/>
          <w:sz w:val="22"/>
          <w:szCs w:val="22"/>
        </w:rPr>
        <w:t>Nº 0</w:t>
      </w:r>
      <w:r>
        <w:rPr>
          <w:rFonts w:cs="Arial"/>
          <w:iCs/>
          <w:sz w:val="22"/>
          <w:szCs w:val="22"/>
        </w:rPr>
        <w:t>0</w:t>
      </w:r>
      <w:r w:rsidR="00823114">
        <w:rPr>
          <w:rFonts w:cs="Arial"/>
          <w:iCs/>
          <w:sz w:val="22"/>
          <w:szCs w:val="22"/>
        </w:rPr>
        <w:t>6</w:t>
      </w:r>
      <w:r w:rsidRPr="00061941">
        <w:rPr>
          <w:rFonts w:cs="Arial"/>
          <w:iCs/>
          <w:sz w:val="22"/>
          <w:szCs w:val="22"/>
        </w:rPr>
        <w:t>/201</w:t>
      </w:r>
      <w:r>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w:t>
      </w:r>
      <w:r>
        <w:rPr>
          <w:rFonts w:cs="Arial"/>
          <w:iCs/>
          <w:sz w:val="22"/>
          <w:szCs w:val="22"/>
        </w:rPr>
        <w:t xml:space="preserve">EGÃO PRESENCIAL </w:t>
      </w:r>
      <w:r w:rsidRPr="00061941">
        <w:rPr>
          <w:rFonts w:cs="Arial"/>
          <w:iCs/>
          <w:sz w:val="22"/>
          <w:szCs w:val="22"/>
        </w:rPr>
        <w:t>Nº 0</w:t>
      </w:r>
      <w:r>
        <w:rPr>
          <w:rFonts w:cs="Arial"/>
          <w:iCs/>
          <w:sz w:val="22"/>
          <w:szCs w:val="22"/>
        </w:rPr>
        <w:t>0</w:t>
      </w:r>
      <w:r w:rsidR="00823114">
        <w:rPr>
          <w:rFonts w:cs="Arial"/>
          <w:iCs/>
          <w:sz w:val="22"/>
          <w:szCs w:val="22"/>
        </w:rPr>
        <w:t>6</w:t>
      </w:r>
      <w:r w:rsidRPr="00061941">
        <w:rPr>
          <w:rFonts w:cs="Arial"/>
          <w:iCs/>
          <w:sz w:val="22"/>
          <w:szCs w:val="22"/>
        </w:rPr>
        <w:t>/201</w:t>
      </w:r>
      <w:r>
        <w:rPr>
          <w:rFonts w:cs="Arial"/>
          <w:iCs/>
          <w:sz w:val="22"/>
          <w:szCs w:val="22"/>
        </w:rPr>
        <w:t>9</w:t>
      </w:r>
    </w:p>
    <w:p w:rsidR="006523B7" w:rsidRPr="00061941"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6523B7">
      <w:pPr>
        <w:ind w:firstLine="1416"/>
        <w:jc w:val="both"/>
        <w:rPr>
          <w:rFonts w:ascii="Arial" w:hAnsi="Arial" w:cs="Arial"/>
          <w:sz w:val="22"/>
          <w:szCs w:val="22"/>
        </w:rPr>
      </w:pPr>
      <w:r w:rsidRPr="00061941">
        <w:rPr>
          <w:rFonts w:ascii="Arial" w:hAnsi="Arial" w:cs="Arial"/>
          <w:sz w:val="22"/>
          <w:szCs w:val="22"/>
        </w:rPr>
        <w:t xml:space="preserve">O representante legal da Empresa __________________________, </w:t>
      </w:r>
      <w:r>
        <w:rPr>
          <w:rFonts w:ascii="Arial" w:hAnsi="Arial" w:cs="Arial"/>
          <w:sz w:val="22"/>
          <w:szCs w:val="22"/>
        </w:rPr>
        <w:t xml:space="preserve">CNPJ ____________________________, com sede na _____________________ nº ____, bairro _________________, ________________/___, CEP __________, </w:t>
      </w:r>
      <w:r w:rsidRPr="00061941">
        <w:rPr>
          <w:rFonts w:ascii="Arial" w:hAnsi="Arial" w:cs="Arial"/>
          <w:sz w:val="22"/>
          <w:szCs w:val="22"/>
        </w:rPr>
        <w:t>na qualidade de proponente do procedimento licitatório sob a modalidade PREGÃO PRESENCIAL Nº 0</w:t>
      </w:r>
      <w:r>
        <w:rPr>
          <w:rFonts w:ascii="Arial" w:hAnsi="Arial" w:cs="Arial"/>
          <w:sz w:val="22"/>
          <w:szCs w:val="22"/>
        </w:rPr>
        <w:t>0</w:t>
      </w:r>
      <w:r w:rsidR="00CB1114">
        <w:rPr>
          <w:rFonts w:ascii="Arial" w:hAnsi="Arial" w:cs="Arial"/>
          <w:sz w:val="22"/>
          <w:szCs w:val="22"/>
        </w:rPr>
        <w:t>6</w:t>
      </w:r>
      <w:r w:rsidRPr="00061941">
        <w:rPr>
          <w:rFonts w:ascii="Arial" w:hAnsi="Arial" w:cs="Arial"/>
          <w:sz w:val="22"/>
          <w:szCs w:val="22"/>
        </w:rPr>
        <w:t>/201</w:t>
      </w:r>
      <w:r>
        <w:rPr>
          <w:rFonts w:ascii="Arial" w:hAnsi="Arial" w:cs="Arial"/>
          <w:sz w:val="22"/>
          <w:szCs w:val="22"/>
        </w:rPr>
        <w:t>9</w:t>
      </w:r>
      <w:r w:rsidRPr="00061941">
        <w:rPr>
          <w:rFonts w:ascii="Arial" w:hAnsi="Arial" w:cs="Arial"/>
          <w:sz w:val="22"/>
          <w:szCs w:val="22"/>
        </w:rPr>
        <w:t>, instaurado pela Prefeitura Municipal de Antônio Carlos</w:t>
      </w:r>
      <w:r>
        <w:rPr>
          <w:rFonts w:ascii="Arial" w:hAnsi="Arial" w:cs="Arial"/>
          <w:sz w:val="22"/>
          <w:szCs w:val="22"/>
        </w:rPr>
        <w:t>/</w:t>
      </w:r>
      <w:r w:rsidRPr="00061941">
        <w:rPr>
          <w:rFonts w:ascii="Arial" w:hAnsi="Arial" w:cs="Arial"/>
          <w:sz w:val="22"/>
          <w:szCs w:val="22"/>
        </w:rPr>
        <w:t>MG, declara para fins de direitos que a referida empresa cumpre plenamente os requisitos de habilitação exigidos no</w:t>
      </w:r>
      <w:r>
        <w:rPr>
          <w:rFonts w:ascii="Arial" w:hAnsi="Arial" w:cs="Arial"/>
          <w:sz w:val="22"/>
          <w:szCs w:val="22"/>
        </w:rPr>
        <w:t xml:space="preserve"> respectivo edital de licitação, conforme poderá ser verificado pelos documentos constantes do envelope de habilitação.</w:t>
      </w:r>
    </w:p>
    <w:p w:rsidR="006523B7" w:rsidRPr="00061941" w:rsidRDefault="006523B7" w:rsidP="006523B7">
      <w:pPr>
        <w:jc w:val="both"/>
        <w:rPr>
          <w:rFonts w:ascii="Arial" w:hAnsi="Arial" w:cs="Arial"/>
          <w:sz w:val="22"/>
          <w:szCs w:val="22"/>
        </w:rPr>
      </w:pPr>
    </w:p>
    <w:p w:rsidR="006523B7" w:rsidRPr="00061941" w:rsidRDefault="006523B7" w:rsidP="006523B7">
      <w:pPr>
        <w:ind w:firstLine="1134"/>
        <w:jc w:val="both"/>
        <w:rPr>
          <w:rFonts w:ascii="Arial" w:hAnsi="Arial" w:cs="Arial"/>
          <w:sz w:val="22"/>
          <w:szCs w:val="22"/>
        </w:rPr>
      </w:pPr>
    </w:p>
    <w:p w:rsidR="006523B7" w:rsidRPr="00061941" w:rsidRDefault="006523B7" w:rsidP="006523B7">
      <w:pPr>
        <w:ind w:firstLine="1134"/>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6523B7">
      <w:pPr>
        <w:ind w:firstLine="1134"/>
        <w:jc w:val="both"/>
        <w:rPr>
          <w:rFonts w:ascii="Arial" w:hAnsi="Arial" w:cs="Arial"/>
          <w:sz w:val="22"/>
          <w:szCs w:val="22"/>
        </w:rPr>
      </w:pPr>
      <w:r w:rsidRPr="00061941">
        <w:rPr>
          <w:rFonts w:ascii="Arial" w:hAnsi="Arial" w:cs="Arial"/>
          <w:sz w:val="22"/>
          <w:szCs w:val="22"/>
        </w:rPr>
        <w:tab/>
      </w:r>
      <w:r w:rsidRPr="00061941">
        <w:rPr>
          <w:rFonts w:ascii="Arial" w:hAnsi="Arial" w:cs="Arial"/>
          <w:sz w:val="22"/>
          <w:szCs w:val="22"/>
        </w:rPr>
        <w:tab/>
        <w:t>Local,                           ( data )</w:t>
      </w:r>
    </w:p>
    <w:p w:rsidR="006523B7" w:rsidRPr="00061941"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6523B7">
      <w:pPr>
        <w:jc w:val="center"/>
        <w:rPr>
          <w:rFonts w:ascii="Arial" w:hAnsi="Arial" w:cs="Arial"/>
          <w:sz w:val="22"/>
          <w:szCs w:val="22"/>
        </w:rPr>
      </w:pPr>
      <w:r w:rsidRPr="00061941">
        <w:rPr>
          <w:rFonts w:ascii="Arial" w:hAnsi="Arial" w:cs="Arial"/>
          <w:sz w:val="22"/>
          <w:szCs w:val="22"/>
        </w:rPr>
        <w:t>_____________________________________</w:t>
      </w:r>
    </w:p>
    <w:p w:rsidR="006523B7" w:rsidRPr="00061941" w:rsidRDefault="006523B7" w:rsidP="006523B7">
      <w:pPr>
        <w:jc w:val="center"/>
        <w:rPr>
          <w:rFonts w:ascii="Arial" w:hAnsi="Arial" w:cs="Arial"/>
          <w:sz w:val="22"/>
          <w:szCs w:val="22"/>
        </w:rPr>
      </w:pPr>
      <w:r w:rsidRPr="00061941">
        <w:rPr>
          <w:rFonts w:ascii="Arial" w:hAnsi="Arial" w:cs="Arial"/>
          <w:sz w:val="22"/>
          <w:szCs w:val="22"/>
        </w:rPr>
        <w:t>Assinatura do Responsável Legal.</w:t>
      </w:r>
    </w:p>
    <w:p w:rsidR="006523B7" w:rsidRPr="00061941"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Pr="00061941" w:rsidRDefault="006523B7" w:rsidP="006523B7">
      <w:pPr>
        <w:jc w:val="both"/>
        <w:rPr>
          <w:rFonts w:ascii="Arial" w:hAnsi="Arial" w:cs="Arial"/>
          <w:sz w:val="22"/>
          <w:szCs w:val="22"/>
        </w:rPr>
      </w:pPr>
    </w:p>
    <w:p w:rsidR="006523B7" w:rsidRDefault="006523B7" w:rsidP="006523B7">
      <w:pPr>
        <w:suppressAutoHyphens/>
        <w:jc w:val="both"/>
        <w:rPr>
          <w:rFonts w:ascii="Arial" w:eastAsia="Arial" w:hAnsi="Arial" w:cs="Arial"/>
          <w:sz w:val="22"/>
          <w:szCs w:val="22"/>
        </w:rPr>
      </w:pPr>
    </w:p>
    <w:p w:rsidR="006523B7" w:rsidRDefault="006523B7" w:rsidP="006523B7">
      <w:pPr>
        <w:suppressAutoHyphens/>
        <w:jc w:val="both"/>
        <w:rPr>
          <w:rFonts w:ascii="Arial" w:eastAsia="Arial" w:hAnsi="Arial" w:cs="Arial"/>
          <w:sz w:val="22"/>
          <w:szCs w:val="22"/>
        </w:rPr>
      </w:pPr>
    </w:p>
    <w:p w:rsidR="006523B7" w:rsidRDefault="006523B7" w:rsidP="006523B7">
      <w:pPr>
        <w:suppressAutoHyphens/>
        <w:jc w:val="both"/>
        <w:rPr>
          <w:rFonts w:ascii="Arial" w:eastAsia="Arial" w:hAnsi="Arial" w:cs="Arial"/>
          <w:sz w:val="22"/>
          <w:szCs w:val="22"/>
        </w:rPr>
      </w:pPr>
    </w:p>
    <w:p w:rsidR="006523B7" w:rsidRDefault="006523B7" w:rsidP="006523B7">
      <w:pPr>
        <w:suppressAutoHyphens/>
        <w:jc w:val="both"/>
        <w:rPr>
          <w:rFonts w:ascii="Arial" w:eastAsia="Arial" w:hAnsi="Arial" w:cs="Arial"/>
          <w:sz w:val="22"/>
          <w:szCs w:val="22"/>
        </w:rPr>
      </w:pPr>
    </w:p>
    <w:p w:rsidR="006523B7" w:rsidRDefault="006523B7" w:rsidP="006523B7">
      <w:pPr>
        <w:suppressAutoHyphens/>
        <w:jc w:val="both"/>
        <w:rPr>
          <w:rFonts w:ascii="Arial" w:eastAsia="Arial" w:hAnsi="Arial" w:cs="Arial"/>
          <w:sz w:val="22"/>
          <w:szCs w:val="22"/>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E91EA8" w:rsidRDefault="00E91EA8" w:rsidP="006523B7">
      <w:pPr>
        <w:suppressAutoHyphens/>
        <w:ind w:right="-1"/>
        <w:jc w:val="both"/>
        <w:rPr>
          <w:rFonts w:ascii="Arial" w:eastAsia="Arial" w:hAnsi="Arial" w:cs="Arial"/>
          <w:sz w:val="23"/>
          <w:szCs w:val="23"/>
        </w:rPr>
      </w:pPr>
    </w:p>
    <w:p w:rsidR="00E91EA8" w:rsidRDefault="00E91EA8" w:rsidP="006523B7">
      <w:pPr>
        <w:suppressAutoHyphens/>
        <w:ind w:right="-1"/>
        <w:jc w:val="both"/>
        <w:rPr>
          <w:rFonts w:ascii="Arial" w:eastAsia="Arial" w:hAnsi="Arial" w:cs="Arial"/>
          <w:sz w:val="23"/>
          <w:szCs w:val="23"/>
        </w:rPr>
      </w:pPr>
    </w:p>
    <w:p w:rsidR="006523B7" w:rsidRPr="00E91EA8" w:rsidRDefault="006523B7" w:rsidP="006523B7">
      <w:pPr>
        <w:suppressAutoHyphens/>
        <w:ind w:right="-1"/>
        <w:jc w:val="center"/>
        <w:rPr>
          <w:rFonts w:ascii="Arial" w:eastAsia="Arial" w:hAnsi="Arial" w:cs="Arial"/>
          <w:b/>
          <w:sz w:val="23"/>
          <w:szCs w:val="23"/>
          <w:u w:val="single"/>
        </w:rPr>
      </w:pPr>
      <w:r w:rsidRPr="00E91EA8">
        <w:rPr>
          <w:rFonts w:ascii="Arial" w:eastAsia="Arial" w:hAnsi="Arial" w:cs="Arial"/>
          <w:b/>
          <w:sz w:val="23"/>
          <w:szCs w:val="23"/>
          <w:u w:val="single"/>
        </w:rPr>
        <w:t>ANEXO III</w:t>
      </w: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pacing w:line="276" w:lineRule="auto"/>
        <w:jc w:val="center"/>
        <w:rPr>
          <w:rFonts w:ascii="Arial" w:hAnsi="Arial" w:cs="Arial"/>
          <w:b/>
          <w:bCs/>
          <w:sz w:val="22"/>
          <w:szCs w:val="22"/>
        </w:rPr>
      </w:pPr>
      <w:r>
        <w:rPr>
          <w:rFonts w:ascii="Arial" w:hAnsi="Arial" w:cs="Arial"/>
          <w:b/>
          <w:bCs/>
          <w:sz w:val="22"/>
          <w:szCs w:val="22"/>
        </w:rPr>
        <w:t>MODELO DE DECLARAÇÃO SOMENTE PARA</w:t>
      </w:r>
    </w:p>
    <w:p w:rsidR="006523B7" w:rsidRDefault="006523B7" w:rsidP="006523B7">
      <w:pPr>
        <w:spacing w:line="276" w:lineRule="auto"/>
        <w:jc w:val="center"/>
        <w:rPr>
          <w:rFonts w:ascii="Arial" w:hAnsi="Arial" w:cs="Arial"/>
          <w:b/>
          <w:bCs/>
          <w:sz w:val="22"/>
          <w:szCs w:val="22"/>
        </w:rPr>
      </w:pPr>
    </w:p>
    <w:p w:rsidR="006523B7" w:rsidRDefault="006523B7" w:rsidP="006523B7">
      <w:pPr>
        <w:spacing w:line="276" w:lineRule="auto"/>
        <w:jc w:val="center"/>
        <w:rPr>
          <w:rFonts w:ascii="Arial" w:hAnsi="Arial" w:cs="Arial"/>
          <w:sz w:val="22"/>
          <w:szCs w:val="22"/>
        </w:rPr>
      </w:pPr>
      <w:r>
        <w:rPr>
          <w:rFonts w:ascii="Arial" w:hAnsi="Arial" w:cs="Arial"/>
          <w:b/>
          <w:bCs/>
          <w:sz w:val="22"/>
          <w:szCs w:val="22"/>
        </w:rPr>
        <w:t>MICRO E PEQUENAS EMPRESAS e MICRO EMPREENDEDOR INDIVIDUAL</w:t>
      </w:r>
    </w:p>
    <w:p w:rsidR="006523B7" w:rsidRDefault="006523B7" w:rsidP="006523B7">
      <w:pPr>
        <w:spacing w:line="276" w:lineRule="auto"/>
        <w:rPr>
          <w:rFonts w:ascii="Arial" w:hAnsi="Arial" w:cs="Arial"/>
          <w:sz w:val="22"/>
          <w:szCs w:val="22"/>
        </w:rPr>
      </w:pPr>
    </w:p>
    <w:p w:rsidR="006523B7" w:rsidRDefault="006523B7" w:rsidP="006523B7">
      <w:pPr>
        <w:spacing w:line="276" w:lineRule="auto"/>
        <w:jc w:val="both"/>
        <w:rPr>
          <w:rFonts w:ascii="Arial" w:hAnsi="Arial" w:cs="Arial"/>
          <w:sz w:val="22"/>
          <w:szCs w:val="22"/>
        </w:rPr>
      </w:pPr>
      <w:r>
        <w:rPr>
          <w:rFonts w:ascii="Arial" w:hAnsi="Arial" w:cs="Arial"/>
          <w:sz w:val="22"/>
          <w:szCs w:val="22"/>
        </w:rPr>
        <w:t xml:space="preserve">(NOME DA EMPRESA) _________________________________________________, CNPJ Nº ____________________, com sede ___(endereço completo)____,  por intermédio de seu representante legal, para fins do </w:t>
      </w:r>
      <w:r>
        <w:rPr>
          <w:rFonts w:ascii="Arial" w:hAnsi="Arial" w:cs="Arial"/>
          <w:b/>
          <w:sz w:val="22"/>
          <w:szCs w:val="22"/>
        </w:rPr>
        <w:t>Pregão Presencial nº 00</w:t>
      </w:r>
      <w:r w:rsidR="00CB1114">
        <w:rPr>
          <w:rFonts w:ascii="Arial" w:hAnsi="Arial" w:cs="Arial"/>
          <w:b/>
          <w:sz w:val="22"/>
          <w:szCs w:val="22"/>
        </w:rPr>
        <w:t>6</w:t>
      </w:r>
      <w:r>
        <w:rPr>
          <w:rFonts w:ascii="Arial" w:hAnsi="Arial" w:cs="Arial"/>
          <w:b/>
          <w:sz w:val="22"/>
          <w:szCs w:val="22"/>
        </w:rPr>
        <w:t>/2019</w:t>
      </w:r>
      <w:r>
        <w:rPr>
          <w:rFonts w:ascii="Arial" w:hAnsi="Arial" w:cs="Arial"/>
          <w:sz w:val="22"/>
          <w:szCs w:val="22"/>
        </w:rPr>
        <w:t>, DECLARA expressamente, sob as penalidade cabíveis, que:</w:t>
      </w:r>
    </w:p>
    <w:p w:rsidR="006523B7" w:rsidRDefault="006523B7" w:rsidP="006523B7">
      <w:pPr>
        <w:spacing w:line="276" w:lineRule="auto"/>
        <w:jc w:val="both"/>
        <w:rPr>
          <w:rFonts w:ascii="Arial" w:hAnsi="Arial" w:cs="Arial"/>
          <w:sz w:val="22"/>
          <w:szCs w:val="22"/>
        </w:rPr>
      </w:pPr>
    </w:p>
    <w:p w:rsidR="006523B7" w:rsidRDefault="006523B7" w:rsidP="006523B7">
      <w:pPr>
        <w:spacing w:line="276" w:lineRule="auto"/>
        <w:jc w:val="both"/>
        <w:rPr>
          <w:rFonts w:ascii="Arial" w:hAnsi="Arial" w:cs="Arial"/>
          <w:sz w:val="22"/>
          <w:szCs w:val="22"/>
        </w:rPr>
      </w:pPr>
      <w:r>
        <w:rPr>
          <w:rFonts w:ascii="Arial" w:hAnsi="Arial" w:cs="Arial"/>
          <w:sz w:val="22"/>
          <w:szCs w:val="22"/>
        </w:rPr>
        <w:t>A) Encontra-se enquadrada como empresa de Micro e Pequeno Porte ou Micro Empreendedor Individual, nos termos do art. 3º da Lei Complementar 123/2006;</w:t>
      </w:r>
    </w:p>
    <w:p w:rsidR="006523B7" w:rsidRDefault="006523B7" w:rsidP="006523B7">
      <w:pPr>
        <w:spacing w:line="276" w:lineRule="auto"/>
        <w:jc w:val="both"/>
        <w:rPr>
          <w:rFonts w:ascii="Arial" w:hAnsi="Arial" w:cs="Arial"/>
          <w:sz w:val="22"/>
          <w:szCs w:val="22"/>
        </w:rPr>
      </w:pPr>
    </w:p>
    <w:p w:rsidR="006523B7" w:rsidRDefault="006523B7" w:rsidP="006523B7">
      <w:pPr>
        <w:spacing w:line="276" w:lineRule="auto"/>
        <w:jc w:val="both"/>
        <w:rPr>
          <w:rFonts w:ascii="Arial" w:hAnsi="Arial" w:cs="Arial"/>
          <w:sz w:val="22"/>
          <w:szCs w:val="22"/>
        </w:rPr>
      </w:pPr>
      <w:r>
        <w:rPr>
          <w:rFonts w:ascii="Arial" w:hAnsi="Arial" w:cs="Arial"/>
          <w:sz w:val="22"/>
          <w:szCs w:val="22"/>
        </w:rPr>
        <w:t>B) Tem conhecimento dos Artigos 42 a 45 da Lei Complementar 123/2006, estando ciente da obrigatoriedade de declarar ocorrências posteriores impeditivas de tal habilitação e que não incide nos impedimentos do § 4º do art. 3º da Lei Complementar 123/2006.</w:t>
      </w:r>
    </w:p>
    <w:p w:rsidR="006523B7" w:rsidRDefault="006523B7" w:rsidP="006523B7">
      <w:pPr>
        <w:spacing w:line="276" w:lineRule="auto"/>
        <w:rPr>
          <w:rFonts w:ascii="Arial" w:hAnsi="Arial" w:cs="Arial"/>
          <w:sz w:val="22"/>
          <w:szCs w:val="22"/>
        </w:rPr>
      </w:pPr>
    </w:p>
    <w:p w:rsidR="006523B7" w:rsidRDefault="006523B7" w:rsidP="006523B7">
      <w:pPr>
        <w:spacing w:line="276" w:lineRule="auto"/>
        <w:jc w:val="center"/>
        <w:rPr>
          <w:rFonts w:ascii="Arial" w:hAnsi="Arial" w:cs="Arial"/>
          <w:sz w:val="22"/>
          <w:szCs w:val="22"/>
        </w:rPr>
      </w:pPr>
      <w:r>
        <w:rPr>
          <w:rFonts w:ascii="Arial" w:hAnsi="Arial" w:cs="Arial"/>
          <w:sz w:val="22"/>
          <w:szCs w:val="22"/>
        </w:rPr>
        <w:t>____________________________,____________de ______.</w:t>
      </w:r>
    </w:p>
    <w:p w:rsidR="006523B7" w:rsidRDefault="006523B7" w:rsidP="006523B7">
      <w:pPr>
        <w:spacing w:line="276" w:lineRule="auto"/>
        <w:jc w:val="center"/>
        <w:rPr>
          <w:rFonts w:ascii="Arial" w:hAnsi="Arial" w:cs="Arial"/>
          <w:sz w:val="22"/>
          <w:szCs w:val="22"/>
        </w:rPr>
      </w:pPr>
    </w:p>
    <w:p w:rsidR="006523B7" w:rsidRDefault="006523B7" w:rsidP="006523B7">
      <w:pPr>
        <w:spacing w:line="276" w:lineRule="auto"/>
        <w:jc w:val="center"/>
        <w:rPr>
          <w:rFonts w:ascii="Arial" w:hAnsi="Arial" w:cs="Arial"/>
          <w:sz w:val="22"/>
          <w:szCs w:val="22"/>
        </w:rPr>
      </w:pPr>
    </w:p>
    <w:p w:rsidR="006523B7" w:rsidRDefault="006523B7" w:rsidP="006523B7">
      <w:pPr>
        <w:spacing w:line="276" w:lineRule="auto"/>
        <w:jc w:val="center"/>
        <w:rPr>
          <w:rFonts w:ascii="Arial" w:hAnsi="Arial" w:cs="Arial"/>
          <w:sz w:val="22"/>
          <w:szCs w:val="22"/>
        </w:rPr>
      </w:pPr>
      <w:r>
        <w:rPr>
          <w:rFonts w:ascii="Arial" w:hAnsi="Arial" w:cs="Arial"/>
          <w:sz w:val="22"/>
          <w:szCs w:val="22"/>
        </w:rPr>
        <w:t>_________________________________</w:t>
      </w:r>
    </w:p>
    <w:p w:rsidR="006523B7" w:rsidRDefault="006523B7" w:rsidP="006523B7">
      <w:pPr>
        <w:spacing w:line="276" w:lineRule="auto"/>
        <w:jc w:val="center"/>
        <w:rPr>
          <w:rFonts w:ascii="Arial" w:hAnsi="Arial" w:cs="Arial"/>
          <w:sz w:val="22"/>
          <w:szCs w:val="22"/>
        </w:rPr>
      </w:pPr>
      <w:r>
        <w:rPr>
          <w:rFonts w:ascii="Arial" w:hAnsi="Arial" w:cs="Arial"/>
          <w:sz w:val="22"/>
          <w:szCs w:val="22"/>
        </w:rPr>
        <w:t>(assinatura do representante legal)</w:t>
      </w:r>
    </w:p>
    <w:p w:rsidR="006523B7" w:rsidRDefault="006523B7" w:rsidP="006523B7">
      <w:pPr>
        <w:spacing w:line="276" w:lineRule="auto"/>
        <w:rPr>
          <w:rFonts w:ascii="Arial" w:hAnsi="Arial" w:cs="Arial"/>
          <w:sz w:val="22"/>
          <w:szCs w:val="22"/>
        </w:rPr>
      </w:pPr>
    </w:p>
    <w:p w:rsidR="006523B7" w:rsidRDefault="006523B7" w:rsidP="006523B7">
      <w:pPr>
        <w:spacing w:line="276" w:lineRule="auto"/>
        <w:rPr>
          <w:rFonts w:ascii="Arial" w:hAnsi="Arial" w:cs="Arial"/>
          <w:sz w:val="22"/>
          <w:szCs w:val="22"/>
        </w:rPr>
      </w:pPr>
      <w:r>
        <w:rPr>
          <w:rFonts w:ascii="Arial" w:hAnsi="Arial" w:cs="Arial"/>
          <w:sz w:val="22"/>
          <w:szCs w:val="22"/>
        </w:rPr>
        <w:t>Nome ou carimbo do declarante:_____________________________</w:t>
      </w:r>
    </w:p>
    <w:p w:rsidR="006523B7" w:rsidRDefault="006523B7" w:rsidP="006523B7">
      <w:pPr>
        <w:spacing w:line="276" w:lineRule="auto"/>
        <w:rPr>
          <w:rFonts w:ascii="Arial" w:hAnsi="Arial" w:cs="Arial"/>
          <w:sz w:val="22"/>
          <w:szCs w:val="22"/>
        </w:rPr>
      </w:pPr>
      <w:r>
        <w:rPr>
          <w:rFonts w:ascii="Arial" w:hAnsi="Arial" w:cs="Arial"/>
          <w:sz w:val="22"/>
          <w:szCs w:val="22"/>
        </w:rPr>
        <w:t>Cargo ou carimbo do declarante:_____________________________</w:t>
      </w:r>
    </w:p>
    <w:p w:rsidR="006523B7" w:rsidRDefault="006523B7" w:rsidP="006523B7">
      <w:pPr>
        <w:spacing w:line="276" w:lineRule="auto"/>
        <w:rPr>
          <w:rFonts w:ascii="Arial" w:hAnsi="Arial" w:cs="Arial"/>
          <w:sz w:val="22"/>
          <w:szCs w:val="22"/>
        </w:rPr>
      </w:pPr>
      <w:r>
        <w:rPr>
          <w:rFonts w:ascii="Arial" w:hAnsi="Arial" w:cs="Arial"/>
          <w:sz w:val="22"/>
          <w:szCs w:val="22"/>
        </w:rPr>
        <w:t>Nº da cédula de identidade:__________________________________</w:t>
      </w:r>
    </w:p>
    <w:p w:rsidR="006523B7" w:rsidRDefault="006523B7" w:rsidP="006523B7">
      <w:pPr>
        <w:spacing w:line="276" w:lineRule="auto"/>
        <w:rPr>
          <w:rFonts w:ascii="Arial" w:hAnsi="Arial" w:cs="Arial"/>
          <w:b/>
          <w:bCs/>
          <w:sz w:val="22"/>
          <w:szCs w:val="22"/>
        </w:rPr>
      </w:pPr>
      <w:r>
        <w:rPr>
          <w:rFonts w:ascii="Arial" w:hAnsi="Arial" w:cs="Arial"/>
          <w:sz w:val="22"/>
          <w:szCs w:val="22"/>
        </w:rPr>
        <w:t>Telefone, fax e e-mail para contato:____________________________</w:t>
      </w:r>
    </w:p>
    <w:p w:rsidR="006523B7" w:rsidRDefault="006523B7" w:rsidP="006523B7">
      <w:pPr>
        <w:spacing w:line="276" w:lineRule="auto"/>
        <w:jc w:val="both"/>
        <w:rPr>
          <w:rFonts w:ascii="Arial" w:hAnsi="Arial" w:cs="Arial"/>
          <w:b/>
          <w:bCs/>
          <w:sz w:val="22"/>
          <w:szCs w:val="22"/>
        </w:rPr>
      </w:pPr>
    </w:p>
    <w:p w:rsidR="006523B7" w:rsidRDefault="006523B7" w:rsidP="006523B7">
      <w:pPr>
        <w:spacing w:line="276" w:lineRule="auto"/>
        <w:jc w:val="both"/>
        <w:rPr>
          <w:rFonts w:ascii="Arial" w:hAnsi="Arial" w:cs="Arial"/>
          <w:bCs/>
          <w:sz w:val="22"/>
          <w:szCs w:val="22"/>
        </w:rPr>
      </w:pPr>
      <w:r>
        <w:rPr>
          <w:rFonts w:ascii="Arial" w:hAnsi="Arial" w:cs="Arial"/>
          <w:bCs/>
          <w:sz w:val="22"/>
          <w:szCs w:val="22"/>
        </w:rPr>
        <w:t>*Esta declaração deverá ser entregue fora dos envelopes e por ocasião do credenciamento.</w:t>
      </w:r>
    </w:p>
    <w:p w:rsidR="006523B7" w:rsidRDefault="006523B7" w:rsidP="006523B7">
      <w:pPr>
        <w:spacing w:line="276" w:lineRule="auto"/>
        <w:jc w:val="both"/>
        <w:rPr>
          <w:rFonts w:ascii="Arial" w:hAnsi="Arial" w:cs="Arial"/>
          <w:bCs/>
          <w:sz w:val="22"/>
          <w:szCs w:val="22"/>
        </w:rPr>
      </w:pPr>
    </w:p>
    <w:p w:rsidR="006523B7" w:rsidRDefault="006523B7" w:rsidP="006523B7">
      <w:pPr>
        <w:spacing w:line="276" w:lineRule="auto"/>
        <w:jc w:val="both"/>
        <w:rPr>
          <w:rFonts w:ascii="Arial" w:hAnsi="Arial" w:cs="Arial"/>
          <w:bCs/>
          <w:sz w:val="22"/>
          <w:szCs w:val="22"/>
        </w:rPr>
      </w:pPr>
    </w:p>
    <w:p w:rsidR="006523B7" w:rsidRDefault="006523B7" w:rsidP="006523B7">
      <w:pPr>
        <w:spacing w:line="276" w:lineRule="auto"/>
        <w:jc w:val="both"/>
        <w:rPr>
          <w:rFonts w:ascii="Arial" w:hAnsi="Arial" w:cs="Arial"/>
          <w:bCs/>
          <w:sz w:val="22"/>
          <w:szCs w:val="22"/>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Default="006523B7" w:rsidP="006523B7">
      <w:pPr>
        <w:suppressAutoHyphens/>
        <w:ind w:right="-1"/>
        <w:jc w:val="both"/>
        <w:rPr>
          <w:rFonts w:ascii="Arial" w:eastAsia="Arial" w:hAnsi="Arial" w:cs="Arial"/>
          <w:sz w:val="23"/>
          <w:szCs w:val="23"/>
        </w:rPr>
      </w:pPr>
    </w:p>
    <w:p w:rsidR="006523B7" w:rsidRPr="00616280" w:rsidRDefault="006523B7" w:rsidP="006523B7">
      <w:pPr>
        <w:ind w:right="-1"/>
        <w:jc w:val="center"/>
        <w:rPr>
          <w:rFonts w:ascii="Arial" w:hAnsi="Arial" w:cs="Arial"/>
          <w:b/>
          <w:iCs/>
          <w:sz w:val="23"/>
          <w:szCs w:val="23"/>
          <w:u w:val="single"/>
        </w:rPr>
      </w:pPr>
      <w:r w:rsidRPr="00616280">
        <w:rPr>
          <w:rFonts w:ascii="Arial" w:hAnsi="Arial" w:cs="Arial"/>
          <w:b/>
          <w:iCs/>
          <w:sz w:val="23"/>
          <w:szCs w:val="23"/>
          <w:u w:val="single"/>
        </w:rPr>
        <w:t>ANEXO IV</w:t>
      </w:r>
    </w:p>
    <w:p w:rsidR="006523B7" w:rsidRDefault="006523B7" w:rsidP="006523B7">
      <w:pPr>
        <w:suppressAutoHyphens/>
        <w:ind w:right="-1"/>
        <w:jc w:val="both"/>
        <w:rPr>
          <w:rFonts w:ascii="Arial" w:eastAsia="Arial" w:hAnsi="Arial" w:cs="Arial"/>
          <w:sz w:val="23"/>
          <w:szCs w:val="23"/>
        </w:rPr>
      </w:pPr>
    </w:p>
    <w:p w:rsidR="006523B7" w:rsidRPr="005917A4" w:rsidRDefault="006523B7" w:rsidP="006523B7">
      <w:pPr>
        <w:pBdr>
          <w:top w:val="single" w:sz="4" w:space="1" w:color="000000"/>
          <w:left w:val="single" w:sz="4" w:space="4" w:color="000000"/>
          <w:bottom w:val="single" w:sz="4" w:space="1" w:color="000000"/>
          <w:right w:val="single" w:sz="4" w:space="4" w:color="000000"/>
        </w:pBdr>
        <w:ind w:right="-1"/>
        <w:jc w:val="center"/>
        <w:rPr>
          <w:rFonts w:ascii="Arial" w:hAnsi="Arial" w:cs="Arial"/>
          <w:b/>
          <w:sz w:val="23"/>
          <w:szCs w:val="23"/>
        </w:rPr>
      </w:pPr>
    </w:p>
    <w:p w:rsidR="006523B7" w:rsidRPr="005917A4" w:rsidRDefault="006523B7" w:rsidP="006523B7">
      <w:pPr>
        <w:pBdr>
          <w:top w:val="single" w:sz="4" w:space="1" w:color="000000"/>
          <w:left w:val="single" w:sz="4" w:space="4" w:color="000000"/>
          <w:bottom w:val="single" w:sz="4" w:space="1" w:color="000000"/>
          <w:right w:val="single" w:sz="4" w:space="4" w:color="000000"/>
        </w:pBdr>
        <w:ind w:right="-1"/>
        <w:jc w:val="center"/>
        <w:rPr>
          <w:rFonts w:ascii="Arial" w:hAnsi="Arial" w:cs="Arial"/>
          <w:iCs/>
          <w:sz w:val="23"/>
          <w:szCs w:val="23"/>
          <w:u w:val="single"/>
        </w:rPr>
      </w:pPr>
      <w:r w:rsidRPr="005917A4">
        <w:rPr>
          <w:rFonts w:ascii="Arial" w:hAnsi="Arial" w:cs="Arial"/>
          <w:sz w:val="23"/>
          <w:szCs w:val="23"/>
        </w:rPr>
        <w:t>TIMBRE DA EMPRESA PARTICIPANTE</w:t>
      </w:r>
    </w:p>
    <w:p w:rsidR="006523B7" w:rsidRPr="005917A4" w:rsidRDefault="006523B7" w:rsidP="006523B7">
      <w:pPr>
        <w:ind w:right="-1"/>
        <w:jc w:val="center"/>
        <w:rPr>
          <w:rFonts w:ascii="Arial" w:hAnsi="Arial" w:cs="Arial"/>
          <w:b/>
          <w:sz w:val="23"/>
          <w:szCs w:val="23"/>
        </w:rPr>
      </w:pPr>
    </w:p>
    <w:p w:rsidR="006523B7" w:rsidRPr="005917A4" w:rsidRDefault="006523B7" w:rsidP="006523B7">
      <w:pPr>
        <w:pStyle w:val="Ttulo10"/>
        <w:spacing w:before="0" w:after="0" w:line="240" w:lineRule="auto"/>
        <w:ind w:right="-1"/>
        <w:rPr>
          <w:rFonts w:cs="Arial"/>
          <w:sz w:val="23"/>
          <w:szCs w:val="23"/>
        </w:rPr>
      </w:pPr>
      <w:r w:rsidRPr="005917A4">
        <w:rPr>
          <w:rFonts w:cs="Arial"/>
          <w:iCs/>
          <w:sz w:val="23"/>
          <w:szCs w:val="23"/>
        </w:rPr>
        <w:t>PR</w:t>
      </w:r>
      <w:r>
        <w:rPr>
          <w:rFonts w:cs="Arial"/>
          <w:iCs/>
          <w:sz w:val="23"/>
          <w:szCs w:val="23"/>
        </w:rPr>
        <w:t xml:space="preserve">OCESSO </w:t>
      </w:r>
      <w:r w:rsidRPr="005917A4">
        <w:rPr>
          <w:rFonts w:cs="Arial"/>
          <w:iCs/>
          <w:sz w:val="23"/>
          <w:szCs w:val="23"/>
        </w:rPr>
        <w:t>Nº 0</w:t>
      </w:r>
      <w:r>
        <w:rPr>
          <w:rFonts w:cs="Arial"/>
          <w:iCs/>
          <w:sz w:val="23"/>
          <w:szCs w:val="23"/>
        </w:rPr>
        <w:t>0</w:t>
      </w:r>
      <w:r w:rsidR="00E91EA8">
        <w:rPr>
          <w:rFonts w:cs="Arial"/>
          <w:iCs/>
          <w:sz w:val="23"/>
          <w:szCs w:val="23"/>
        </w:rPr>
        <w:t>6</w:t>
      </w:r>
      <w:r w:rsidRPr="005917A4">
        <w:rPr>
          <w:rFonts w:cs="Arial"/>
          <w:iCs/>
          <w:sz w:val="23"/>
          <w:szCs w:val="23"/>
        </w:rPr>
        <w:t>/201</w:t>
      </w:r>
      <w:r>
        <w:rPr>
          <w:rFonts w:cs="Arial"/>
          <w:iCs/>
          <w:sz w:val="23"/>
          <w:szCs w:val="23"/>
        </w:rPr>
        <w:t>9</w:t>
      </w:r>
      <w:r w:rsidRPr="005917A4">
        <w:rPr>
          <w:rFonts w:cs="Arial"/>
          <w:iCs/>
          <w:sz w:val="23"/>
          <w:szCs w:val="23"/>
        </w:rPr>
        <w:tab/>
      </w:r>
      <w:r w:rsidRPr="005917A4">
        <w:rPr>
          <w:rFonts w:cs="Arial"/>
          <w:iCs/>
          <w:sz w:val="23"/>
          <w:szCs w:val="23"/>
        </w:rPr>
        <w:tab/>
      </w:r>
      <w:r w:rsidRPr="005917A4">
        <w:rPr>
          <w:rFonts w:cs="Arial"/>
          <w:iCs/>
          <w:sz w:val="23"/>
          <w:szCs w:val="23"/>
        </w:rPr>
        <w:tab/>
        <w:t>PROCESSO Nº 0</w:t>
      </w:r>
      <w:r>
        <w:rPr>
          <w:rFonts w:cs="Arial"/>
          <w:iCs/>
          <w:sz w:val="23"/>
          <w:szCs w:val="23"/>
        </w:rPr>
        <w:t>0</w:t>
      </w:r>
      <w:r w:rsidR="00E91EA8">
        <w:rPr>
          <w:rFonts w:cs="Arial"/>
          <w:iCs/>
          <w:sz w:val="23"/>
          <w:szCs w:val="23"/>
        </w:rPr>
        <w:t>6</w:t>
      </w:r>
      <w:r w:rsidRPr="005917A4">
        <w:rPr>
          <w:rFonts w:cs="Arial"/>
          <w:iCs/>
          <w:sz w:val="23"/>
          <w:szCs w:val="23"/>
        </w:rPr>
        <w:t>/201</w:t>
      </w:r>
      <w:r>
        <w:rPr>
          <w:rFonts w:cs="Arial"/>
          <w:iCs/>
          <w:sz w:val="23"/>
          <w:szCs w:val="23"/>
        </w:rPr>
        <w:t>9</w:t>
      </w:r>
    </w:p>
    <w:p w:rsidR="006523B7" w:rsidRPr="005917A4" w:rsidRDefault="006523B7" w:rsidP="006523B7">
      <w:pPr>
        <w:ind w:right="-1"/>
        <w:jc w:val="center"/>
        <w:rPr>
          <w:rFonts w:ascii="Arial" w:eastAsia="Arial" w:hAnsi="Arial" w:cs="Arial"/>
          <w:b/>
          <w:sz w:val="23"/>
          <w:szCs w:val="23"/>
        </w:rPr>
      </w:pPr>
    </w:p>
    <w:p w:rsidR="006523B7" w:rsidRDefault="006523B7" w:rsidP="006523B7">
      <w:pPr>
        <w:ind w:right="-1"/>
        <w:jc w:val="center"/>
        <w:rPr>
          <w:rFonts w:ascii="Arial" w:eastAsia="Arial" w:hAnsi="Arial" w:cs="Arial"/>
          <w:b/>
          <w:sz w:val="23"/>
          <w:szCs w:val="23"/>
        </w:rPr>
      </w:pPr>
      <w:r w:rsidRPr="005917A4">
        <w:rPr>
          <w:rFonts w:ascii="Arial" w:eastAsia="Arial" w:hAnsi="Arial" w:cs="Arial"/>
          <w:b/>
          <w:sz w:val="23"/>
          <w:szCs w:val="23"/>
        </w:rPr>
        <w:t xml:space="preserve">REGISTRO DE PREÇOS PARA FUTURA E EVENTUAL </w:t>
      </w:r>
      <w:r>
        <w:rPr>
          <w:rFonts w:ascii="Arial" w:eastAsia="Arial" w:hAnsi="Arial" w:cs="Arial"/>
          <w:b/>
          <w:sz w:val="23"/>
          <w:szCs w:val="23"/>
        </w:rPr>
        <w:t xml:space="preserve">AQUISIÇÃO </w:t>
      </w:r>
      <w:r w:rsidRPr="005917A4">
        <w:rPr>
          <w:rFonts w:ascii="Arial" w:eastAsia="Arial" w:hAnsi="Arial" w:cs="Arial"/>
          <w:b/>
          <w:sz w:val="23"/>
          <w:szCs w:val="23"/>
        </w:rPr>
        <w:t xml:space="preserve">DE </w:t>
      </w:r>
      <w:r w:rsidR="00E91EA8">
        <w:rPr>
          <w:rFonts w:ascii="Arial" w:eastAsia="Arial" w:hAnsi="Arial" w:cs="Arial"/>
          <w:b/>
          <w:sz w:val="23"/>
          <w:szCs w:val="23"/>
        </w:rPr>
        <w:t>CARNES</w:t>
      </w:r>
    </w:p>
    <w:p w:rsidR="006523B7" w:rsidRPr="005917A4" w:rsidRDefault="006523B7" w:rsidP="006523B7">
      <w:pPr>
        <w:ind w:right="-1"/>
        <w:jc w:val="center"/>
        <w:rPr>
          <w:rFonts w:ascii="Arial" w:hAnsi="Arial" w:cs="Arial"/>
          <w:sz w:val="23"/>
          <w:szCs w:val="23"/>
        </w:rPr>
      </w:pPr>
    </w:p>
    <w:p w:rsidR="006523B7" w:rsidRPr="005917A4" w:rsidRDefault="006523B7" w:rsidP="006523B7">
      <w:pPr>
        <w:ind w:right="-1"/>
        <w:jc w:val="center"/>
        <w:rPr>
          <w:rFonts w:ascii="Arial" w:hAnsi="Arial" w:cs="Arial"/>
          <w:sz w:val="23"/>
          <w:szCs w:val="23"/>
        </w:rPr>
      </w:pPr>
      <w:r w:rsidRPr="005917A4">
        <w:rPr>
          <w:rFonts w:ascii="Arial" w:hAnsi="Arial" w:cs="Arial"/>
          <w:b/>
          <w:sz w:val="23"/>
          <w:szCs w:val="23"/>
        </w:rPr>
        <w:t>MODELO DE PROPOSTA</w:t>
      </w:r>
    </w:p>
    <w:p w:rsidR="006523B7" w:rsidRPr="005917A4" w:rsidRDefault="006523B7" w:rsidP="006523B7">
      <w:pPr>
        <w:ind w:right="-1"/>
        <w:jc w:val="both"/>
        <w:rPr>
          <w:rFonts w:ascii="Arial" w:hAnsi="Arial" w:cs="Arial"/>
          <w:sz w:val="23"/>
          <w:szCs w:val="23"/>
        </w:rPr>
      </w:pPr>
    </w:p>
    <w:p w:rsidR="006523B7" w:rsidRPr="005917A4" w:rsidRDefault="006523B7" w:rsidP="006523B7">
      <w:pPr>
        <w:ind w:right="-1"/>
        <w:jc w:val="both"/>
        <w:rPr>
          <w:rFonts w:ascii="Arial" w:hAnsi="Arial" w:cs="Arial"/>
          <w:sz w:val="23"/>
          <w:szCs w:val="23"/>
        </w:rPr>
      </w:pPr>
      <w:r w:rsidRPr="005917A4">
        <w:rPr>
          <w:rFonts w:ascii="Arial" w:hAnsi="Arial" w:cs="Arial"/>
          <w:sz w:val="23"/>
          <w:szCs w:val="23"/>
        </w:rPr>
        <w:t xml:space="preserve">RAZÃO SOCIAL DO PROPONENTE:____________________________________ </w:t>
      </w:r>
    </w:p>
    <w:p w:rsidR="006523B7" w:rsidRPr="005917A4" w:rsidRDefault="006523B7" w:rsidP="006523B7">
      <w:pPr>
        <w:ind w:right="-1"/>
        <w:jc w:val="both"/>
        <w:rPr>
          <w:rFonts w:ascii="Arial" w:hAnsi="Arial" w:cs="Arial"/>
          <w:sz w:val="23"/>
          <w:szCs w:val="23"/>
        </w:rPr>
      </w:pPr>
      <w:r w:rsidRPr="005917A4">
        <w:rPr>
          <w:rFonts w:ascii="Arial" w:hAnsi="Arial" w:cs="Arial"/>
          <w:sz w:val="23"/>
          <w:szCs w:val="23"/>
        </w:rPr>
        <w:t>CNPJ: _________________________</w:t>
      </w:r>
    </w:p>
    <w:p w:rsidR="006523B7" w:rsidRPr="005917A4" w:rsidRDefault="006523B7" w:rsidP="006523B7">
      <w:pPr>
        <w:ind w:right="-1"/>
        <w:jc w:val="both"/>
        <w:rPr>
          <w:rFonts w:ascii="Arial" w:hAnsi="Arial" w:cs="Arial"/>
          <w:sz w:val="23"/>
          <w:szCs w:val="23"/>
        </w:rPr>
      </w:pPr>
      <w:r w:rsidRPr="005917A4">
        <w:rPr>
          <w:rFonts w:ascii="Arial" w:hAnsi="Arial" w:cs="Arial"/>
          <w:sz w:val="23"/>
          <w:szCs w:val="23"/>
        </w:rPr>
        <w:t>ENDEREÇO:_____________________________ TEL/FAX:____________________________</w:t>
      </w:r>
    </w:p>
    <w:p w:rsidR="006523B7" w:rsidRPr="005917A4" w:rsidRDefault="006523B7" w:rsidP="006523B7">
      <w:pPr>
        <w:ind w:right="-1"/>
        <w:jc w:val="both"/>
        <w:rPr>
          <w:rFonts w:ascii="Arial" w:hAnsi="Arial" w:cs="Arial"/>
          <w:sz w:val="23"/>
          <w:szCs w:val="23"/>
        </w:rPr>
      </w:pPr>
      <w:r w:rsidRPr="005917A4">
        <w:rPr>
          <w:rFonts w:ascii="Arial" w:hAnsi="Arial" w:cs="Arial"/>
          <w:sz w:val="23"/>
          <w:szCs w:val="23"/>
        </w:rPr>
        <w:t>DADOS BANCÁRIOS:_____________</w:t>
      </w:r>
    </w:p>
    <w:p w:rsidR="006523B7" w:rsidRPr="005917A4" w:rsidRDefault="006523B7" w:rsidP="006523B7">
      <w:pPr>
        <w:ind w:right="-1"/>
        <w:jc w:val="both"/>
        <w:rPr>
          <w:rFonts w:ascii="Arial" w:hAnsi="Arial" w:cs="Arial"/>
          <w:sz w:val="23"/>
          <w:szCs w:val="23"/>
        </w:rPr>
      </w:pPr>
      <w:r w:rsidRPr="005917A4">
        <w:rPr>
          <w:rFonts w:ascii="Arial" w:hAnsi="Arial" w:cs="Arial"/>
          <w:sz w:val="23"/>
          <w:szCs w:val="23"/>
        </w:rPr>
        <w:t>VALIDADE DA PROPOSTA: 90 DIAS</w:t>
      </w:r>
    </w:p>
    <w:p w:rsidR="006523B7" w:rsidRPr="005917A4" w:rsidRDefault="006523B7" w:rsidP="006523B7">
      <w:pPr>
        <w:ind w:right="-1"/>
        <w:jc w:val="both"/>
        <w:rPr>
          <w:rFonts w:ascii="Arial" w:hAnsi="Arial" w:cs="Arial"/>
          <w:sz w:val="23"/>
          <w:szCs w:val="23"/>
        </w:rPr>
      </w:pPr>
    </w:p>
    <w:p w:rsidR="006523B7" w:rsidRDefault="006523B7" w:rsidP="006523B7">
      <w:pPr>
        <w:ind w:right="-1"/>
        <w:jc w:val="both"/>
        <w:rPr>
          <w:rFonts w:ascii="Arial" w:hAnsi="Arial" w:cs="Arial"/>
          <w:sz w:val="23"/>
          <w:szCs w:val="23"/>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649"/>
        <w:gridCol w:w="471"/>
        <w:gridCol w:w="5179"/>
        <w:gridCol w:w="993"/>
        <w:gridCol w:w="993"/>
        <w:gridCol w:w="993"/>
      </w:tblGrid>
      <w:tr w:rsidR="006523B7" w:rsidRPr="00A637AF" w:rsidTr="006A1184">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523B7" w:rsidRPr="00A637AF" w:rsidRDefault="006523B7" w:rsidP="006A1184">
            <w:pPr>
              <w:spacing w:before="100" w:beforeAutospacing="1" w:after="100" w:afterAutospacing="1"/>
              <w:jc w:val="center"/>
              <w:rPr>
                <w:b/>
                <w:sz w:val="24"/>
                <w:szCs w:val="24"/>
              </w:rPr>
            </w:pPr>
            <w:r w:rsidRPr="00A637AF">
              <w:rPr>
                <w:rFonts w:ascii="Arial" w:hAnsi="Arial" w:cs="Arial"/>
                <w:b/>
                <w:bCs/>
              </w:rPr>
              <w:t>Ordem</w:t>
            </w:r>
          </w:p>
        </w:tc>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523B7" w:rsidRPr="00A637AF" w:rsidRDefault="006523B7" w:rsidP="006A1184">
            <w:pPr>
              <w:jc w:val="center"/>
              <w:rPr>
                <w:b/>
                <w:sz w:val="24"/>
                <w:szCs w:val="24"/>
              </w:rPr>
            </w:pPr>
            <w:r w:rsidRPr="00A637AF">
              <w:rPr>
                <w:rFonts w:ascii="Arial" w:hAnsi="Arial" w:cs="Arial"/>
                <w:b/>
                <w:bCs/>
              </w:rPr>
              <w:t>Quant.</w:t>
            </w:r>
          </w:p>
        </w:tc>
        <w:tc>
          <w:tcPr>
            <w:tcW w:w="25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523B7" w:rsidRPr="00A637AF" w:rsidRDefault="006523B7" w:rsidP="006A1184">
            <w:pPr>
              <w:jc w:val="center"/>
              <w:rPr>
                <w:b/>
                <w:sz w:val="24"/>
                <w:szCs w:val="24"/>
              </w:rPr>
            </w:pPr>
            <w:r w:rsidRPr="00A637AF">
              <w:rPr>
                <w:rFonts w:ascii="Arial" w:hAnsi="Arial" w:cs="Arial"/>
                <w:b/>
                <w:bCs/>
              </w:rPr>
              <w:t>UN.</w:t>
            </w:r>
          </w:p>
        </w:tc>
        <w:tc>
          <w:tcPr>
            <w:tcW w:w="2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523B7" w:rsidRPr="00A637AF" w:rsidRDefault="006523B7" w:rsidP="006A1184">
            <w:pPr>
              <w:jc w:val="center"/>
              <w:rPr>
                <w:b/>
                <w:sz w:val="24"/>
                <w:szCs w:val="24"/>
              </w:rPr>
            </w:pPr>
            <w:r w:rsidRPr="00A637AF">
              <w:rPr>
                <w:rFonts w:ascii="Arial" w:hAnsi="Arial" w:cs="Arial"/>
                <w:b/>
                <w:bCs/>
              </w:rPr>
              <w:t>Especificação</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523B7" w:rsidRPr="00A637AF" w:rsidRDefault="006523B7" w:rsidP="006A1184">
            <w:pPr>
              <w:spacing w:before="100" w:beforeAutospacing="1" w:after="100" w:afterAutospacing="1"/>
              <w:jc w:val="center"/>
              <w:rPr>
                <w:b/>
                <w:sz w:val="24"/>
                <w:szCs w:val="24"/>
              </w:rPr>
            </w:pPr>
            <w:r w:rsidRPr="00A637AF">
              <w:rPr>
                <w:rFonts w:ascii="Arial" w:hAnsi="Arial" w:cs="Arial"/>
                <w:b/>
                <w:bCs/>
              </w:rPr>
              <w:t>Marca</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523B7" w:rsidRPr="00A637AF" w:rsidRDefault="006523B7" w:rsidP="006A1184">
            <w:pPr>
              <w:spacing w:before="100" w:beforeAutospacing="1" w:after="100" w:afterAutospacing="1"/>
              <w:jc w:val="center"/>
              <w:rPr>
                <w:b/>
                <w:sz w:val="24"/>
                <w:szCs w:val="24"/>
              </w:rPr>
            </w:pPr>
            <w:r w:rsidRPr="00A637AF">
              <w:rPr>
                <w:rFonts w:ascii="Arial" w:hAnsi="Arial" w:cs="Arial"/>
                <w:b/>
                <w:bCs/>
              </w:rPr>
              <w:t>Valor Unit.</w:t>
            </w:r>
          </w:p>
        </w:tc>
        <w:tc>
          <w:tcPr>
            <w:tcW w:w="50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6523B7" w:rsidRPr="00A637AF" w:rsidRDefault="006523B7" w:rsidP="006A1184">
            <w:pPr>
              <w:jc w:val="center"/>
              <w:rPr>
                <w:b/>
                <w:sz w:val="24"/>
                <w:szCs w:val="24"/>
              </w:rPr>
            </w:pPr>
            <w:r w:rsidRPr="00A637AF">
              <w:rPr>
                <w:rFonts w:ascii="Arial" w:hAnsi="Arial" w:cs="Arial"/>
                <w:b/>
                <w:bCs/>
              </w:rPr>
              <w:t>TOTAL</w:t>
            </w:r>
          </w:p>
        </w:tc>
      </w:tr>
      <w:tr w:rsidR="006523B7" w:rsidRPr="004A1A03" w:rsidTr="006A1184">
        <w:tc>
          <w:tcPr>
            <w:tcW w:w="840"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spacing w:before="100" w:beforeAutospacing="1" w:after="100" w:afterAutospacing="1"/>
              <w:jc w:val="center"/>
              <w:rPr>
                <w:sz w:val="24"/>
                <w:szCs w:val="24"/>
              </w:rPr>
            </w:pPr>
            <w:r w:rsidRPr="004A1A03">
              <w:rPr>
                <w:rFonts w:ascii="Arial" w:hAnsi="Arial" w:cs="Arial"/>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E91EA8" w:rsidP="006A1184">
            <w:pPr>
              <w:jc w:val="center"/>
              <w:rPr>
                <w:sz w:val="24"/>
                <w:szCs w:val="24"/>
              </w:rPr>
            </w:pPr>
            <w:r>
              <w:rPr>
                <w:sz w:val="24"/>
                <w:szCs w:val="24"/>
              </w:rPr>
              <w:t>600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E91EA8" w:rsidP="006A1184">
            <w:pPr>
              <w:jc w:val="center"/>
              <w:rPr>
                <w:sz w:val="24"/>
                <w:szCs w:val="24"/>
              </w:rPr>
            </w:pPr>
            <w:r>
              <w:rPr>
                <w:sz w:val="24"/>
                <w:szCs w:val="24"/>
              </w:rPr>
              <w:t>Kg</w:t>
            </w:r>
          </w:p>
        </w:tc>
        <w:tc>
          <w:tcPr>
            <w:tcW w:w="9000" w:type="dxa"/>
            <w:tcBorders>
              <w:top w:val="outset" w:sz="6" w:space="0" w:color="auto"/>
              <w:left w:val="outset" w:sz="6" w:space="0" w:color="auto"/>
              <w:bottom w:val="outset" w:sz="6" w:space="0" w:color="auto"/>
              <w:right w:val="outset" w:sz="6" w:space="0" w:color="auto"/>
            </w:tcBorders>
            <w:vAlign w:val="center"/>
            <w:hideMark/>
          </w:tcPr>
          <w:p w:rsidR="006523B7" w:rsidRPr="00A637AF" w:rsidRDefault="00E91EA8" w:rsidP="006A1184">
            <w:pPr>
              <w:jc w:val="both"/>
              <w:rPr>
                <w:sz w:val="24"/>
                <w:szCs w:val="24"/>
              </w:rPr>
            </w:pPr>
            <w:r>
              <w:rPr>
                <w:rFonts w:ascii="Arial" w:hAnsi="Arial" w:cs="Arial"/>
                <w:bCs/>
              </w:rPr>
              <w:t>Músculo bovino</w:t>
            </w:r>
          </w:p>
        </w:tc>
        <w:tc>
          <w:tcPr>
            <w:tcW w:w="22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rPr>
                <w:sz w:val="24"/>
                <w:szCs w:val="24"/>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rPr>
                <w:sz w:val="24"/>
                <w:szCs w:val="24"/>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jc w:val="center"/>
              <w:rPr>
                <w:sz w:val="24"/>
                <w:szCs w:val="24"/>
              </w:rPr>
            </w:pPr>
          </w:p>
        </w:tc>
      </w:tr>
      <w:tr w:rsidR="006523B7" w:rsidRPr="004A1A03" w:rsidTr="006A1184">
        <w:tc>
          <w:tcPr>
            <w:tcW w:w="840"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spacing w:before="100" w:beforeAutospacing="1" w:after="100" w:afterAutospacing="1"/>
              <w:jc w:val="center"/>
              <w:rPr>
                <w:sz w:val="24"/>
                <w:szCs w:val="24"/>
              </w:rPr>
            </w:pPr>
            <w:r w:rsidRPr="004A1A03">
              <w:rPr>
                <w:rFonts w:ascii="Arial" w:hAnsi="Arial" w:cs="Arial"/>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E91EA8" w:rsidP="006A1184">
            <w:pPr>
              <w:jc w:val="center"/>
              <w:rPr>
                <w:sz w:val="24"/>
                <w:szCs w:val="24"/>
              </w:rPr>
            </w:pPr>
            <w:r>
              <w:rPr>
                <w:sz w:val="24"/>
                <w:szCs w:val="24"/>
              </w:rPr>
              <w:t>400</w:t>
            </w:r>
          </w:p>
        </w:tc>
        <w:tc>
          <w:tcPr>
            <w:tcW w:w="7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E91EA8" w:rsidP="006A1184">
            <w:pPr>
              <w:jc w:val="center"/>
              <w:rPr>
                <w:sz w:val="24"/>
                <w:szCs w:val="24"/>
              </w:rPr>
            </w:pPr>
            <w:r>
              <w:rPr>
                <w:sz w:val="24"/>
                <w:szCs w:val="24"/>
              </w:rPr>
              <w:t>Kg</w:t>
            </w:r>
          </w:p>
        </w:tc>
        <w:tc>
          <w:tcPr>
            <w:tcW w:w="9000" w:type="dxa"/>
            <w:tcBorders>
              <w:top w:val="outset" w:sz="6" w:space="0" w:color="auto"/>
              <w:left w:val="outset" w:sz="6" w:space="0" w:color="auto"/>
              <w:bottom w:val="outset" w:sz="6" w:space="0" w:color="auto"/>
              <w:right w:val="outset" w:sz="6" w:space="0" w:color="auto"/>
            </w:tcBorders>
            <w:vAlign w:val="center"/>
            <w:hideMark/>
          </w:tcPr>
          <w:p w:rsidR="006523B7" w:rsidRPr="00A637AF" w:rsidRDefault="00E91EA8" w:rsidP="006A1184">
            <w:pPr>
              <w:jc w:val="both"/>
              <w:rPr>
                <w:sz w:val="24"/>
                <w:szCs w:val="24"/>
              </w:rPr>
            </w:pPr>
            <w:r>
              <w:rPr>
                <w:rFonts w:ascii="Arial" w:hAnsi="Arial" w:cs="Arial"/>
                <w:bCs/>
              </w:rPr>
              <w:t>Coxa de frango</w:t>
            </w:r>
          </w:p>
        </w:tc>
        <w:tc>
          <w:tcPr>
            <w:tcW w:w="22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rPr>
                <w:sz w:val="24"/>
                <w:szCs w:val="24"/>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rPr>
                <w:sz w:val="24"/>
                <w:szCs w:val="24"/>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jc w:val="center"/>
              <w:rPr>
                <w:sz w:val="24"/>
                <w:szCs w:val="24"/>
              </w:rPr>
            </w:pPr>
          </w:p>
        </w:tc>
      </w:tr>
      <w:tr w:rsidR="006523B7" w:rsidRPr="004A1A03" w:rsidTr="006A1184">
        <w:tc>
          <w:tcPr>
            <w:tcW w:w="840"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spacing w:before="100" w:beforeAutospacing="1" w:after="100" w:afterAutospacing="1"/>
              <w:jc w:val="center"/>
              <w:rPr>
                <w:sz w:val="24"/>
                <w:szCs w:val="24"/>
              </w:rPr>
            </w:pPr>
            <w:r w:rsidRPr="004A1A03">
              <w:rPr>
                <w:rFonts w:ascii="Arial" w:hAnsi="Arial" w:cs="Arial"/>
              </w:rPr>
              <w:t>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E91EA8" w:rsidP="006A1184">
            <w:pPr>
              <w:jc w:val="center"/>
              <w:rPr>
                <w:sz w:val="24"/>
                <w:szCs w:val="24"/>
              </w:rPr>
            </w:pPr>
            <w:r>
              <w:rPr>
                <w:sz w:val="24"/>
                <w:szCs w:val="24"/>
              </w:rPr>
              <w:t>40</w:t>
            </w:r>
          </w:p>
        </w:tc>
        <w:tc>
          <w:tcPr>
            <w:tcW w:w="7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E91EA8" w:rsidP="006A1184">
            <w:pPr>
              <w:jc w:val="center"/>
              <w:rPr>
                <w:sz w:val="24"/>
                <w:szCs w:val="24"/>
              </w:rPr>
            </w:pPr>
            <w:r>
              <w:rPr>
                <w:sz w:val="24"/>
                <w:szCs w:val="24"/>
              </w:rPr>
              <w:t>Kg</w:t>
            </w:r>
          </w:p>
        </w:tc>
        <w:tc>
          <w:tcPr>
            <w:tcW w:w="9000" w:type="dxa"/>
            <w:tcBorders>
              <w:top w:val="outset" w:sz="6" w:space="0" w:color="auto"/>
              <w:left w:val="outset" w:sz="6" w:space="0" w:color="auto"/>
              <w:bottom w:val="outset" w:sz="6" w:space="0" w:color="auto"/>
              <w:right w:val="outset" w:sz="6" w:space="0" w:color="auto"/>
            </w:tcBorders>
            <w:vAlign w:val="center"/>
            <w:hideMark/>
          </w:tcPr>
          <w:p w:rsidR="006523B7" w:rsidRPr="00A637AF" w:rsidRDefault="00170650" w:rsidP="006A1184">
            <w:pPr>
              <w:jc w:val="both"/>
              <w:rPr>
                <w:sz w:val="24"/>
                <w:szCs w:val="24"/>
              </w:rPr>
            </w:pPr>
            <w:r>
              <w:rPr>
                <w:rFonts w:ascii="Arial" w:hAnsi="Arial" w:cs="Arial"/>
                <w:bCs/>
              </w:rPr>
              <w:t>Pernil suíno</w:t>
            </w:r>
          </w:p>
        </w:tc>
        <w:tc>
          <w:tcPr>
            <w:tcW w:w="22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rPr>
                <w:sz w:val="24"/>
                <w:szCs w:val="24"/>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rPr>
                <w:sz w:val="24"/>
                <w:szCs w:val="24"/>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jc w:val="center"/>
              <w:rPr>
                <w:sz w:val="24"/>
                <w:szCs w:val="24"/>
              </w:rPr>
            </w:pPr>
          </w:p>
        </w:tc>
      </w:tr>
      <w:tr w:rsidR="006523B7" w:rsidRPr="004A1A03" w:rsidTr="006A1184">
        <w:tc>
          <w:tcPr>
            <w:tcW w:w="840"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spacing w:before="100" w:beforeAutospacing="1" w:after="100" w:afterAutospacing="1"/>
              <w:jc w:val="center"/>
              <w:rPr>
                <w:sz w:val="24"/>
                <w:szCs w:val="24"/>
              </w:rPr>
            </w:pPr>
            <w:r w:rsidRPr="004A1A03">
              <w:rPr>
                <w:rFonts w:ascii="Arial" w:hAnsi="Arial" w:cs="Arial"/>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170650" w:rsidP="006A1184">
            <w:pPr>
              <w:jc w:val="center"/>
              <w:rPr>
                <w:sz w:val="24"/>
                <w:szCs w:val="24"/>
              </w:rPr>
            </w:pPr>
            <w:r>
              <w:rPr>
                <w:sz w:val="24"/>
                <w:szCs w:val="24"/>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170650" w:rsidP="006A1184">
            <w:pPr>
              <w:jc w:val="center"/>
              <w:rPr>
                <w:sz w:val="24"/>
                <w:szCs w:val="24"/>
              </w:rPr>
            </w:pPr>
            <w:r>
              <w:rPr>
                <w:sz w:val="24"/>
                <w:szCs w:val="24"/>
              </w:rPr>
              <w:t>Kg</w:t>
            </w:r>
          </w:p>
        </w:tc>
        <w:tc>
          <w:tcPr>
            <w:tcW w:w="9000" w:type="dxa"/>
            <w:tcBorders>
              <w:top w:val="outset" w:sz="6" w:space="0" w:color="auto"/>
              <w:left w:val="outset" w:sz="6" w:space="0" w:color="auto"/>
              <w:bottom w:val="outset" w:sz="6" w:space="0" w:color="auto"/>
              <w:right w:val="outset" w:sz="6" w:space="0" w:color="auto"/>
            </w:tcBorders>
            <w:vAlign w:val="center"/>
            <w:hideMark/>
          </w:tcPr>
          <w:p w:rsidR="006523B7" w:rsidRPr="00A637AF" w:rsidRDefault="00170650" w:rsidP="006A1184">
            <w:pPr>
              <w:jc w:val="both"/>
              <w:rPr>
                <w:sz w:val="24"/>
                <w:szCs w:val="24"/>
              </w:rPr>
            </w:pPr>
            <w:r>
              <w:rPr>
                <w:rFonts w:ascii="Arial" w:hAnsi="Arial" w:cs="Arial"/>
                <w:bCs/>
              </w:rPr>
              <w:t>Filé de peito de frango</w:t>
            </w:r>
          </w:p>
        </w:tc>
        <w:tc>
          <w:tcPr>
            <w:tcW w:w="22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rPr>
                <w:sz w:val="24"/>
                <w:szCs w:val="24"/>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rPr>
                <w:sz w:val="24"/>
                <w:szCs w:val="24"/>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6523B7" w:rsidRPr="004A1A03" w:rsidRDefault="006523B7" w:rsidP="006A1184">
            <w:pPr>
              <w:jc w:val="center"/>
              <w:rPr>
                <w:sz w:val="24"/>
                <w:szCs w:val="24"/>
              </w:rPr>
            </w:pPr>
          </w:p>
        </w:tc>
      </w:tr>
    </w:tbl>
    <w:p w:rsidR="00374077" w:rsidRPr="002B448F" w:rsidRDefault="00374077" w:rsidP="002B448F">
      <w:pPr>
        <w:rPr>
          <w:rFonts w:ascii="Arial" w:hAnsi="Arial" w:cs="Arial"/>
          <w:sz w:val="23"/>
          <w:szCs w:val="23"/>
          <w:lang w:bidi="pt-BR"/>
        </w:rPr>
      </w:pPr>
    </w:p>
    <w:p w:rsidR="00B35BBD" w:rsidRPr="002B448F" w:rsidRDefault="00B35BBD" w:rsidP="002B448F">
      <w:pPr>
        <w:rPr>
          <w:rFonts w:ascii="Arial" w:hAnsi="Arial" w:cs="Arial"/>
          <w:sz w:val="23"/>
          <w:szCs w:val="23"/>
          <w:lang w:bidi="pt-BR"/>
        </w:rPr>
      </w:pPr>
    </w:p>
    <w:p w:rsidR="00616280" w:rsidRPr="005917A4" w:rsidRDefault="00616280" w:rsidP="00616280">
      <w:pPr>
        <w:ind w:right="-1"/>
        <w:jc w:val="both"/>
        <w:rPr>
          <w:rFonts w:ascii="Arial" w:hAnsi="Arial" w:cs="Arial"/>
          <w:sz w:val="23"/>
          <w:szCs w:val="23"/>
        </w:rPr>
      </w:pPr>
      <w:r w:rsidRPr="005917A4">
        <w:rPr>
          <w:rFonts w:ascii="Arial" w:hAnsi="Arial" w:cs="Arial"/>
          <w:b/>
          <w:sz w:val="23"/>
          <w:szCs w:val="23"/>
          <w:u w:val="single"/>
        </w:rPr>
        <w:t>Obs.</w:t>
      </w:r>
      <w:r w:rsidRPr="005917A4">
        <w:rPr>
          <w:rFonts w:ascii="Arial" w:hAnsi="Arial" w:cs="Arial"/>
          <w:sz w:val="23"/>
          <w:szCs w:val="23"/>
        </w:rPr>
        <w:t>Declaramos que aceitamos e estamos de acordo com todas as condições, especificações, valores, quantidades, etc. estabelecidas neste edital.</w:t>
      </w:r>
    </w:p>
    <w:p w:rsidR="00616280" w:rsidRPr="005917A4" w:rsidRDefault="00616280" w:rsidP="00616280">
      <w:pPr>
        <w:pStyle w:val="Ttulo4"/>
        <w:spacing w:before="0"/>
        <w:ind w:right="-1"/>
        <w:rPr>
          <w:rFonts w:ascii="Arial" w:hAnsi="Arial" w:cs="Arial"/>
          <w:i w:val="0"/>
          <w:color w:val="auto"/>
          <w:sz w:val="23"/>
          <w:szCs w:val="23"/>
        </w:rPr>
      </w:pPr>
    </w:p>
    <w:p w:rsidR="00616280" w:rsidRDefault="00616280" w:rsidP="00616280">
      <w:pPr>
        <w:pStyle w:val="Ttulo4"/>
        <w:spacing w:before="0"/>
        <w:ind w:right="-1"/>
        <w:rPr>
          <w:rFonts w:ascii="Arial" w:hAnsi="Arial" w:cs="Arial"/>
          <w:b/>
          <w:i w:val="0"/>
          <w:color w:val="auto"/>
          <w:sz w:val="23"/>
          <w:szCs w:val="23"/>
        </w:rPr>
      </w:pPr>
      <w:r w:rsidRPr="005917A4">
        <w:rPr>
          <w:rFonts w:ascii="Arial" w:hAnsi="Arial" w:cs="Arial"/>
          <w:b/>
          <w:i w:val="0"/>
          <w:color w:val="auto"/>
          <w:sz w:val="23"/>
          <w:szCs w:val="23"/>
        </w:rPr>
        <w:t>Local e data</w:t>
      </w:r>
    </w:p>
    <w:p w:rsidR="00616280" w:rsidRDefault="00616280" w:rsidP="00616280"/>
    <w:p w:rsidR="00616280" w:rsidRDefault="00616280" w:rsidP="00616280"/>
    <w:p w:rsidR="00616280" w:rsidRPr="009F6D34" w:rsidRDefault="00616280" w:rsidP="00616280"/>
    <w:p w:rsidR="00616280" w:rsidRPr="005917A4" w:rsidRDefault="00616280" w:rsidP="00616280">
      <w:pPr>
        <w:ind w:right="-1"/>
        <w:jc w:val="center"/>
        <w:rPr>
          <w:rFonts w:ascii="Arial" w:hAnsi="Arial" w:cs="Arial"/>
          <w:sz w:val="23"/>
          <w:szCs w:val="23"/>
        </w:rPr>
      </w:pPr>
      <w:r w:rsidRPr="005917A4">
        <w:rPr>
          <w:rFonts w:ascii="Arial" w:hAnsi="Arial" w:cs="Arial"/>
          <w:sz w:val="23"/>
          <w:szCs w:val="23"/>
        </w:rPr>
        <w:t>_____________________________________________</w:t>
      </w:r>
    </w:p>
    <w:p w:rsidR="00616280" w:rsidRPr="005917A4" w:rsidRDefault="00616280" w:rsidP="00616280">
      <w:pPr>
        <w:pStyle w:val="Ttulo4"/>
        <w:spacing w:before="0"/>
        <w:ind w:right="-1"/>
        <w:jc w:val="center"/>
        <w:rPr>
          <w:rFonts w:ascii="Arial" w:hAnsi="Arial" w:cs="Arial"/>
          <w:i w:val="0"/>
          <w:color w:val="auto"/>
          <w:sz w:val="23"/>
          <w:szCs w:val="23"/>
        </w:rPr>
      </w:pPr>
      <w:r w:rsidRPr="005917A4">
        <w:rPr>
          <w:rFonts w:ascii="Arial" w:hAnsi="Arial" w:cs="Arial"/>
          <w:b/>
          <w:i w:val="0"/>
          <w:color w:val="auto"/>
          <w:sz w:val="23"/>
          <w:szCs w:val="23"/>
        </w:rPr>
        <w:t>Carimbo da empresa/ Assinatura do responsável</w:t>
      </w:r>
    </w:p>
    <w:p w:rsidR="00616280" w:rsidRPr="005917A4" w:rsidRDefault="00616280" w:rsidP="00616280">
      <w:pPr>
        <w:pStyle w:val="Rodap"/>
        <w:ind w:right="-1"/>
        <w:rPr>
          <w:rFonts w:ascii="Arial" w:hAnsi="Arial" w:cs="Arial"/>
          <w:sz w:val="23"/>
          <w:szCs w:val="23"/>
        </w:rPr>
      </w:pPr>
    </w:p>
    <w:p w:rsidR="00B35BBD" w:rsidRPr="002B448F" w:rsidRDefault="00B35BBD" w:rsidP="002B448F">
      <w:pPr>
        <w:rPr>
          <w:rFonts w:ascii="Arial" w:hAnsi="Arial" w:cs="Arial"/>
          <w:sz w:val="23"/>
          <w:szCs w:val="23"/>
          <w:lang w:bidi="pt-BR"/>
        </w:rPr>
      </w:pPr>
    </w:p>
    <w:p w:rsidR="00B35BBD" w:rsidRPr="002B448F" w:rsidRDefault="00B35BBD" w:rsidP="002B448F">
      <w:pPr>
        <w:rPr>
          <w:rFonts w:ascii="Arial" w:hAnsi="Arial" w:cs="Arial"/>
          <w:sz w:val="23"/>
          <w:szCs w:val="23"/>
          <w:lang w:bidi="pt-BR"/>
        </w:rPr>
      </w:pPr>
    </w:p>
    <w:p w:rsidR="00B35BBD" w:rsidRPr="002B448F" w:rsidRDefault="00B35BBD" w:rsidP="002B448F">
      <w:pPr>
        <w:rPr>
          <w:rFonts w:ascii="Arial" w:hAnsi="Arial" w:cs="Arial"/>
          <w:sz w:val="23"/>
          <w:szCs w:val="23"/>
          <w:lang w:bidi="pt-BR"/>
        </w:rPr>
      </w:pPr>
    </w:p>
    <w:p w:rsidR="00B35BBD" w:rsidRDefault="00B35BBD" w:rsidP="002B448F">
      <w:pPr>
        <w:rPr>
          <w:rFonts w:ascii="Arial" w:hAnsi="Arial" w:cs="Arial"/>
          <w:sz w:val="23"/>
          <w:szCs w:val="23"/>
          <w:lang w:bidi="pt-BR"/>
        </w:rPr>
      </w:pPr>
    </w:p>
    <w:p w:rsidR="00616280" w:rsidRDefault="00616280" w:rsidP="002B448F">
      <w:pPr>
        <w:rPr>
          <w:rFonts w:ascii="Arial" w:hAnsi="Arial" w:cs="Arial"/>
          <w:sz w:val="23"/>
          <w:szCs w:val="23"/>
          <w:lang w:bidi="pt-BR"/>
        </w:rPr>
      </w:pPr>
    </w:p>
    <w:p w:rsidR="00616280" w:rsidRDefault="00616280" w:rsidP="002B448F">
      <w:pPr>
        <w:rPr>
          <w:rFonts w:ascii="Arial" w:hAnsi="Arial" w:cs="Arial"/>
          <w:sz w:val="23"/>
          <w:szCs w:val="23"/>
          <w:lang w:bidi="pt-BR"/>
        </w:rPr>
      </w:pPr>
    </w:p>
    <w:p w:rsidR="00616280" w:rsidRDefault="00616280" w:rsidP="002B448F">
      <w:pPr>
        <w:rPr>
          <w:rFonts w:ascii="Arial" w:hAnsi="Arial" w:cs="Arial"/>
          <w:sz w:val="23"/>
          <w:szCs w:val="23"/>
          <w:lang w:bidi="pt-BR"/>
        </w:rPr>
      </w:pPr>
    </w:p>
    <w:p w:rsidR="00616280" w:rsidRDefault="00616280" w:rsidP="002B448F">
      <w:pPr>
        <w:rPr>
          <w:rFonts w:ascii="Arial" w:hAnsi="Arial" w:cs="Arial"/>
          <w:sz w:val="23"/>
          <w:szCs w:val="23"/>
          <w:lang w:bidi="pt-BR"/>
        </w:rPr>
      </w:pPr>
    </w:p>
    <w:p w:rsidR="00616280" w:rsidRDefault="00616280" w:rsidP="002B448F">
      <w:pPr>
        <w:rPr>
          <w:rFonts w:ascii="Arial" w:hAnsi="Arial" w:cs="Arial"/>
          <w:sz w:val="23"/>
          <w:szCs w:val="23"/>
          <w:lang w:bidi="pt-BR"/>
        </w:rPr>
      </w:pPr>
    </w:p>
    <w:p w:rsidR="00616280" w:rsidRDefault="00616280" w:rsidP="002B448F">
      <w:pPr>
        <w:rPr>
          <w:rFonts w:ascii="Arial" w:hAnsi="Arial" w:cs="Arial"/>
          <w:sz w:val="23"/>
          <w:szCs w:val="23"/>
          <w:lang w:bidi="pt-BR"/>
        </w:rPr>
      </w:pPr>
    </w:p>
    <w:p w:rsidR="00616280" w:rsidRDefault="00616280" w:rsidP="002B448F">
      <w:pPr>
        <w:rPr>
          <w:rFonts w:ascii="Arial" w:hAnsi="Arial" w:cs="Arial"/>
          <w:sz w:val="23"/>
          <w:szCs w:val="23"/>
          <w:lang w:bidi="pt-BR"/>
        </w:rPr>
      </w:pPr>
    </w:p>
    <w:p w:rsidR="00616280" w:rsidRDefault="00616280" w:rsidP="002B448F">
      <w:pPr>
        <w:rPr>
          <w:rFonts w:ascii="Arial" w:hAnsi="Arial" w:cs="Arial"/>
          <w:sz w:val="23"/>
          <w:szCs w:val="23"/>
          <w:lang w:bidi="pt-BR"/>
        </w:rPr>
      </w:pPr>
    </w:p>
    <w:p w:rsidR="00841BFF" w:rsidRDefault="00841BFF" w:rsidP="002B448F">
      <w:pPr>
        <w:rPr>
          <w:rFonts w:ascii="Arial" w:hAnsi="Arial" w:cs="Arial"/>
          <w:sz w:val="23"/>
          <w:szCs w:val="23"/>
          <w:lang w:bidi="pt-BR"/>
        </w:rPr>
      </w:pPr>
    </w:p>
    <w:p w:rsidR="00841BFF" w:rsidRDefault="00841BFF" w:rsidP="002B448F">
      <w:pPr>
        <w:rPr>
          <w:rFonts w:ascii="Arial" w:hAnsi="Arial" w:cs="Arial"/>
          <w:sz w:val="23"/>
          <w:szCs w:val="23"/>
          <w:lang w:bidi="pt-BR"/>
        </w:rPr>
      </w:pPr>
    </w:p>
    <w:p w:rsidR="00841BFF" w:rsidRDefault="00841BFF" w:rsidP="002B448F">
      <w:pPr>
        <w:rPr>
          <w:rFonts w:ascii="Arial" w:hAnsi="Arial" w:cs="Arial"/>
          <w:sz w:val="23"/>
          <w:szCs w:val="23"/>
          <w:lang w:bidi="pt-BR"/>
        </w:rPr>
      </w:pPr>
    </w:p>
    <w:p w:rsidR="00616280" w:rsidRDefault="00616280" w:rsidP="002B448F">
      <w:pPr>
        <w:rPr>
          <w:rFonts w:ascii="Arial" w:hAnsi="Arial" w:cs="Arial"/>
          <w:sz w:val="23"/>
          <w:szCs w:val="23"/>
          <w:lang w:bidi="pt-BR"/>
        </w:rPr>
      </w:pPr>
    </w:p>
    <w:p w:rsidR="00616280" w:rsidRDefault="00616280" w:rsidP="002B448F">
      <w:pPr>
        <w:rPr>
          <w:rFonts w:ascii="Arial" w:hAnsi="Arial" w:cs="Arial"/>
          <w:sz w:val="23"/>
          <w:szCs w:val="23"/>
          <w:lang w:bidi="pt-BR"/>
        </w:rPr>
      </w:pPr>
    </w:p>
    <w:p w:rsidR="00616280" w:rsidRPr="000B7CF0" w:rsidRDefault="00616280" w:rsidP="00616280">
      <w:pPr>
        <w:ind w:right="-1"/>
        <w:jc w:val="center"/>
        <w:rPr>
          <w:rFonts w:ascii="Arial" w:hAnsi="Arial" w:cs="Arial"/>
          <w:b/>
          <w:sz w:val="23"/>
          <w:szCs w:val="23"/>
        </w:rPr>
      </w:pPr>
      <w:r w:rsidRPr="000B7CF0">
        <w:rPr>
          <w:rFonts w:ascii="Arial" w:hAnsi="Arial" w:cs="Arial"/>
          <w:b/>
          <w:iCs/>
          <w:sz w:val="23"/>
          <w:szCs w:val="23"/>
          <w:u w:val="single"/>
        </w:rPr>
        <w:t>ANEXO V</w:t>
      </w:r>
    </w:p>
    <w:p w:rsidR="00616280" w:rsidRPr="005917A4" w:rsidRDefault="00616280" w:rsidP="00616280">
      <w:pPr>
        <w:pStyle w:val="Rodap"/>
        <w:ind w:right="-1"/>
        <w:rPr>
          <w:rFonts w:ascii="Arial" w:hAnsi="Arial" w:cs="Arial"/>
          <w:b/>
          <w:sz w:val="23"/>
          <w:szCs w:val="23"/>
        </w:rPr>
      </w:pPr>
    </w:p>
    <w:p w:rsidR="00616280" w:rsidRPr="005917A4" w:rsidRDefault="00616280" w:rsidP="00616280">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r w:rsidRPr="005917A4">
        <w:rPr>
          <w:rFonts w:ascii="Arial" w:hAnsi="Arial" w:cs="Arial"/>
          <w:sz w:val="23"/>
          <w:szCs w:val="23"/>
        </w:rPr>
        <w:t>TIMBRE DA EMPRESA PARTICIPANTE</w:t>
      </w:r>
    </w:p>
    <w:p w:rsidR="00616280" w:rsidRPr="005917A4" w:rsidRDefault="00616280" w:rsidP="00616280">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p>
    <w:p w:rsidR="00616280" w:rsidRPr="005917A4" w:rsidRDefault="00616280" w:rsidP="00616280">
      <w:pPr>
        <w:pStyle w:val="Ttulo7"/>
        <w:spacing w:before="0"/>
        <w:ind w:right="-1"/>
        <w:jc w:val="center"/>
        <w:rPr>
          <w:rFonts w:ascii="Arial" w:hAnsi="Arial" w:cs="Arial"/>
          <w:i w:val="0"/>
          <w:sz w:val="23"/>
          <w:szCs w:val="23"/>
          <w:u w:val="single"/>
        </w:rPr>
      </w:pPr>
    </w:p>
    <w:p w:rsidR="00616280" w:rsidRPr="005917A4" w:rsidRDefault="00616280" w:rsidP="00616280">
      <w:pPr>
        <w:pStyle w:val="Ttulo10"/>
        <w:spacing w:before="0" w:after="0" w:line="240" w:lineRule="auto"/>
        <w:ind w:right="-1"/>
        <w:jc w:val="left"/>
        <w:rPr>
          <w:rFonts w:cs="Arial"/>
          <w:iCs/>
          <w:sz w:val="23"/>
          <w:szCs w:val="23"/>
          <w:u w:val="single"/>
        </w:rPr>
      </w:pPr>
    </w:p>
    <w:p w:rsidR="00616280" w:rsidRDefault="00616280" w:rsidP="00616280">
      <w:pPr>
        <w:spacing w:line="276" w:lineRule="auto"/>
        <w:jc w:val="center"/>
        <w:rPr>
          <w:rFonts w:ascii="Arial" w:hAnsi="Arial" w:cs="Arial"/>
        </w:rPr>
      </w:pPr>
      <w:r>
        <w:rPr>
          <w:rFonts w:ascii="Arial" w:hAnsi="Arial" w:cs="Arial"/>
          <w:b/>
          <w:sz w:val="22"/>
          <w:szCs w:val="22"/>
        </w:rPr>
        <w:t>MODELO</w:t>
      </w:r>
      <w:r>
        <w:rPr>
          <w:rFonts w:ascii="Arial" w:hAnsi="Arial" w:cs="Arial"/>
          <w:b/>
          <w:bCs/>
          <w:sz w:val="22"/>
          <w:szCs w:val="22"/>
        </w:rPr>
        <w:t xml:space="preserve"> </w:t>
      </w:r>
      <w:r>
        <w:rPr>
          <w:rFonts w:ascii="Arial" w:hAnsi="Arial" w:cs="Arial"/>
          <w:b/>
          <w:sz w:val="22"/>
          <w:szCs w:val="22"/>
        </w:rPr>
        <w:t>DE DECLARAÇÕES DIVERSAS</w:t>
      </w:r>
    </w:p>
    <w:p w:rsidR="00616280" w:rsidRDefault="00616280" w:rsidP="00616280">
      <w:pPr>
        <w:pStyle w:val="Ttulo6"/>
        <w:keepNext w:val="0"/>
        <w:keepLines w:val="0"/>
        <w:widowControl w:val="0"/>
        <w:numPr>
          <w:ilvl w:val="5"/>
          <w:numId w:val="1"/>
        </w:numPr>
        <w:tabs>
          <w:tab w:val="clear" w:pos="1152"/>
          <w:tab w:val="num" w:pos="0"/>
        </w:tabs>
        <w:suppressAutoHyphens/>
        <w:spacing w:before="0" w:line="276" w:lineRule="auto"/>
        <w:jc w:val="both"/>
        <w:rPr>
          <w:rFonts w:ascii="Arial" w:eastAsia="Times New Roman" w:hAnsi="Arial" w:cs="Arial"/>
          <w:color w:val="243F60"/>
        </w:rPr>
      </w:pPr>
    </w:p>
    <w:p w:rsidR="00616280" w:rsidRPr="008E7F5D" w:rsidRDefault="00616280" w:rsidP="00616280">
      <w:pPr>
        <w:pStyle w:val="Ttulo6"/>
        <w:keepNext w:val="0"/>
        <w:keepLines w:val="0"/>
        <w:widowControl w:val="0"/>
        <w:numPr>
          <w:ilvl w:val="5"/>
          <w:numId w:val="1"/>
        </w:numPr>
        <w:tabs>
          <w:tab w:val="clear" w:pos="1152"/>
          <w:tab w:val="num" w:pos="0"/>
        </w:tabs>
        <w:suppressAutoHyphens/>
        <w:spacing w:before="0" w:line="276" w:lineRule="auto"/>
        <w:jc w:val="center"/>
        <w:rPr>
          <w:rFonts w:ascii="Arial" w:eastAsia="Times New Roman" w:hAnsi="Arial" w:cs="Arial"/>
          <w:b/>
          <w:bCs/>
          <w:color w:val="auto"/>
          <w:sz w:val="22"/>
          <w:szCs w:val="22"/>
        </w:rPr>
      </w:pPr>
      <w:r w:rsidRPr="008E7F5D">
        <w:rPr>
          <w:rFonts w:ascii="Arial" w:eastAsia="Times New Roman" w:hAnsi="Arial" w:cs="Arial"/>
          <w:color w:val="auto"/>
        </w:rPr>
        <w:t>REF: PREGÃO PRESENCIAL Nº 00</w:t>
      </w:r>
      <w:r w:rsidR="00841BFF">
        <w:rPr>
          <w:rFonts w:ascii="Arial" w:eastAsia="Times New Roman" w:hAnsi="Arial" w:cs="Arial"/>
          <w:color w:val="auto"/>
        </w:rPr>
        <w:t>6</w:t>
      </w:r>
      <w:r w:rsidRPr="008E7F5D">
        <w:rPr>
          <w:rFonts w:ascii="Arial" w:eastAsia="Times New Roman" w:hAnsi="Arial" w:cs="Arial"/>
          <w:color w:val="auto"/>
        </w:rPr>
        <w:t>/2019 – PROCESSO Nº 00</w:t>
      </w:r>
      <w:r w:rsidR="00841BFF">
        <w:rPr>
          <w:rFonts w:ascii="Arial" w:eastAsia="Times New Roman" w:hAnsi="Arial" w:cs="Arial"/>
          <w:color w:val="auto"/>
        </w:rPr>
        <w:t>6</w:t>
      </w:r>
      <w:r w:rsidRPr="008E7F5D">
        <w:rPr>
          <w:rFonts w:ascii="Arial" w:eastAsia="Times New Roman" w:hAnsi="Arial" w:cs="Arial"/>
          <w:color w:val="auto"/>
        </w:rPr>
        <w:t>/2019</w:t>
      </w:r>
    </w:p>
    <w:p w:rsidR="00616280" w:rsidRPr="008E7F5D" w:rsidRDefault="00616280" w:rsidP="00616280">
      <w:pPr>
        <w:spacing w:line="276" w:lineRule="auto"/>
        <w:jc w:val="center"/>
        <w:rPr>
          <w:rFonts w:ascii="Arial" w:hAnsi="Arial" w:cs="Arial"/>
          <w:b/>
          <w:bCs/>
          <w:sz w:val="22"/>
          <w:szCs w:val="22"/>
        </w:rPr>
      </w:pPr>
    </w:p>
    <w:p w:rsidR="00616280" w:rsidRDefault="00616280" w:rsidP="00616280">
      <w:pPr>
        <w:spacing w:line="360" w:lineRule="auto"/>
        <w:jc w:val="both"/>
        <w:rPr>
          <w:rFonts w:ascii="Arial" w:hAnsi="Arial" w:cs="Arial"/>
          <w:sz w:val="22"/>
          <w:szCs w:val="22"/>
        </w:rPr>
      </w:pPr>
      <w:r w:rsidRPr="008E7F5D">
        <w:rPr>
          <w:rFonts w:ascii="Arial" w:hAnsi="Arial" w:cs="Arial"/>
          <w:sz w:val="22"/>
          <w:szCs w:val="22"/>
        </w:rPr>
        <w:t>Empresa.........................................................</w:t>
      </w:r>
      <w:r>
        <w:rPr>
          <w:rFonts w:ascii="Arial" w:hAnsi="Arial" w:cs="Arial"/>
          <w:sz w:val="22"/>
          <w:szCs w:val="22"/>
        </w:rPr>
        <w:t>.., inscrita no CNPJ nº........................, por intermédio de seu representante legal, o Sr................................................... portador da Carteira de Identidade nº ........................... e do CPF nº..................., DECLARA sob as penas da lei:</w:t>
      </w:r>
    </w:p>
    <w:p w:rsidR="00616280" w:rsidRDefault="00616280" w:rsidP="00616280">
      <w:pPr>
        <w:spacing w:line="360" w:lineRule="auto"/>
        <w:jc w:val="both"/>
        <w:rPr>
          <w:rFonts w:ascii="Arial" w:hAnsi="Arial" w:cs="Arial"/>
          <w:sz w:val="22"/>
          <w:szCs w:val="22"/>
        </w:rPr>
      </w:pPr>
    </w:p>
    <w:p w:rsidR="00616280" w:rsidRDefault="00616280" w:rsidP="00616280">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ATENDIMENTO AO ART. 27, INCISO V DA LEI 8666/93, acrescido pela Lei 9854, de 27 de outubro de 1999, que não emprega menor de dezoito anos em trabalho noturno, perigoso ou insalubre e não emprega menor de dezesseis anos;</w:t>
      </w:r>
    </w:p>
    <w:p w:rsidR="00616280" w:rsidRDefault="00616280" w:rsidP="00616280">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 xml:space="preserve"> INEXISTÊNCIA DE FATO IMPEDITIVO PARA HABILITAÇÃO: que até a presente data inexiste(m) fato(s) impeditivo(s) para habilitação, estando ciente da obrigatoriedade de declarar ocorrências posteriores;</w:t>
      </w:r>
    </w:p>
    <w:p w:rsidR="00616280" w:rsidRDefault="00616280" w:rsidP="00616280">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 xml:space="preserve"> CONHECIMENTO DO INSTRUMENTO CONVOCATÓRIO: ter recebido todos os documentos e informações, conhecer e acatar as condições para cumprimento das obrigações objeto da Licitação;</w:t>
      </w:r>
    </w:p>
    <w:p w:rsidR="00616280" w:rsidRDefault="00616280" w:rsidP="00616280">
      <w:pPr>
        <w:spacing w:line="360" w:lineRule="auto"/>
        <w:ind w:left="4248"/>
        <w:jc w:val="both"/>
        <w:rPr>
          <w:rFonts w:ascii="Arial" w:hAnsi="Arial" w:cs="Arial"/>
          <w:sz w:val="22"/>
          <w:szCs w:val="22"/>
        </w:rPr>
      </w:pPr>
    </w:p>
    <w:p w:rsidR="00616280" w:rsidRDefault="00616280" w:rsidP="00616280">
      <w:pPr>
        <w:spacing w:line="276" w:lineRule="auto"/>
        <w:jc w:val="center"/>
        <w:rPr>
          <w:rFonts w:ascii="Arial" w:hAnsi="Arial" w:cs="Arial"/>
          <w:sz w:val="22"/>
          <w:szCs w:val="22"/>
        </w:rPr>
      </w:pPr>
      <w:r>
        <w:rPr>
          <w:rFonts w:ascii="Arial" w:hAnsi="Arial" w:cs="Arial"/>
          <w:sz w:val="22"/>
          <w:szCs w:val="22"/>
        </w:rPr>
        <w:t>Local e data</w:t>
      </w:r>
    </w:p>
    <w:p w:rsidR="00616280" w:rsidRDefault="00616280" w:rsidP="00616280">
      <w:pPr>
        <w:spacing w:line="276" w:lineRule="auto"/>
        <w:jc w:val="center"/>
        <w:rPr>
          <w:rFonts w:ascii="Arial" w:hAnsi="Arial" w:cs="Arial"/>
          <w:sz w:val="22"/>
          <w:szCs w:val="22"/>
        </w:rPr>
      </w:pPr>
    </w:p>
    <w:p w:rsidR="00616280" w:rsidRDefault="00616280" w:rsidP="00616280">
      <w:pPr>
        <w:spacing w:line="276" w:lineRule="auto"/>
        <w:jc w:val="center"/>
        <w:rPr>
          <w:rFonts w:ascii="Arial" w:hAnsi="Arial" w:cs="Arial"/>
          <w:sz w:val="22"/>
          <w:szCs w:val="22"/>
        </w:rPr>
      </w:pPr>
      <w:r>
        <w:rPr>
          <w:rFonts w:ascii="Arial" w:hAnsi="Arial" w:cs="Arial"/>
          <w:sz w:val="22"/>
          <w:szCs w:val="22"/>
        </w:rPr>
        <w:t>____________________________________</w:t>
      </w:r>
    </w:p>
    <w:p w:rsidR="00616280" w:rsidRDefault="00616280" w:rsidP="00616280">
      <w:pPr>
        <w:spacing w:line="276" w:lineRule="auto"/>
        <w:jc w:val="center"/>
        <w:rPr>
          <w:rFonts w:ascii="Arial" w:hAnsi="Arial" w:cs="Arial"/>
          <w:sz w:val="22"/>
          <w:szCs w:val="22"/>
        </w:rPr>
      </w:pPr>
      <w:r>
        <w:rPr>
          <w:rFonts w:ascii="Arial" w:hAnsi="Arial" w:cs="Arial"/>
          <w:sz w:val="22"/>
          <w:szCs w:val="22"/>
        </w:rPr>
        <w:t>(Nome- Identidade – CPF/CNPJ do declarante)</w:t>
      </w:r>
    </w:p>
    <w:p w:rsidR="00616280" w:rsidRDefault="00616280" w:rsidP="00616280">
      <w:pPr>
        <w:spacing w:line="276" w:lineRule="auto"/>
        <w:ind w:left="4248"/>
        <w:jc w:val="both"/>
        <w:rPr>
          <w:rFonts w:ascii="Arial" w:hAnsi="Arial" w:cs="Arial"/>
          <w:sz w:val="22"/>
          <w:szCs w:val="22"/>
        </w:rPr>
      </w:pPr>
    </w:p>
    <w:p w:rsidR="00616280" w:rsidRDefault="00616280" w:rsidP="00616280">
      <w:pPr>
        <w:spacing w:line="276" w:lineRule="auto"/>
        <w:jc w:val="both"/>
        <w:rPr>
          <w:rFonts w:ascii="Arial" w:hAnsi="Arial" w:cs="Arial"/>
          <w:sz w:val="22"/>
          <w:szCs w:val="22"/>
          <w:u w:val="single"/>
        </w:rPr>
      </w:pPr>
    </w:p>
    <w:p w:rsidR="00616280" w:rsidRDefault="00616280" w:rsidP="00616280">
      <w:pPr>
        <w:spacing w:line="276" w:lineRule="auto"/>
        <w:jc w:val="both"/>
        <w:rPr>
          <w:rFonts w:ascii="Arial" w:hAnsi="Arial" w:cs="Arial"/>
          <w:sz w:val="22"/>
          <w:szCs w:val="22"/>
          <w:u w:val="single"/>
        </w:rPr>
      </w:pPr>
    </w:p>
    <w:p w:rsidR="00616280" w:rsidRDefault="00616280" w:rsidP="00616280">
      <w:pPr>
        <w:spacing w:line="276" w:lineRule="auto"/>
        <w:jc w:val="both"/>
        <w:rPr>
          <w:rFonts w:ascii="Arial" w:hAnsi="Arial" w:cs="Arial"/>
          <w:b/>
          <w:sz w:val="22"/>
          <w:szCs w:val="22"/>
        </w:rPr>
      </w:pPr>
      <w:r>
        <w:rPr>
          <w:rFonts w:ascii="Arial" w:hAnsi="Arial" w:cs="Arial"/>
          <w:sz w:val="22"/>
          <w:szCs w:val="22"/>
          <w:u w:val="single"/>
        </w:rPr>
        <w:t>OBS</w:t>
      </w:r>
      <w:r>
        <w:rPr>
          <w:rFonts w:ascii="Arial" w:hAnsi="Arial" w:cs="Arial"/>
          <w:sz w:val="22"/>
          <w:szCs w:val="22"/>
        </w:rPr>
        <w:t>: A presente declaração deverá ser assinada pelo licitante ou seu representante legal.</w:t>
      </w:r>
    </w:p>
    <w:p w:rsidR="00616280" w:rsidRDefault="00616280" w:rsidP="00616280">
      <w:pPr>
        <w:spacing w:line="276" w:lineRule="auto"/>
        <w:jc w:val="center"/>
        <w:rPr>
          <w:rFonts w:ascii="Arial" w:hAnsi="Arial" w:cs="Arial"/>
          <w:b/>
          <w:sz w:val="22"/>
          <w:szCs w:val="22"/>
        </w:rPr>
      </w:pPr>
    </w:p>
    <w:p w:rsidR="00616280" w:rsidRDefault="00616280" w:rsidP="00616280">
      <w:pPr>
        <w:spacing w:line="276" w:lineRule="auto"/>
        <w:jc w:val="center"/>
        <w:rPr>
          <w:rFonts w:ascii="Arial" w:hAnsi="Arial" w:cs="Arial"/>
          <w:b/>
          <w:sz w:val="22"/>
          <w:szCs w:val="22"/>
        </w:rPr>
      </w:pPr>
    </w:p>
    <w:p w:rsidR="00616280" w:rsidRDefault="00616280" w:rsidP="00616280">
      <w:pPr>
        <w:ind w:right="-1"/>
        <w:jc w:val="center"/>
        <w:rPr>
          <w:rFonts w:ascii="Arial" w:hAnsi="Arial" w:cs="Arial"/>
          <w:iCs/>
          <w:sz w:val="23"/>
          <w:szCs w:val="23"/>
          <w:u w:val="single"/>
        </w:rPr>
      </w:pPr>
    </w:p>
    <w:p w:rsidR="00616280" w:rsidRDefault="00616280" w:rsidP="002B448F">
      <w:pPr>
        <w:rPr>
          <w:rFonts w:ascii="Arial" w:hAnsi="Arial" w:cs="Arial"/>
          <w:sz w:val="23"/>
          <w:szCs w:val="23"/>
          <w:lang w:bidi="pt-BR"/>
        </w:rPr>
      </w:pPr>
    </w:p>
    <w:p w:rsidR="00841BFF" w:rsidRDefault="00841BFF" w:rsidP="002B448F">
      <w:pPr>
        <w:rPr>
          <w:rFonts w:ascii="Arial" w:hAnsi="Arial" w:cs="Arial"/>
          <w:sz w:val="23"/>
          <w:szCs w:val="23"/>
          <w:lang w:bidi="pt-BR"/>
        </w:rPr>
      </w:pPr>
    </w:p>
    <w:p w:rsidR="00841BFF" w:rsidRDefault="00841BFF" w:rsidP="002B448F">
      <w:pPr>
        <w:rPr>
          <w:rFonts w:ascii="Arial" w:hAnsi="Arial" w:cs="Arial"/>
          <w:sz w:val="23"/>
          <w:szCs w:val="23"/>
          <w:lang w:bidi="pt-BR"/>
        </w:rPr>
      </w:pPr>
    </w:p>
    <w:p w:rsidR="00841BFF" w:rsidRDefault="00841BFF" w:rsidP="002B448F">
      <w:pPr>
        <w:rPr>
          <w:rFonts w:ascii="Arial" w:hAnsi="Arial" w:cs="Arial"/>
          <w:sz w:val="23"/>
          <w:szCs w:val="23"/>
          <w:lang w:bidi="pt-BR"/>
        </w:rPr>
      </w:pPr>
    </w:p>
    <w:p w:rsidR="00841BFF" w:rsidRDefault="00841BFF" w:rsidP="002B448F">
      <w:pPr>
        <w:rPr>
          <w:rFonts w:ascii="Arial" w:hAnsi="Arial" w:cs="Arial"/>
          <w:sz w:val="23"/>
          <w:szCs w:val="23"/>
          <w:lang w:bidi="pt-BR"/>
        </w:rPr>
      </w:pPr>
    </w:p>
    <w:p w:rsidR="00841BFF" w:rsidRDefault="00841BFF" w:rsidP="002B448F">
      <w:pPr>
        <w:rPr>
          <w:rFonts w:ascii="Arial" w:hAnsi="Arial" w:cs="Arial"/>
          <w:sz w:val="23"/>
          <w:szCs w:val="23"/>
          <w:lang w:bidi="pt-BR"/>
        </w:rPr>
      </w:pPr>
    </w:p>
    <w:p w:rsidR="00841BFF" w:rsidRPr="002B448F" w:rsidRDefault="00841BFF" w:rsidP="002B448F">
      <w:pPr>
        <w:rPr>
          <w:rFonts w:ascii="Arial" w:hAnsi="Arial" w:cs="Arial"/>
          <w:sz w:val="23"/>
          <w:szCs w:val="23"/>
          <w:lang w:bidi="pt-BR"/>
        </w:rPr>
      </w:pPr>
    </w:p>
    <w:p w:rsidR="00B35BBD" w:rsidRPr="002B448F" w:rsidRDefault="00B35BBD" w:rsidP="002B448F">
      <w:pPr>
        <w:rPr>
          <w:rFonts w:ascii="Arial" w:hAnsi="Arial" w:cs="Arial"/>
          <w:sz w:val="23"/>
          <w:szCs w:val="23"/>
          <w:lang w:bidi="pt-BR"/>
        </w:rPr>
      </w:pPr>
    </w:p>
    <w:p w:rsidR="00B35BBD" w:rsidRDefault="00B35BBD" w:rsidP="002B448F">
      <w:pPr>
        <w:pStyle w:val="Ttulo10"/>
        <w:spacing w:before="0" w:after="0" w:line="240" w:lineRule="auto"/>
        <w:rPr>
          <w:rFonts w:cs="Arial"/>
          <w:iCs/>
          <w:sz w:val="23"/>
          <w:szCs w:val="23"/>
          <w:u w:val="single"/>
        </w:rPr>
      </w:pPr>
      <w:r w:rsidRPr="002B448F">
        <w:rPr>
          <w:rFonts w:cs="Arial"/>
          <w:iCs/>
          <w:sz w:val="23"/>
          <w:szCs w:val="23"/>
          <w:u w:val="single"/>
        </w:rPr>
        <w:t>ANEXO VI</w:t>
      </w:r>
    </w:p>
    <w:p w:rsidR="00841BFF" w:rsidRPr="00841BFF" w:rsidRDefault="00841BFF" w:rsidP="00841BFF">
      <w:pPr>
        <w:pStyle w:val="Corpodetexto"/>
      </w:pPr>
    </w:p>
    <w:p w:rsidR="00B35BBD" w:rsidRPr="002B448F" w:rsidRDefault="00B35BBD" w:rsidP="002B448F">
      <w:pPr>
        <w:autoSpaceDE w:val="0"/>
        <w:autoSpaceDN w:val="0"/>
        <w:adjustRightInd w:val="0"/>
        <w:jc w:val="center"/>
        <w:rPr>
          <w:rFonts w:ascii="Arial" w:eastAsia="Calibri" w:hAnsi="Arial" w:cs="Arial"/>
          <w:b/>
          <w:bCs/>
          <w:sz w:val="23"/>
          <w:szCs w:val="23"/>
          <w:u w:val="single"/>
          <w:lang w:eastAsia="en-US"/>
        </w:rPr>
      </w:pPr>
      <w:r w:rsidRPr="002B448F">
        <w:rPr>
          <w:rFonts w:ascii="Arial" w:eastAsia="Calibri" w:hAnsi="Arial" w:cs="Arial"/>
          <w:b/>
          <w:bCs/>
          <w:sz w:val="23"/>
          <w:szCs w:val="23"/>
          <w:u w:val="single"/>
          <w:lang w:eastAsia="en-US"/>
        </w:rPr>
        <w:t>MINUTA ATA DE REGISTRO DE PREÇOS</w:t>
      </w:r>
    </w:p>
    <w:p w:rsidR="00B35BBD" w:rsidRPr="002B448F" w:rsidRDefault="00B35BBD" w:rsidP="002B448F">
      <w:pPr>
        <w:autoSpaceDE w:val="0"/>
        <w:autoSpaceDN w:val="0"/>
        <w:adjustRightInd w:val="0"/>
        <w:jc w:val="center"/>
        <w:rPr>
          <w:rFonts w:ascii="Arial" w:eastAsia="Calibri" w:hAnsi="Arial" w:cs="Arial"/>
          <w:b/>
          <w:bCs/>
          <w:sz w:val="23"/>
          <w:szCs w:val="23"/>
          <w:u w:val="single"/>
          <w:lang w:eastAsia="en-US"/>
        </w:rPr>
      </w:pPr>
    </w:p>
    <w:p w:rsidR="00B35BBD" w:rsidRPr="002B448F" w:rsidRDefault="00B35BBD" w:rsidP="002B448F">
      <w:pPr>
        <w:autoSpaceDE w:val="0"/>
        <w:autoSpaceDN w:val="0"/>
        <w:adjustRightInd w:val="0"/>
        <w:rPr>
          <w:rFonts w:ascii="Arial" w:eastAsia="Calibri" w:hAnsi="Arial" w:cs="Arial"/>
          <w:sz w:val="23"/>
          <w:szCs w:val="23"/>
          <w:lang w:eastAsia="en-US"/>
        </w:rPr>
      </w:pPr>
    </w:p>
    <w:p w:rsidR="00B35BBD" w:rsidRPr="002B448F" w:rsidRDefault="00B35BBD" w:rsidP="002B448F">
      <w:pPr>
        <w:autoSpaceDE w:val="0"/>
        <w:autoSpaceDN w:val="0"/>
        <w:adjustRightInd w:val="0"/>
        <w:ind w:left="3958"/>
        <w:jc w:val="both"/>
        <w:rPr>
          <w:rFonts w:ascii="Arial" w:eastAsia="Calibri" w:hAnsi="Arial" w:cs="Arial"/>
          <w:b/>
          <w:bCs/>
          <w:sz w:val="23"/>
          <w:szCs w:val="23"/>
          <w:lang w:eastAsia="en-US"/>
        </w:rPr>
      </w:pPr>
      <w:r w:rsidRPr="002B448F">
        <w:rPr>
          <w:rFonts w:ascii="Arial" w:eastAsia="Calibri" w:hAnsi="Arial" w:cs="Arial"/>
          <w:b/>
          <w:bCs/>
          <w:sz w:val="23"/>
          <w:szCs w:val="23"/>
          <w:lang w:eastAsia="en-US"/>
        </w:rPr>
        <w:t xml:space="preserve">FORNECIMENTO DE CARNE COMUM QUE CELEBRAM ENTRE SI </w:t>
      </w:r>
      <w:r w:rsidR="00110478" w:rsidRPr="002B448F">
        <w:rPr>
          <w:rFonts w:ascii="Arial" w:eastAsia="Calibri" w:hAnsi="Arial" w:cs="Arial"/>
          <w:b/>
          <w:bCs/>
          <w:sz w:val="23"/>
          <w:szCs w:val="23"/>
          <w:lang w:eastAsia="en-US"/>
        </w:rPr>
        <w:t xml:space="preserve">O FUNDO </w:t>
      </w:r>
      <w:r w:rsidRPr="002B448F">
        <w:rPr>
          <w:rFonts w:ascii="Arial" w:eastAsia="Calibri" w:hAnsi="Arial" w:cs="Arial"/>
          <w:b/>
          <w:bCs/>
          <w:sz w:val="23"/>
          <w:szCs w:val="23"/>
          <w:lang w:eastAsia="en-US"/>
        </w:rPr>
        <w:t>MUNICIPAL</w:t>
      </w:r>
      <w:r w:rsidR="00110478" w:rsidRPr="002B448F">
        <w:rPr>
          <w:rFonts w:ascii="Arial" w:eastAsia="Calibri" w:hAnsi="Arial" w:cs="Arial"/>
          <w:b/>
          <w:bCs/>
          <w:sz w:val="23"/>
          <w:szCs w:val="23"/>
          <w:lang w:eastAsia="en-US"/>
        </w:rPr>
        <w:t xml:space="preserve"> DE SAÚDE</w:t>
      </w:r>
      <w:r w:rsidRPr="002B448F">
        <w:rPr>
          <w:rFonts w:ascii="Arial" w:eastAsia="Calibri" w:hAnsi="Arial" w:cs="Arial"/>
          <w:b/>
          <w:bCs/>
          <w:sz w:val="23"/>
          <w:szCs w:val="23"/>
          <w:lang w:eastAsia="en-US"/>
        </w:rPr>
        <w:t xml:space="preserve"> DE ANTÔNIO CARLOS – MG E A EMPRESA ___________________.</w:t>
      </w:r>
    </w:p>
    <w:p w:rsidR="00B35BBD" w:rsidRPr="002B448F" w:rsidRDefault="00B35BBD" w:rsidP="002B448F">
      <w:pPr>
        <w:autoSpaceDE w:val="0"/>
        <w:autoSpaceDN w:val="0"/>
        <w:adjustRightInd w:val="0"/>
        <w:jc w:val="both"/>
        <w:rPr>
          <w:rFonts w:ascii="Arial" w:eastAsia="Calibri" w:hAnsi="Arial" w:cs="Arial"/>
          <w:sz w:val="23"/>
          <w:szCs w:val="23"/>
          <w:lang w:eastAsia="en-US"/>
        </w:rPr>
      </w:pPr>
    </w:p>
    <w:p w:rsidR="00B35BBD" w:rsidRPr="002B448F" w:rsidRDefault="00B35BBD" w:rsidP="002B448F">
      <w:pPr>
        <w:autoSpaceDE w:val="0"/>
        <w:autoSpaceDN w:val="0"/>
        <w:adjustRightInd w:val="0"/>
        <w:jc w:val="both"/>
        <w:rPr>
          <w:rFonts w:ascii="Arial" w:eastAsia="Calibri" w:hAnsi="Arial" w:cs="Arial"/>
          <w:sz w:val="23"/>
          <w:szCs w:val="23"/>
          <w:lang w:eastAsia="en-US"/>
        </w:rPr>
      </w:pPr>
    </w:p>
    <w:p w:rsidR="00B35BBD" w:rsidRPr="002B448F" w:rsidRDefault="00B35BBD" w:rsidP="002B448F">
      <w:pPr>
        <w:autoSpaceDE w:val="0"/>
        <w:autoSpaceDN w:val="0"/>
        <w:adjustRightInd w:val="0"/>
        <w:ind w:firstLine="708"/>
        <w:jc w:val="both"/>
        <w:rPr>
          <w:rFonts w:ascii="Arial" w:eastAsia="Calibri" w:hAnsi="Arial" w:cs="Arial"/>
          <w:sz w:val="23"/>
          <w:szCs w:val="23"/>
          <w:lang w:eastAsia="en-US"/>
        </w:rPr>
      </w:pPr>
      <w:r w:rsidRPr="002B448F">
        <w:rPr>
          <w:rFonts w:ascii="Arial" w:hAnsi="Arial" w:cs="Arial"/>
          <w:bCs/>
          <w:sz w:val="23"/>
          <w:szCs w:val="23"/>
        </w:rPr>
        <w:t xml:space="preserve">O </w:t>
      </w:r>
      <w:r w:rsidR="00110478" w:rsidRPr="002B448F">
        <w:rPr>
          <w:rFonts w:ascii="Arial" w:hAnsi="Arial" w:cs="Arial"/>
          <w:bCs/>
          <w:sz w:val="23"/>
          <w:szCs w:val="23"/>
        </w:rPr>
        <w:t xml:space="preserve">Fundo Municipal de Saúde </w:t>
      </w:r>
      <w:r w:rsidRPr="002B448F">
        <w:rPr>
          <w:rFonts w:ascii="Arial" w:hAnsi="Arial" w:cs="Arial"/>
          <w:bCs/>
          <w:sz w:val="23"/>
          <w:szCs w:val="23"/>
        </w:rPr>
        <w:t xml:space="preserve">de Antônio Carlos - MG, com sede na </w:t>
      </w:r>
      <w:r w:rsidR="00110478" w:rsidRPr="002B448F">
        <w:rPr>
          <w:rFonts w:ascii="Arial" w:hAnsi="Arial" w:cs="Arial"/>
          <w:bCs/>
          <w:sz w:val="23"/>
          <w:szCs w:val="23"/>
        </w:rPr>
        <w:t>Av. Henrique Diniz nº 348</w:t>
      </w:r>
      <w:r w:rsidRPr="002B448F">
        <w:rPr>
          <w:rFonts w:ascii="Arial" w:hAnsi="Arial" w:cs="Arial"/>
          <w:bCs/>
          <w:sz w:val="23"/>
          <w:szCs w:val="23"/>
        </w:rPr>
        <w:t xml:space="preserve">, Centro, CEP 36.220-000, inscrito no CNPJ </w:t>
      </w:r>
      <w:r w:rsidR="00110478" w:rsidRPr="002B448F">
        <w:rPr>
          <w:rFonts w:ascii="Arial" w:hAnsi="Arial" w:cs="Arial"/>
          <w:bCs/>
          <w:sz w:val="23"/>
          <w:szCs w:val="23"/>
        </w:rPr>
        <w:t>10.546.524</w:t>
      </w:r>
      <w:r w:rsidRPr="002B448F">
        <w:rPr>
          <w:rFonts w:ascii="Arial" w:hAnsi="Arial" w:cs="Arial"/>
          <w:bCs/>
          <w:sz w:val="23"/>
          <w:szCs w:val="23"/>
        </w:rPr>
        <w:t>/0001-</w:t>
      </w:r>
      <w:r w:rsidR="00110478" w:rsidRPr="002B448F">
        <w:rPr>
          <w:rFonts w:ascii="Arial" w:hAnsi="Arial" w:cs="Arial"/>
          <w:bCs/>
          <w:sz w:val="23"/>
          <w:szCs w:val="23"/>
        </w:rPr>
        <w:t>36</w:t>
      </w:r>
      <w:r w:rsidRPr="002B448F">
        <w:rPr>
          <w:rFonts w:ascii="Arial" w:hAnsi="Arial" w:cs="Arial"/>
          <w:bCs/>
          <w:sz w:val="23"/>
          <w:szCs w:val="23"/>
        </w:rPr>
        <w:t xml:space="preserve">, </w:t>
      </w:r>
      <w:r w:rsidRPr="002B448F">
        <w:rPr>
          <w:rFonts w:ascii="Arial" w:eastAsia="Calibri" w:hAnsi="Arial" w:cs="Arial"/>
          <w:sz w:val="23"/>
          <w:szCs w:val="23"/>
          <w:lang w:eastAsia="en-US"/>
        </w:rPr>
        <w:t>em conformidade com os preceitos da Lei Federal n° 8.666/93 e modificações posteriores, a Lei nº 10.520/2002, Lei Complementar 123/2006, e lei n° 9.648 de maio de 1988, referent</w:t>
      </w:r>
      <w:r w:rsidR="00110478" w:rsidRPr="002B448F">
        <w:rPr>
          <w:rFonts w:ascii="Arial" w:eastAsia="Calibri" w:hAnsi="Arial" w:cs="Arial"/>
          <w:sz w:val="23"/>
          <w:szCs w:val="23"/>
          <w:lang w:eastAsia="en-US"/>
        </w:rPr>
        <w:t xml:space="preserve">e ao processo licitatório n° </w:t>
      </w:r>
      <w:r w:rsidR="000964EE" w:rsidRPr="002B448F">
        <w:rPr>
          <w:rFonts w:ascii="Arial" w:eastAsia="Calibri" w:hAnsi="Arial" w:cs="Arial"/>
          <w:sz w:val="23"/>
          <w:szCs w:val="23"/>
          <w:lang w:eastAsia="en-US"/>
        </w:rPr>
        <w:t>00</w:t>
      </w:r>
      <w:r w:rsidR="00841BFF">
        <w:rPr>
          <w:rFonts w:ascii="Arial" w:eastAsia="Calibri" w:hAnsi="Arial" w:cs="Arial"/>
          <w:sz w:val="23"/>
          <w:szCs w:val="23"/>
          <w:lang w:eastAsia="en-US"/>
        </w:rPr>
        <w:t>6</w:t>
      </w:r>
      <w:r w:rsidR="000964EE" w:rsidRPr="002B448F">
        <w:rPr>
          <w:rFonts w:ascii="Arial" w:eastAsia="Calibri" w:hAnsi="Arial" w:cs="Arial"/>
          <w:sz w:val="23"/>
          <w:szCs w:val="23"/>
          <w:lang w:eastAsia="en-US"/>
        </w:rPr>
        <w:t>/201</w:t>
      </w:r>
      <w:r w:rsidR="00841BFF">
        <w:rPr>
          <w:rFonts w:ascii="Arial" w:eastAsia="Calibri" w:hAnsi="Arial" w:cs="Arial"/>
          <w:sz w:val="23"/>
          <w:szCs w:val="23"/>
          <w:lang w:eastAsia="en-US"/>
        </w:rPr>
        <w:t>9</w:t>
      </w:r>
      <w:r w:rsidRPr="002B448F">
        <w:rPr>
          <w:rFonts w:ascii="Arial" w:eastAsia="Calibri" w:hAnsi="Arial" w:cs="Arial"/>
          <w:sz w:val="23"/>
          <w:szCs w:val="23"/>
          <w:lang w:eastAsia="en-US"/>
        </w:rPr>
        <w:t xml:space="preserve"> –</w:t>
      </w:r>
      <w:r w:rsidR="00841BFF">
        <w:rPr>
          <w:rFonts w:ascii="Arial" w:eastAsia="Calibri" w:hAnsi="Arial" w:cs="Arial"/>
          <w:sz w:val="23"/>
          <w:szCs w:val="23"/>
          <w:lang w:eastAsia="en-US"/>
        </w:rPr>
        <w:t xml:space="preserve"> </w:t>
      </w:r>
      <w:r w:rsidRPr="00841BFF">
        <w:rPr>
          <w:rFonts w:ascii="Arial" w:eastAsia="Calibri" w:hAnsi="Arial" w:cs="Arial"/>
          <w:bCs/>
          <w:sz w:val="23"/>
          <w:szCs w:val="23"/>
          <w:lang w:eastAsia="en-US"/>
        </w:rPr>
        <w:t>Pregão Presencial</w:t>
      </w:r>
      <w:r w:rsidRPr="002B448F">
        <w:rPr>
          <w:rFonts w:ascii="Arial" w:eastAsia="Calibri" w:hAnsi="Arial" w:cs="Arial"/>
          <w:b/>
          <w:bCs/>
          <w:sz w:val="23"/>
          <w:szCs w:val="23"/>
          <w:lang w:eastAsia="en-US"/>
        </w:rPr>
        <w:t xml:space="preserve"> </w:t>
      </w:r>
      <w:r w:rsidRPr="002B448F">
        <w:rPr>
          <w:rFonts w:ascii="Arial" w:eastAsia="Calibri" w:hAnsi="Arial" w:cs="Arial"/>
          <w:sz w:val="23"/>
          <w:szCs w:val="23"/>
          <w:lang w:eastAsia="en-US"/>
        </w:rPr>
        <w:t>n</w:t>
      </w:r>
      <w:r w:rsidRPr="002B448F">
        <w:rPr>
          <w:rFonts w:ascii="Arial" w:eastAsia="Calibri" w:hAnsi="Arial" w:cs="Arial"/>
          <w:b/>
          <w:bCs/>
          <w:sz w:val="23"/>
          <w:szCs w:val="23"/>
          <w:lang w:eastAsia="en-US"/>
        </w:rPr>
        <w:t>°</w:t>
      </w:r>
      <w:r w:rsidR="00110478" w:rsidRPr="002B448F">
        <w:rPr>
          <w:rFonts w:ascii="Arial" w:eastAsia="Calibri" w:hAnsi="Arial" w:cs="Arial"/>
          <w:sz w:val="23"/>
          <w:szCs w:val="23"/>
          <w:lang w:eastAsia="en-US"/>
        </w:rPr>
        <w:t>00</w:t>
      </w:r>
      <w:r w:rsidR="00841BFF">
        <w:rPr>
          <w:rFonts w:ascii="Arial" w:eastAsia="Calibri" w:hAnsi="Arial" w:cs="Arial"/>
          <w:sz w:val="23"/>
          <w:szCs w:val="23"/>
          <w:lang w:eastAsia="en-US"/>
        </w:rPr>
        <w:t>6</w:t>
      </w:r>
      <w:r w:rsidR="00110478" w:rsidRPr="002B448F">
        <w:rPr>
          <w:rFonts w:ascii="Arial" w:eastAsia="Calibri" w:hAnsi="Arial" w:cs="Arial"/>
          <w:sz w:val="23"/>
          <w:szCs w:val="23"/>
          <w:lang w:eastAsia="en-US"/>
        </w:rPr>
        <w:t>/201</w:t>
      </w:r>
      <w:r w:rsidR="00841BFF">
        <w:rPr>
          <w:rFonts w:ascii="Arial" w:eastAsia="Calibri" w:hAnsi="Arial" w:cs="Arial"/>
          <w:sz w:val="23"/>
          <w:szCs w:val="23"/>
          <w:lang w:eastAsia="en-US"/>
        </w:rPr>
        <w:t>9</w:t>
      </w:r>
      <w:r w:rsidRPr="002B448F">
        <w:rPr>
          <w:rFonts w:ascii="Arial" w:eastAsia="Calibri" w:hAnsi="Arial" w:cs="Arial"/>
          <w:sz w:val="23"/>
          <w:szCs w:val="23"/>
          <w:lang w:eastAsia="en-US"/>
        </w:rPr>
        <w:t xml:space="preserve">, </w:t>
      </w:r>
      <w:r w:rsidRPr="002B448F">
        <w:rPr>
          <w:rFonts w:ascii="Arial" w:eastAsia="Calibri" w:hAnsi="Arial" w:cs="Arial"/>
          <w:b/>
          <w:bCs/>
          <w:sz w:val="23"/>
          <w:szCs w:val="23"/>
          <w:lang w:eastAsia="en-US"/>
        </w:rPr>
        <w:t xml:space="preserve">RESOLVE registrar preços para aquisição de </w:t>
      </w:r>
      <w:r w:rsidR="00BF34AA" w:rsidRPr="002B448F">
        <w:rPr>
          <w:rFonts w:ascii="Arial" w:eastAsia="Calibri" w:hAnsi="Arial" w:cs="Arial"/>
          <w:b/>
          <w:bCs/>
          <w:sz w:val="23"/>
          <w:szCs w:val="23"/>
          <w:lang w:eastAsia="en-US"/>
        </w:rPr>
        <w:t xml:space="preserve">gêneros alimentícios - </w:t>
      </w:r>
      <w:r w:rsidRPr="002B448F">
        <w:rPr>
          <w:rFonts w:ascii="Arial" w:eastAsia="Calibri" w:hAnsi="Arial" w:cs="Arial"/>
          <w:b/>
          <w:bCs/>
          <w:sz w:val="23"/>
          <w:szCs w:val="23"/>
          <w:lang w:eastAsia="en-US"/>
        </w:rPr>
        <w:t xml:space="preserve">carne para atender </w:t>
      </w:r>
      <w:r w:rsidR="00BF34AA" w:rsidRPr="002B448F">
        <w:rPr>
          <w:rFonts w:ascii="Arial" w:eastAsia="Calibri" w:hAnsi="Arial" w:cs="Arial"/>
          <w:b/>
          <w:bCs/>
          <w:sz w:val="23"/>
          <w:szCs w:val="23"/>
          <w:lang w:eastAsia="en-US"/>
        </w:rPr>
        <w:t>o Pequeno Hospital Santa Maria</w:t>
      </w:r>
      <w:r w:rsidRPr="002B448F">
        <w:rPr>
          <w:rFonts w:ascii="Arial" w:eastAsia="Calibri" w:hAnsi="Arial" w:cs="Arial"/>
          <w:b/>
          <w:bCs/>
          <w:sz w:val="23"/>
          <w:szCs w:val="23"/>
          <w:lang w:eastAsia="en-US"/>
        </w:rPr>
        <w:t>,</w:t>
      </w:r>
      <w:r w:rsidRPr="002B448F">
        <w:rPr>
          <w:rFonts w:ascii="Arial" w:eastAsia="Calibri" w:hAnsi="Arial" w:cs="Arial"/>
          <w:sz w:val="23"/>
          <w:szCs w:val="23"/>
          <w:lang w:eastAsia="en-US"/>
        </w:rPr>
        <w:t xml:space="preserve"> de acordo com as descrições detalhadas, quantitativos, e demais condições relacionadas no edital</w:t>
      </w:r>
      <w:r w:rsidR="00F275B3" w:rsidRPr="002B448F">
        <w:rPr>
          <w:rFonts w:ascii="Arial" w:eastAsia="Calibri" w:hAnsi="Arial" w:cs="Arial"/>
          <w:sz w:val="23"/>
          <w:szCs w:val="23"/>
          <w:lang w:eastAsia="en-US"/>
        </w:rPr>
        <w:t>,</w:t>
      </w:r>
      <w:r w:rsidRPr="002B448F">
        <w:rPr>
          <w:rFonts w:ascii="Arial" w:eastAsia="Calibri" w:hAnsi="Arial" w:cs="Arial"/>
          <w:sz w:val="23"/>
          <w:szCs w:val="23"/>
          <w:lang w:eastAsia="en-US"/>
        </w:rPr>
        <w:t xml:space="preserve"> por um período de 12 (doze) meses a contar da</w:t>
      </w:r>
      <w:r w:rsidR="00F275B3" w:rsidRPr="002B448F">
        <w:rPr>
          <w:rFonts w:ascii="Arial" w:eastAsia="Calibri" w:hAnsi="Arial" w:cs="Arial"/>
          <w:sz w:val="23"/>
          <w:szCs w:val="23"/>
          <w:lang w:eastAsia="en-US"/>
        </w:rPr>
        <w:t xml:space="preserve"> assinatura</w:t>
      </w:r>
      <w:r w:rsidR="00841BFF">
        <w:rPr>
          <w:rFonts w:ascii="Arial" w:eastAsia="Calibri" w:hAnsi="Arial" w:cs="Arial"/>
          <w:sz w:val="23"/>
          <w:szCs w:val="23"/>
          <w:lang w:eastAsia="en-US"/>
        </w:rPr>
        <w:t xml:space="preserve"> desta</w:t>
      </w:r>
      <w:r w:rsidR="00F275B3" w:rsidRPr="002B448F">
        <w:rPr>
          <w:rFonts w:ascii="Arial" w:eastAsia="Calibri" w:hAnsi="Arial" w:cs="Arial"/>
          <w:sz w:val="23"/>
          <w:szCs w:val="23"/>
          <w:lang w:eastAsia="en-US"/>
        </w:rPr>
        <w:t>.</w:t>
      </w:r>
    </w:p>
    <w:p w:rsidR="00B35BBD" w:rsidRPr="002B448F" w:rsidRDefault="00B35BBD" w:rsidP="002B448F">
      <w:pPr>
        <w:autoSpaceDE w:val="0"/>
        <w:autoSpaceDN w:val="0"/>
        <w:adjustRightInd w:val="0"/>
        <w:ind w:right="279"/>
        <w:jc w:val="both"/>
        <w:rPr>
          <w:rFonts w:ascii="Arial" w:eastAsia="Calibri" w:hAnsi="Arial" w:cs="Arial"/>
          <w:sz w:val="23"/>
          <w:szCs w:val="23"/>
          <w:lang w:eastAsia="en-US"/>
        </w:rPr>
      </w:pPr>
    </w:p>
    <w:p w:rsidR="00B35BBD" w:rsidRPr="002B448F" w:rsidRDefault="00B35BBD" w:rsidP="002B448F">
      <w:pPr>
        <w:autoSpaceDE w:val="0"/>
        <w:autoSpaceDN w:val="0"/>
        <w:adjustRightInd w:val="0"/>
        <w:ind w:right="279"/>
        <w:jc w:val="both"/>
        <w:rPr>
          <w:rFonts w:ascii="Arial" w:eastAsia="Calibri" w:hAnsi="Arial" w:cs="Arial"/>
          <w:sz w:val="23"/>
          <w:szCs w:val="23"/>
          <w:lang w:eastAsia="en-US"/>
        </w:rPr>
      </w:pPr>
      <w:r w:rsidRPr="002B448F">
        <w:rPr>
          <w:rFonts w:ascii="Arial" w:eastAsia="Calibri" w:hAnsi="Arial" w:cs="Arial"/>
          <w:sz w:val="23"/>
          <w:szCs w:val="23"/>
          <w:lang w:eastAsia="en-US"/>
        </w:rPr>
        <w:t>EMPRESA CLASSIFICADA:</w:t>
      </w:r>
    </w:p>
    <w:p w:rsidR="00B35BBD" w:rsidRPr="002B448F" w:rsidRDefault="00B35BBD" w:rsidP="002B448F">
      <w:pPr>
        <w:autoSpaceDE w:val="0"/>
        <w:autoSpaceDN w:val="0"/>
        <w:adjustRightInd w:val="0"/>
        <w:ind w:right="279"/>
        <w:jc w:val="both"/>
        <w:rPr>
          <w:rFonts w:ascii="Arial" w:eastAsia="Calibri" w:hAnsi="Arial" w:cs="Arial"/>
          <w:sz w:val="23"/>
          <w:szCs w:val="23"/>
          <w:lang w:eastAsia="en-US"/>
        </w:rPr>
      </w:pPr>
      <w:r w:rsidRPr="002B448F">
        <w:rPr>
          <w:rFonts w:ascii="Arial" w:eastAsia="Calibri" w:hAnsi="Arial" w:cs="Arial"/>
          <w:sz w:val="23"/>
          <w:szCs w:val="23"/>
          <w:lang w:eastAsia="en-US"/>
        </w:rPr>
        <w:t>CNPJ:</w:t>
      </w:r>
    </w:p>
    <w:p w:rsidR="00B35BBD" w:rsidRPr="002B448F" w:rsidRDefault="00B35BBD" w:rsidP="002B448F">
      <w:pPr>
        <w:autoSpaceDE w:val="0"/>
        <w:autoSpaceDN w:val="0"/>
        <w:adjustRightInd w:val="0"/>
        <w:ind w:right="279"/>
        <w:jc w:val="both"/>
        <w:rPr>
          <w:rFonts w:ascii="Arial" w:eastAsia="Calibri" w:hAnsi="Arial" w:cs="Arial"/>
          <w:sz w:val="23"/>
          <w:szCs w:val="23"/>
          <w:lang w:eastAsia="en-US"/>
        </w:rPr>
      </w:pPr>
      <w:r w:rsidRPr="002B448F">
        <w:rPr>
          <w:rFonts w:ascii="Arial" w:eastAsia="Calibri" w:hAnsi="Arial" w:cs="Arial"/>
          <w:sz w:val="23"/>
          <w:szCs w:val="23"/>
          <w:lang w:eastAsia="en-US"/>
        </w:rPr>
        <w:t>ENDEREÇO:</w:t>
      </w:r>
    </w:p>
    <w:p w:rsidR="00B35BBD" w:rsidRPr="002B448F" w:rsidRDefault="00B35BBD" w:rsidP="002B448F">
      <w:pPr>
        <w:autoSpaceDE w:val="0"/>
        <w:autoSpaceDN w:val="0"/>
        <w:adjustRightInd w:val="0"/>
        <w:ind w:right="279"/>
        <w:jc w:val="both"/>
        <w:rPr>
          <w:rFonts w:ascii="Arial" w:eastAsia="Calibri" w:hAnsi="Arial" w:cs="Arial"/>
          <w:sz w:val="23"/>
          <w:szCs w:val="23"/>
          <w:lang w:eastAsia="en-US"/>
        </w:rPr>
      </w:pPr>
      <w:r w:rsidRPr="002B448F">
        <w:rPr>
          <w:rFonts w:ascii="Arial" w:eastAsia="Calibri" w:hAnsi="Arial" w:cs="Arial"/>
          <w:sz w:val="23"/>
          <w:szCs w:val="23"/>
          <w:lang w:eastAsia="en-US"/>
        </w:rPr>
        <w:t>REPRESENTANTE LEGAL</w:t>
      </w:r>
    </w:p>
    <w:p w:rsidR="00044633" w:rsidRDefault="00044633" w:rsidP="00044633">
      <w:pPr>
        <w:autoSpaceDE w:val="0"/>
        <w:autoSpaceDN w:val="0"/>
        <w:adjustRightInd w:val="0"/>
        <w:rPr>
          <w:rFonts w:ascii="Arial" w:eastAsia="Calibri" w:hAnsi="Arial" w:cs="Arial"/>
          <w:b/>
          <w:bCs/>
          <w:sz w:val="22"/>
          <w:szCs w:val="22"/>
          <w:lang w:eastAsia="en-US"/>
        </w:rPr>
      </w:pPr>
    </w:p>
    <w:tbl>
      <w:tblPr>
        <w:tblW w:w="49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6"/>
        <w:gridCol w:w="743"/>
        <w:gridCol w:w="495"/>
        <w:gridCol w:w="5032"/>
        <w:gridCol w:w="1060"/>
        <w:gridCol w:w="782"/>
        <w:gridCol w:w="921"/>
      </w:tblGrid>
      <w:tr w:rsidR="00044633" w:rsidRPr="005917A4" w:rsidTr="00220189">
        <w:tc>
          <w:tcPr>
            <w:tcW w:w="29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44633" w:rsidRPr="005917A4" w:rsidRDefault="00044633" w:rsidP="00220189">
            <w:pPr>
              <w:pStyle w:val="NormalWeb"/>
              <w:spacing w:before="0" w:beforeAutospacing="0" w:after="0" w:afterAutospacing="0"/>
              <w:ind w:right="-1"/>
              <w:jc w:val="center"/>
              <w:rPr>
                <w:rFonts w:ascii="Arial" w:hAnsi="Arial" w:cs="Arial"/>
                <w:sz w:val="23"/>
                <w:szCs w:val="23"/>
              </w:rPr>
            </w:pPr>
            <w:r w:rsidRPr="005917A4">
              <w:rPr>
                <w:rFonts w:ascii="Arial" w:hAnsi="Arial" w:cs="Arial"/>
                <w:b/>
                <w:bCs/>
                <w:sz w:val="23"/>
                <w:szCs w:val="23"/>
              </w:rPr>
              <w:t>Ordem</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44633" w:rsidRPr="005917A4" w:rsidRDefault="00044633" w:rsidP="00220189">
            <w:pPr>
              <w:ind w:right="-1"/>
              <w:jc w:val="center"/>
              <w:rPr>
                <w:rFonts w:ascii="Arial" w:hAnsi="Arial" w:cs="Arial"/>
                <w:sz w:val="23"/>
                <w:szCs w:val="23"/>
              </w:rPr>
            </w:pPr>
            <w:r w:rsidRPr="005917A4">
              <w:rPr>
                <w:rFonts w:ascii="Arial" w:hAnsi="Arial" w:cs="Arial"/>
                <w:b/>
                <w:bCs/>
                <w:sz w:val="23"/>
                <w:szCs w:val="23"/>
              </w:rPr>
              <w:t>Quant.</w:t>
            </w:r>
          </w:p>
        </w:tc>
        <w:tc>
          <w:tcPr>
            <w:tcW w:w="29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44633" w:rsidRPr="005917A4" w:rsidRDefault="00044633" w:rsidP="00220189">
            <w:pPr>
              <w:ind w:right="-1"/>
              <w:jc w:val="center"/>
              <w:rPr>
                <w:rFonts w:ascii="Arial" w:hAnsi="Arial" w:cs="Arial"/>
                <w:sz w:val="23"/>
                <w:szCs w:val="23"/>
              </w:rPr>
            </w:pPr>
            <w:r w:rsidRPr="005917A4">
              <w:rPr>
                <w:rFonts w:ascii="Arial" w:hAnsi="Arial" w:cs="Arial"/>
                <w:b/>
                <w:bCs/>
                <w:sz w:val="23"/>
                <w:szCs w:val="23"/>
              </w:rPr>
              <w:t>UN.</w:t>
            </w:r>
          </w:p>
        </w:tc>
        <w:tc>
          <w:tcPr>
            <w:tcW w:w="26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44633" w:rsidRPr="005917A4" w:rsidRDefault="00044633" w:rsidP="00220189">
            <w:pPr>
              <w:ind w:right="-1"/>
              <w:jc w:val="center"/>
              <w:rPr>
                <w:rFonts w:ascii="Arial" w:hAnsi="Arial" w:cs="Arial"/>
                <w:sz w:val="23"/>
                <w:szCs w:val="23"/>
              </w:rPr>
            </w:pPr>
            <w:r w:rsidRPr="005917A4">
              <w:rPr>
                <w:rFonts w:ascii="Arial" w:hAnsi="Arial" w:cs="Arial"/>
                <w:b/>
                <w:bCs/>
                <w:sz w:val="23"/>
                <w:szCs w:val="23"/>
              </w:rPr>
              <w:t>Especificação</w:t>
            </w:r>
          </w:p>
        </w:tc>
        <w:tc>
          <w:tcPr>
            <w:tcW w:w="57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44633" w:rsidRPr="005917A4" w:rsidRDefault="00044633" w:rsidP="00220189">
            <w:pPr>
              <w:pStyle w:val="NormalWeb"/>
              <w:spacing w:before="0" w:beforeAutospacing="0" w:after="0" w:afterAutospacing="0"/>
              <w:ind w:right="-1"/>
              <w:jc w:val="center"/>
              <w:rPr>
                <w:rFonts w:ascii="Arial" w:hAnsi="Arial" w:cs="Arial"/>
                <w:sz w:val="23"/>
                <w:szCs w:val="23"/>
              </w:rPr>
            </w:pPr>
            <w:r w:rsidRPr="005917A4">
              <w:rPr>
                <w:rFonts w:ascii="Arial" w:hAnsi="Arial" w:cs="Arial"/>
                <w:b/>
                <w:bCs/>
                <w:sz w:val="23"/>
                <w:szCs w:val="23"/>
              </w:rPr>
              <w:t>Marca</w:t>
            </w:r>
          </w:p>
        </w:tc>
        <w:tc>
          <w:tcPr>
            <w:tcW w:w="43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44633" w:rsidRPr="005917A4" w:rsidRDefault="00044633" w:rsidP="00220189">
            <w:pPr>
              <w:pStyle w:val="NormalWeb"/>
              <w:spacing w:before="0" w:beforeAutospacing="0" w:after="0" w:afterAutospacing="0"/>
              <w:ind w:right="-1"/>
              <w:jc w:val="center"/>
              <w:rPr>
                <w:rFonts w:ascii="Arial" w:hAnsi="Arial" w:cs="Arial"/>
                <w:sz w:val="23"/>
                <w:szCs w:val="23"/>
              </w:rPr>
            </w:pPr>
            <w:r w:rsidRPr="005917A4">
              <w:rPr>
                <w:rFonts w:ascii="Arial" w:hAnsi="Arial" w:cs="Arial"/>
                <w:b/>
                <w:bCs/>
                <w:sz w:val="23"/>
                <w:szCs w:val="23"/>
              </w:rPr>
              <w:t>Valor Unit.</w:t>
            </w:r>
          </w:p>
        </w:tc>
        <w:tc>
          <w:tcPr>
            <w:tcW w:w="50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044633" w:rsidRPr="005917A4" w:rsidRDefault="00044633" w:rsidP="00220189">
            <w:pPr>
              <w:ind w:right="-1"/>
              <w:jc w:val="center"/>
              <w:rPr>
                <w:rFonts w:ascii="Arial" w:hAnsi="Arial" w:cs="Arial"/>
                <w:sz w:val="23"/>
                <w:szCs w:val="23"/>
              </w:rPr>
            </w:pPr>
            <w:r w:rsidRPr="005917A4">
              <w:rPr>
                <w:rFonts w:ascii="Arial" w:hAnsi="Arial" w:cs="Arial"/>
                <w:b/>
                <w:bCs/>
                <w:sz w:val="23"/>
                <w:szCs w:val="23"/>
              </w:rPr>
              <w:t>TOTAL</w:t>
            </w:r>
          </w:p>
        </w:tc>
      </w:tr>
      <w:tr w:rsidR="00044633" w:rsidRPr="005917A4" w:rsidTr="00220189">
        <w:trPr>
          <w:trHeight w:val="432"/>
        </w:trPr>
        <w:tc>
          <w:tcPr>
            <w:tcW w:w="292" w:type="pct"/>
            <w:tcBorders>
              <w:top w:val="outset" w:sz="6" w:space="0" w:color="auto"/>
              <w:left w:val="outset" w:sz="6" w:space="0" w:color="auto"/>
              <w:bottom w:val="outset" w:sz="6" w:space="0" w:color="auto"/>
              <w:right w:val="outset" w:sz="6" w:space="0" w:color="auto"/>
            </w:tcBorders>
            <w:vAlign w:val="center"/>
            <w:hideMark/>
          </w:tcPr>
          <w:p w:rsidR="00044633" w:rsidRPr="005917A4" w:rsidRDefault="00044633" w:rsidP="00220189">
            <w:pPr>
              <w:pStyle w:val="NormalWeb"/>
              <w:spacing w:before="0" w:beforeAutospacing="0" w:after="0" w:afterAutospacing="0"/>
              <w:ind w:right="-1"/>
              <w:jc w:val="center"/>
              <w:rPr>
                <w:rFonts w:ascii="Arial" w:hAnsi="Arial" w:cs="Arial"/>
                <w:sz w:val="23"/>
                <w:szCs w:val="23"/>
              </w:rPr>
            </w:pPr>
            <w:r w:rsidRPr="005917A4">
              <w:rPr>
                <w:rFonts w:ascii="Arial" w:hAnsi="Arial" w:cs="Arial"/>
                <w:sz w:val="23"/>
                <w:szCs w:val="23"/>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044633" w:rsidRPr="005917A4" w:rsidRDefault="00044633" w:rsidP="00220189">
            <w:pPr>
              <w:ind w:right="-1"/>
              <w:jc w:val="center"/>
              <w:rPr>
                <w:rFonts w:ascii="Arial" w:hAnsi="Arial" w:cs="Arial"/>
                <w:sz w:val="23"/>
                <w:szCs w:val="23"/>
              </w:rPr>
            </w:pPr>
            <w:r w:rsidRPr="005917A4">
              <w:rPr>
                <w:rFonts w:ascii="Arial" w:hAnsi="Arial" w:cs="Arial"/>
                <w:sz w:val="23"/>
                <w:szCs w:val="23"/>
              </w:rPr>
              <w:t xml:space="preserve"> </w:t>
            </w:r>
          </w:p>
        </w:tc>
        <w:tc>
          <w:tcPr>
            <w:tcW w:w="290" w:type="pct"/>
            <w:tcBorders>
              <w:top w:val="outset" w:sz="6" w:space="0" w:color="auto"/>
              <w:left w:val="outset" w:sz="6" w:space="0" w:color="auto"/>
              <w:bottom w:val="outset" w:sz="6" w:space="0" w:color="auto"/>
              <w:right w:val="outset" w:sz="6" w:space="0" w:color="auto"/>
            </w:tcBorders>
            <w:vAlign w:val="center"/>
            <w:hideMark/>
          </w:tcPr>
          <w:p w:rsidR="00044633" w:rsidRPr="005917A4" w:rsidRDefault="00044633" w:rsidP="00220189">
            <w:pPr>
              <w:ind w:right="-1"/>
              <w:rPr>
                <w:rFonts w:ascii="Arial" w:hAnsi="Arial" w:cs="Arial"/>
                <w:sz w:val="23"/>
                <w:szCs w:val="23"/>
              </w:rPr>
            </w:pPr>
            <w:r w:rsidRPr="005917A4">
              <w:rPr>
                <w:rFonts w:ascii="Arial" w:hAnsi="Arial" w:cs="Arial"/>
                <w:sz w:val="23"/>
                <w:szCs w:val="23"/>
              </w:rPr>
              <w:t xml:space="preserve"> </w:t>
            </w:r>
          </w:p>
        </w:tc>
        <w:tc>
          <w:tcPr>
            <w:tcW w:w="2607" w:type="pct"/>
            <w:tcBorders>
              <w:top w:val="outset" w:sz="6" w:space="0" w:color="auto"/>
              <w:left w:val="outset" w:sz="6" w:space="0" w:color="auto"/>
              <w:bottom w:val="outset" w:sz="6" w:space="0" w:color="auto"/>
              <w:right w:val="outset" w:sz="6" w:space="0" w:color="auto"/>
            </w:tcBorders>
            <w:vAlign w:val="center"/>
            <w:hideMark/>
          </w:tcPr>
          <w:p w:rsidR="00044633" w:rsidRPr="005917A4" w:rsidRDefault="00044633" w:rsidP="00220189">
            <w:pPr>
              <w:ind w:right="-1"/>
              <w:rPr>
                <w:rFonts w:ascii="Arial" w:hAnsi="Arial" w:cs="Arial"/>
                <w:sz w:val="23"/>
                <w:szCs w:val="23"/>
              </w:rPr>
            </w:pPr>
            <w:r w:rsidRPr="005917A4">
              <w:rPr>
                <w:rFonts w:ascii="Arial" w:hAnsi="Arial" w:cs="Arial"/>
                <w:b/>
                <w:bCs/>
                <w:sz w:val="23"/>
                <w:szCs w:val="23"/>
              </w:rPr>
              <w:t xml:space="preserve"> </w:t>
            </w:r>
          </w:p>
        </w:tc>
        <w:tc>
          <w:tcPr>
            <w:tcW w:w="578" w:type="pct"/>
            <w:tcBorders>
              <w:top w:val="outset" w:sz="6" w:space="0" w:color="auto"/>
              <w:left w:val="outset" w:sz="6" w:space="0" w:color="auto"/>
              <w:bottom w:val="outset" w:sz="6" w:space="0" w:color="auto"/>
              <w:right w:val="outset" w:sz="6" w:space="0" w:color="auto"/>
            </w:tcBorders>
            <w:vAlign w:val="center"/>
            <w:hideMark/>
          </w:tcPr>
          <w:p w:rsidR="00044633" w:rsidRPr="005917A4" w:rsidRDefault="00044633" w:rsidP="00220189">
            <w:pPr>
              <w:ind w:right="-1"/>
              <w:rPr>
                <w:rFonts w:ascii="Arial" w:hAnsi="Arial" w:cs="Arial"/>
                <w:sz w:val="23"/>
                <w:szCs w:val="23"/>
              </w:rPr>
            </w:pPr>
          </w:p>
        </w:tc>
        <w:tc>
          <w:tcPr>
            <w:tcW w:w="436" w:type="pct"/>
            <w:tcBorders>
              <w:top w:val="outset" w:sz="6" w:space="0" w:color="auto"/>
              <w:left w:val="outset" w:sz="6" w:space="0" w:color="auto"/>
              <w:bottom w:val="outset" w:sz="6" w:space="0" w:color="auto"/>
              <w:right w:val="outset" w:sz="6" w:space="0" w:color="auto"/>
            </w:tcBorders>
            <w:vAlign w:val="center"/>
            <w:hideMark/>
          </w:tcPr>
          <w:p w:rsidR="00044633" w:rsidRPr="005917A4" w:rsidRDefault="00044633" w:rsidP="00220189">
            <w:pPr>
              <w:ind w:right="-1"/>
              <w:rPr>
                <w:rFonts w:ascii="Arial" w:hAnsi="Arial" w:cs="Arial"/>
                <w:sz w:val="23"/>
                <w:szCs w:val="23"/>
              </w:rPr>
            </w:pPr>
          </w:p>
        </w:tc>
        <w:tc>
          <w:tcPr>
            <w:tcW w:w="507" w:type="pct"/>
            <w:tcBorders>
              <w:top w:val="outset" w:sz="6" w:space="0" w:color="auto"/>
              <w:left w:val="outset" w:sz="6" w:space="0" w:color="auto"/>
              <w:bottom w:val="outset" w:sz="6" w:space="0" w:color="auto"/>
              <w:right w:val="outset" w:sz="6" w:space="0" w:color="auto"/>
            </w:tcBorders>
            <w:vAlign w:val="center"/>
            <w:hideMark/>
          </w:tcPr>
          <w:p w:rsidR="00044633" w:rsidRPr="005917A4" w:rsidRDefault="00044633" w:rsidP="00220189">
            <w:pPr>
              <w:ind w:right="-1"/>
              <w:jc w:val="center"/>
              <w:rPr>
                <w:rFonts w:ascii="Arial" w:hAnsi="Arial" w:cs="Arial"/>
                <w:sz w:val="23"/>
                <w:szCs w:val="23"/>
              </w:rPr>
            </w:pPr>
          </w:p>
        </w:tc>
      </w:tr>
    </w:tbl>
    <w:p w:rsidR="00044633" w:rsidRDefault="00044633" w:rsidP="00044633">
      <w:pPr>
        <w:autoSpaceDE w:val="0"/>
        <w:autoSpaceDN w:val="0"/>
        <w:adjustRightInd w:val="0"/>
        <w:rPr>
          <w:rFonts w:ascii="Arial" w:eastAsia="Calibri" w:hAnsi="Arial" w:cs="Arial"/>
          <w:b/>
          <w:bCs/>
          <w:sz w:val="22"/>
          <w:szCs w:val="22"/>
          <w:lang w:eastAsia="en-US"/>
        </w:rPr>
      </w:pPr>
    </w:p>
    <w:p w:rsidR="00044633" w:rsidRPr="00061941" w:rsidRDefault="00044633" w:rsidP="00044633">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1ª</w:t>
      </w:r>
      <w:r w:rsidRPr="00061941">
        <w:rPr>
          <w:rFonts w:ascii="Arial" w:eastAsia="Calibri" w:hAnsi="Arial" w:cs="Arial"/>
          <w:b/>
          <w:bCs/>
          <w:sz w:val="22"/>
          <w:szCs w:val="22"/>
          <w:lang w:eastAsia="en-US"/>
        </w:rPr>
        <w:t xml:space="preserve"> – DO PAGAMENTO</w:t>
      </w:r>
    </w:p>
    <w:p w:rsidR="00044633" w:rsidRPr="00061941" w:rsidRDefault="00044633" w:rsidP="00044633">
      <w:pPr>
        <w:jc w:val="both"/>
        <w:rPr>
          <w:rFonts w:ascii="Arial" w:hAnsi="Arial" w:cs="Arial"/>
          <w:color w:val="000000"/>
          <w:sz w:val="22"/>
          <w:szCs w:val="22"/>
        </w:rPr>
      </w:pPr>
      <w:r>
        <w:rPr>
          <w:rFonts w:ascii="Arial" w:hAnsi="Arial" w:cs="Arial"/>
          <w:color w:val="000000"/>
          <w:sz w:val="22"/>
          <w:szCs w:val="22"/>
        </w:rPr>
        <w:t>1</w:t>
      </w:r>
      <w:r w:rsidRPr="00061941">
        <w:rPr>
          <w:rFonts w:ascii="Arial" w:hAnsi="Arial" w:cs="Arial"/>
          <w:color w:val="000000"/>
          <w:sz w:val="22"/>
          <w:szCs w:val="22"/>
        </w:rPr>
        <w:t xml:space="preserve">.1. Os pagamentos </w:t>
      </w:r>
      <w:r>
        <w:rPr>
          <w:rFonts w:ascii="Arial" w:hAnsi="Arial" w:cs="Arial"/>
          <w:color w:val="000000"/>
          <w:sz w:val="22"/>
          <w:szCs w:val="22"/>
        </w:rPr>
        <w:t xml:space="preserve">serão realizados mensalmente, até o dia 10 (dez) do mês subseqüente, de acordo com a quantidade efetivamente fornecida, </w:t>
      </w:r>
      <w:r w:rsidRPr="00061941">
        <w:rPr>
          <w:rFonts w:ascii="Arial" w:hAnsi="Arial" w:cs="Arial"/>
          <w:color w:val="000000"/>
          <w:sz w:val="22"/>
          <w:szCs w:val="22"/>
        </w:rPr>
        <w:t>condicionados ao recebimento pel</w:t>
      </w:r>
      <w:r>
        <w:rPr>
          <w:rFonts w:ascii="Arial" w:hAnsi="Arial" w:cs="Arial"/>
          <w:color w:val="000000"/>
          <w:sz w:val="22"/>
          <w:szCs w:val="22"/>
        </w:rPr>
        <w:t>o</w:t>
      </w:r>
      <w:r w:rsidRPr="00061941">
        <w:rPr>
          <w:rFonts w:ascii="Arial" w:hAnsi="Arial" w:cs="Arial"/>
          <w:color w:val="000000"/>
          <w:sz w:val="22"/>
          <w:szCs w:val="22"/>
        </w:rPr>
        <w:t xml:space="preserve"> contratante da nota fiscal</w:t>
      </w:r>
      <w:r>
        <w:rPr>
          <w:rFonts w:ascii="Arial" w:hAnsi="Arial" w:cs="Arial"/>
          <w:color w:val="000000"/>
          <w:sz w:val="22"/>
          <w:szCs w:val="22"/>
        </w:rPr>
        <w:t xml:space="preserve"> correspondente, </w:t>
      </w:r>
      <w:r w:rsidRPr="00061941">
        <w:rPr>
          <w:rFonts w:ascii="Arial" w:hAnsi="Arial" w:cs="Arial"/>
          <w:color w:val="000000"/>
          <w:sz w:val="22"/>
          <w:szCs w:val="22"/>
        </w:rPr>
        <w:t>após conferência do setor responsável com seu devido ateste, devendo ser emitida na entrega dos produtos, conforme as OC – ordem de compras.</w:t>
      </w:r>
    </w:p>
    <w:p w:rsidR="00044633" w:rsidRDefault="00044633" w:rsidP="00044633">
      <w:pPr>
        <w:jc w:val="both"/>
        <w:rPr>
          <w:rFonts w:ascii="Arial" w:hAnsi="Arial" w:cs="Arial"/>
          <w:color w:val="000000"/>
          <w:sz w:val="22"/>
          <w:szCs w:val="22"/>
        </w:rPr>
      </w:pPr>
      <w:r>
        <w:rPr>
          <w:rFonts w:ascii="Arial" w:hAnsi="Arial" w:cs="Arial"/>
          <w:color w:val="000000"/>
          <w:sz w:val="22"/>
          <w:szCs w:val="22"/>
        </w:rPr>
        <w:t xml:space="preserve">1.2. </w:t>
      </w:r>
      <w:r w:rsidRPr="00061941">
        <w:rPr>
          <w:rFonts w:ascii="Arial" w:hAnsi="Arial" w:cs="Arial"/>
          <w:color w:val="000000"/>
          <w:sz w:val="22"/>
          <w:szCs w:val="22"/>
        </w:rPr>
        <w:t>Em caso de irregularidades na emissão do documento fiscal, será contado prazo de pagamento a data da sua reapresentação.</w:t>
      </w:r>
    </w:p>
    <w:p w:rsidR="00044633" w:rsidRDefault="00044633" w:rsidP="00044633">
      <w:pPr>
        <w:jc w:val="both"/>
        <w:rPr>
          <w:rFonts w:ascii="Arial" w:hAnsi="Arial" w:cs="Arial"/>
          <w:color w:val="000000"/>
          <w:sz w:val="22"/>
          <w:szCs w:val="22"/>
        </w:rPr>
      </w:pPr>
      <w:r>
        <w:rPr>
          <w:rFonts w:ascii="Arial" w:hAnsi="Arial" w:cs="Arial"/>
          <w:color w:val="000000"/>
          <w:sz w:val="22"/>
          <w:szCs w:val="22"/>
        </w:rPr>
        <w:t xml:space="preserve">1.3. </w:t>
      </w:r>
      <w:r w:rsidRPr="00061941">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044633" w:rsidRDefault="00044633" w:rsidP="00044633">
      <w:pPr>
        <w:jc w:val="both"/>
        <w:rPr>
          <w:rFonts w:ascii="Arial" w:hAnsi="Arial" w:cs="Arial"/>
          <w:color w:val="000000"/>
          <w:sz w:val="22"/>
          <w:szCs w:val="22"/>
        </w:rPr>
      </w:pPr>
      <w:r>
        <w:rPr>
          <w:rFonts w:ascii="Arial" w:hAnsi="Arial" w:cs="Arial"/>
          <w:color w:val="000000"/>
          <w:sz w:val="22"/>
          <w:szCs w:val="22"/>
        </w:rPr>
        <w:t xml:space="preserve">1.4. </w:t>
      </w:r>
      <w:r w:rsidRPr="00061941">
        <w:rPr>
          <w:rFonts w:ascii="Arial" w:hAnsi="Arial" w:cs="Arial"/>
          <w:color w:val="000000"/>
          <w:sz w:val="22"/>
          <w:szCs w:val="22"/>
        </w:rPr>
        <w:t>Todos os pagamentos serão efetuados na sede do município.</w:t>
      </w:r>
    </w:p>
    <w:p w:rsidR="00044633" w:rsidRDefault="00044633" w:rsidP="00044633">
      <w:pPr>
        <w:jc w:val="both"/>
        <w:rPr>
          <w:rFonts w:ascii="Arial" w:hAnsi="Arial" w:cs="Arial"/>
          <w:color w:val="000000"/>
          <w:sz w:val="22"/>
          <w:szCs w:val="22"/>
        </w:rPr>
      </w:pPr>
      <w:r>
        <w:rPr>
          <w:rFonts w:ascii="Arial" w:hAnsi="Arial" w:cs="Arial"/>
          <w:color w:val="000000"/>
          <w:sz w:val="22"/>
          <w:szCs w:val="22"/>
        </w:rPr>
        <w:t xml:space="preserve">1.5. </w:t>
      </w:r>
      <w:r w:rsidRPr="00061941">
        <w:rPr>
          <w:rFonts w:ascii="Arial" w:hAnsi="Arial" w:cs="Arial"/>
          <w:color w:val="000000"/>
          <w:sz w:val="22"/>
          <w:szCs w:val="22"/>
        </w:rPr>
        <w:t xml:space="preserve">A nota fiscal deverá discriminar todas as </w:t>
      </w:r>
      <w:r>
        <w:rPr>
          <w:rFonts w:ascii="Arial" w:hAnsi="Arial" w:cs="Arial"/>
          <w:color w:val="000000"/>
          <w:sz w:val="22"/>
          <w:szCs w:val="22"/>
        </w:rPr>
        <w:t xml:space="preserve">quantidades e </w:t>
      </w:r>
      <w:r w:rsidRPr="00061941">
        <w:rPr>
          <w:rFonts w:ascii="Arial" w:hAnsi="Arial" w:cs="Arial"/>
          <w:color w:val="000000"/>
          <w:sz w:val="22"/>
          <w:szCs w:val="22"/>
        </w:rPr>
        <w:t>especificações do</w:t>
      </w:r>
      <w:r>
        <w:rPr>
          <w:rFonts w:ascii="Arial" w:hAnsi="Arial" w:cs="Arial"/>
          <w:color w:val="000000"/>
          <w:sz w:val="22"/>
          <w:szCs w:val="22"/>
        </w:rPr>
        <w:t>s</w:t>
      </w:r>
      <w:r w:rsidRPr="00061941">
        <w:rPr>
          <w:rFonts w:ascii="Arial" w:hAnsi="Arial" w:cs="Arial"/>
          <w:color w:val="000000"/>
          <w:sz w:val="22"/>
          <w:szCs w:val="22"/>
        </w:rPr>
        <w:t xml:space="preserve"> produto</w:t>
      </w:r>
      <w:r>
        <w:rPr>
          <w:rFonts w:ascii="Arial" w:hAnsi="Arial" w:cs="Arial"/>
          <w:color w:val="000000"/>
          <w:sz w:val="22"/>
          <w:szCs w:val="22"/>
        </w:rPr>
        <w:t>s</w:t>
      </w:r>
      <w:r w:rsidRPr="00061941">
        <w:rPr>
          <w:rFonts w:ascii="Arial" w:hAnsi="Arial" w:cs="Arial"/>
          <w:color w:val="000000"/>
          <w:sz w:val="22"/>
          <w:szCs w:val="22"/>
        </w:rPr>
        <w:t>, bem como a licitação originária.</w:t>
      </w:r>
    </w:p>
    <w:p w:rsidR="00044633" w:rsidRDefault="00044633" w:rsidP="00044633">
      <w:pPr>
        <w:jc w:val="both"/>
        <w:rPr>
          <w:rFonts w:ascii="Arial" w:hAnsi="Arial" w:cs="Arial"/>
          <w:color w:val="000000"/>
          <w:sz w:val="22"/>
          <w:szCs w:val="22"/>
        </w:rPr>
      </w:pPr>
      <w:r>
        <w:rPr>
          <w:rFonts w:ascii="Arial" w:hAnsi="Arial" w:cs="Arial"/>
          <w:color w:val="000000"/>
          <w:sz w:val="22"/>
          <w:szCs w:val="22"/>
        </w:rPr>
        <w:t xml:space="preserve">1.6. </w:t>
      </w:r>
      <w:r w:rsidRPr="00061941">
        <w:rPr>
          <w:rFonts w:ascii="Arial" w:hAnsi="Arial" w:cs="Arial"/>
          <w:color w:val="000000"/>
          <w:sz w:val="22"/>
          <w:szCs w:val="22"/>
        </w:rPr>
        <w:t>Poderão ser descontados dos pagamentos os valores atinentes a penalidades eventualmente aplicadas.</w:t>
      </w:r>
    </w:p>
    <w:p w:rsidR="00044633" w:rsidRPr="00061941" w:rsidRDefault="00044633" w:rsidP="00044633">
      <w:pPr>
        <w:jc w:val="both"/>
        <w:rPr>
          <w:rFonts w:ascii="Arial" w:hAnsi="Arial" w:cs="Arial"/>
          <w:color w:val="000000"/>
          <w:sz w:val="22"/>
          <w:szCs w:val="22"/>
        </w:rPr>
      </w:pPr>
      <w:r>
        <w:rPr>
          <w:rFonts w:ascii="Arial" w:hAnsi="Arial" w:cs="Arial"/>
          <w:color w:val="000000"/>
          <w:sz w:val="22"/>
          <w:szCs w:val="22"/>
        </w:rPr>
        <w:t xml:space="preserve">1.7. </w:t>
      </w:r>
      <w:r w:rsidRPr="00061941">
        <w:rPr>
          <w:rFonts w:ascii="Arial" w:hAnsi="Arial" w:cs="Arial"/>
          <w:color w:val="000000"/>
          <w:sz w:val="22"/>
          <w:szCs w:val="22"/>
        </w:rPr>
        <w:t>Em nenhuma hipótese haverá antecipação de pagamento.</w:t>
      </w:r>
    </w:p>
    <w:p w:rsidR="00044633" w:rsidRDefault="00044633" w:rsidP="00044633">
      <w:pPr>
        <w:jc w:val="both"/>
        <w:rPr>
          <w:rFonts w:ascii="Arial" w:eastAsia="Calibri" w:hAnsi="Arial" w:cs="Arial"/>
          <w:b/>
          <w:bCs/>
          <w:sz w:val="22"/>
          <w:szCs w:val="22"/>
          <w:lang w:eastAsia="en-US"/>
        </w:rPr>
      </w:pPr>
    </w:p>
    <w:p w:rsidR="00044633" w:rsidRDefault="00044633" w:rsidP="00044633">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2ª – DO FORNECIMENTO</w:t>
      </w:r>
    </w:p>
    <w:p w:rsidR="00044633" w:rsidRPr="00061941" w:rsidRDefault="00044633" w:rsidP="00044633">
      <w:pPr>
        <w:jc w:val="both"/>
        <w:rPr>
          <w:rFonts w:ascii="Arial" w:hAnsi="Arial" w:cs="Arial"/>
          <w:sz w:val="22"/>
          <w:szCs w:val="22"/>
        </w:rPr>
      </w:pPr>
      <w:r>
        <w:rPr>
          <w:rFonts w:ascii="Arial" w:hAnsi="Arial" w:cs="Arial"/>
          <w:sz w:val="22"/>
          <w:szCs w:val="22"/>
        </w:rPr>
        <w:t xml:space="preserve">O fornecimento dos itens deverá ocorrer </w:t>
      </w:r>
      <w:r w:rsidR="000F05E6">
        <w:rPr>
          <w:rFonts w:ascii="Arial" w:hAnsi="Arial" w:cs="Arial"/>
          <w:sz w:val="22"/>
          <w:szCs w:val="22"/>
        </w:rPr>
        <w:t>semanalmente, toda terça-feira, devendo os itens serem entregues no Hospital Municipal Santa Maria, ao lado da Secretaria, em veículo próprio, refrigerado</w:t>
      </w:r>
      <w:r w:rsidR="00164B1B">
        <w:rPr>
          <w:rFonts w:ascii="Arial" w:hAnsi="Arial" w:cs="Arial"/>
          <w:sz w:val="22"/>
          <w:szCs w:val="22"/>
        </w:rPr>
        <w:t>,</w:t>
      </w:r>
      <w:r w:rsidR="000F05E6">
        <w:rPr>
          <w:rFonts w:ascii="Arial" w:hAnsi="Arial" w:cs="Arial"/>
          <w:sz w:val="22"/>
          <w:szCs w:val="22"/>
        </w:rPr>
        <w:t xml:space="preserve"> com as devidas condições de transporte</w:t>
      </w:r>
      <w:r w:rsidR="00164B1B">
        <w:rPr>
          <w:rFonts w:ascii="Arial" w:hAnsi="Arial" w:cs="Arial"/>
          <w:sz w:val="22"/>
          <w:szCs w:val="22"/>
        </w:rPr>
        <w:t xml:space="preserve"> e nas quantidades solicitadas</w:t>
      </w:r>
      <w:r w:rsidRPr="00061941">
        <w:rPr>
          <w:rFonts w:ascii="Arial" w:hAnsi="Arial" w:cs="Arial"/>
          <w:sz w:val="22"/>
          <w:szCs w:val="22"/>
        </w:rPr>
        <w:t>.</w:t>
      </w:r>
    </w:p>
    <w:p w:rsidR="00044633" w:rsidRDefault="00044633" w:rsidP="00044633">
      <w:pPr>
        <w:autoSpaceDE w:val="0"/>
        <w:autoSpaceDN w:val="0"/>
        <w:adjustRightInd w:val="0"/>
        <w:rPr>
          <w:rFonts w:ascii="Arial" w:eastAsia="Calibri" w:hAnsi="Arial" w:cs="Arial"/>
          <w:b/>
          <w:bCs/>
          <w:sz w:val="22"/>
          <w:szCs w:val="22"/>
          <w:lang w:eastAsia="en-US"/>
        </w:rPr>
      </w:pPr>
    </w:p>
    <w:p w:rsidR="00044633" w:rsidRPr="00061941" w:rsidRDefault="00044633" w:rsidP="00044633">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3ª</w:t>
      </w:r>
      <w:r w:rsidRPr="00061941">
        <w:rPr>
          <w:rFonts w:ascii="Arial" w:eastAsia="Calibri" w:hAnsi="Arial" w:cs="Arial"/>
          <w:b/>
          <w:bCs/>
          <w:sz w:val="22"/>
          <w:szCs w:val="22"/>
          <w:lang w:eastAsia="en-US"/>
        </w:rPr>
        <w:t xml:space="preserve"> – DAS </w:t>
      </w:r>
      <w:r>
        <w:rPr>
          <w:rFonts w:ascii="Arial" w:eastAsia="Calibri" w:hAnsi="Arial" w:cs="Arial"/>
          <w:b/>
          <w:bCs/>
          <w:sz w:val="22"/>
          <w:szCs w:val="22"/>
          <w:lang w:eastAsia="en-US"/>
        </w:rPr>
        <w:t>OBRIGAÇÕES</w:t>
      </w:r>
    </w:p>
    <w:p w:rsidR="00044633" w:rsidRPr="00044633" w:rsidRDefault="00044633" w:rsidP="00044633">
      <w:pPr>
        <w:pStyle w:val="Corpodetexto210"/>
        <w:spacing w:after="0" w:line="240" w:lineRule="auto"/>
        <w:ind w:right="2"/>
        <w:rPr>
          <w:rFonts w:ascii="Arial" w:hAnsi="Arial" w:cs="Arial"/>
          <w:b w:val="0"/>
          <w:color w:val="000000"/>
          <w:sz w:val="22"/>
          <w:szCs w:val="22"/>
        </w:rPr>
      </w:pPr>
      <w:r w:rsidRPr="00044633">
        <w:rPr>
          <w:rFonts w:ascii="Arial" w:hAnsi="Arial" w:cs="Arial"/>
          <w:b w:val="0"/>
          <w:color w:val="000000"/>
          <w:sz w:val="22"/>
          <w:szCs w:val="22"/>
        </w:rPr>
        <w:lastRenderedPageBreak/>
        <w:t>3.1. O FORNECEDOR obrigar-se-á:</w:t>
      </w:r>
    </w:p>
    <w:p w:rsidR="00044633" w:rsidRPr="00044633" w:rsidRDefault="00044633" w:rsidP="00044633">
      <w:pPr>
        <w:pStyle w:val="Corpodetexto210"/>
        <w:spacing w:after="0" w:line="240" w:lineRule="auto"/>
        <w:ind w:right="2"/>
        <w:rPr>
          <w:rFonts w:ascii="Arial" w:hAnsi="Arial" w:cs="Arial"/>
          <w:b w:val="0"/>
          <w:color w:val="000000"/>
          <w:sz w:val="22"/>
          <w:szCs w:val="22"/>
        </w:rPr>
      </w:pPr>
      <w:r w:rsidRPr="00044633">
        <w:rPr>
          <w:rFonts w:ascii="Arial" w:hAnsi="Arial" w:cs="Arial"/>
          <w:b w:val="0"/>
          <w:color w:val="000000"/>
          <w:sz w:val="22"/>
          <w:szCs w:val="22"/>
        </w:rPr>
        <w:t>3.1.1. Executar o objeto do Registro de Preços em estrita conformidade com as disposições deste edital e seus anexos e com os termos da proposta de preços.</w:t>
      </w:r>
    </w:p>
    <w:p w:rsidR="00044633" w:rsidRPr="00044633" w:rsidRDefault="00044633" w:rsidP="00044633">
      <w:pPr>
        <w:pStyle w:val="Corpodetexto210"/>
        <w:spacing w:after="0" w:line="240" w:lineRule="auto"/>
        <w:ind w:right="2"/>
        <w:rPr>
          <w:rFonts w:ascii="Arial" w:hAnsi="Arial" w:cs="Arial"/>
          <w:b w:val="0"/>
          <w:color w:val="000000"/>
          <w:sz w:val="22"/>
          <w:szCs w:val="22"/>
        </w:rPr>
      </w:pPr>
      <w:r w:rsidRPr="00044633">
        <w:rPr>
          <w:rFonts w:ascii="Arial" w:hAnsi="Arial" w:cs="Arial"/>
          <w:b w:val="0"/>
          <w:color w:val="000000"/>
          <w:sz w:val="22"/>
          <w:szCs w:val="22"/>
        </w:rPr>
        <w:t xml:space="preserve">3.1.2. Realizar os procedimentos, obedecendo rigorosamente o descrito na proposta. </w:t>
      </w:r>
    </w:p>
    <w:p w:rsidR="00044633" w:rsidRPr="00044633" w:rsidRDefault="00044633" w:rsidP="00044633">
      <w:pPr>
        <w:pStyle w:val="Corpodetexto210"/>
        <w:spacing w:after="0" w:line="240" w:lineRule="auto"/>
        <w:ind w:right="2"/>
        <w:rPr>
          <w:rFonts w:ascii="Arial" w:hAnsi="Arial" w:cs="Arial"/>
          <w:b w:val="0"/>
          <w:sz w:val="22"/>
          <w:szCs w:val="22"/>
        </w:rPr>
      </w:pPr>
      <w:r w:rsidRPr="00044633">
        <w:rPr>
          <w:rFonts w:ascii="Arial" w:hAnsi="Arial" w:cs="Arial"/>
          <w:b w:val="0"/>
          <w:color w:val="000000"/>
          <w:sz w:val="22"/>
          <w:szCs w:val="22"/>
        </w:rPr>
        <w:t>3.1.3. Manter durante a execução da Ata de Registro de Preços em compatibilidade com as obrigações assumidas, todas as condições de habilitação e qualificação exigidas na licitação.</w:t>
      </w:r>
    </w:p>
    <w:p w:rsidR="00044633" w:rsidRPr="00044633" w:rsidRDefault="00044633" w:rsidP="00044633">
      <w:pPr>
        <w:pStyle w:val="Corpodetexto210"/>
        <w:spacing w:after="0" w:line="240" w:lineRule="auto"/>
        <w:ind w:right="2"/>
        <w:rPr>
          <w:rFonts w:ascii="Arial" w:hAnsi="Arial" w:cs="Arial"/>
          <w:b w:val="0"/>
          <w:color w:val="000000"/>
          <w:sz w:val="22"/>
          <w:szCs w:val="22"/>
        </w:rPr>
      </w:pPr>
      <w:r w:rsidRPr="00044633">
        <w:rPr>
          <w:rFonts w:ascii="Arial" w:hAnsi="Arial" w:cs="Arial"/>
          <w:b w:val="0"/>
          <w:sz w:val="22"/>
          <w:szCs w:val="22"/>
        </w:rPr>
        <w:t>3.1.4. Arcar com as despesas decorrentes de serviços de terceiros que lhe sejam particularmente prestados, tais como profissionais, pessoal, obrigações sociais e trabalhistas, transporte entre outros.</w:t>
      </w:r>
    </w:p>
    <w:p w:rsidR="00044633" w:rsidRPr="00044633" w:rsidRDefault="00044633" w:rsidP="00044633">
      <w:pPr>
        <w:pStyle w:val="Corpodetexto210"/>
        <w:spacing w:after="0" w:line="240" w:lineRule="auto"/>
        <w:ind w:right="2"/>
        <w:rPr>
          <w:rFonts w:ascii="Arial" w:hAnsi="Arial" w:cs="Arial"/>
          <w:b w:val="0"/>
          <w:color w:val="000000"/>
          <w:sz w:val="22"/>
          <w:szCs w:val="22"/>
        </w:rPr>
      </w:pPr>
      <w:r w:rsidRPr="00044633">
        <w:rPr>
          <w:rFonts w:ascii="Arial" w:hAnsi="Arial" w:cs="Arial"/>
          <w:b w:val="0"/>
          <w:color w:val="000000"/>
          <w:sz w:val="22"/>
          <w:szCs w:val="22"/>
        </w:rPr>
        <w:t>3.1.5. Responsabilizar-se por danos causados diretamente ao CONTRATANTE ou a terceiros decorrentes de sua culpa ou dolo, promovidos por si ou por terceiro sob seu mando ou responsabilidade, na utilização dos serviços.</w:t>
      </w:r>
    </w:p>
    <w:p w:rsidR="00044633" w:rsidRPr="00044633" w:rsidRDefault="00044633" w:rsidP="00044633">
      <w:pPr>
        <w:pStyle w:val="Corpodetexto210"/>
        <w:spacing w:after="0" w:line="240" w:lineRule="auto"/>
        <w:ind w:right="2"/>
        <w:rPr>
          <w:rFonts w:ascii="Arial" w:hAnsi="Arial" w:cs="Arial"/>
          <w:b w:val="0"/>
          <w:sz w:val="22"/>
          <w:szCs w:val="22"/>
        </w:rPr>
      </w:pPr>
      <w:r w:rsidRPr="00044633">
        <w:rPr>
          <w:rFonts w:ascii="Arial" w:hAnsi="Arial" w:cs="Arial"/>
          <w:b w:val="0"/>
          <w:color w:val="000000"/>
          <w:sz w:val="22"/>
          <w:szCs w:val="22"/>
        </w:rPr>
        <w:t>3.1.6. Comunicar, com antecedência mínima de 5 (cinco) dias, as impossibilidades de atendimento, salvo as motivadas por força maior, que serão justificadas por relatórios.</w:t>
      </w:r>
    </w:p>
    <w:p w:rsidR="00044633" w:rsidRPr="00044633" w:rsidRDefault="00044633" w:rsidP="00044633">
      <w:pPr>
        <w:jc w:val="both"/>
        <w:rPr>
          <w:rFonts w:ascii="Arial" w:hAnsi="Arial" w:cs="Arial"/>
          <w:sz w:val="22"/>
          <w:szCs w:val="22"/>
        </w:rPr>
      </w:pPr>
      <w:r w:rsidRPr="00044633">
        <w:rPr>
          <w:rFonts w:ascii="Arial" w:hAnsi="Arial" w:cs="Arial"/>
          <w:sz w:val="22"/>
          <w:szCs w:val="22"/>
        </w:rPr>
        <w:t>3.1.7. Indenizar quaisquer danos ou prejuízos causados ao Município ou a terceiros, por ação ou omissão do seu pessoal durante a execução da Ata de Registro de Preços.</w:t>
      </w:r>
    </w:p>
    <w:p w:rsidR="00044633" w:rsidRPr="00044633" w:rsidRDefault="00044633" w:rsidP="00044633">
      <w:pPr>
        <w:jc w:val="both"/>
        <w:rPr>
          <w:rFonts w:ascii="Arial" w:hAnsi="Arial" w:cs="Arial"/>
          <w:color w:val="000000"/>
          <w:sz w:val="22"/>
          <w:szCs w:val="22"/>
        </w:rPr>
      </w:pPr>
      <w:r w:rsidRPr="00044633">
        <w:rPr>
          <w:rFonts w:ascii="Arial" w:hAnsi="Arial" w:cs="Arial"/>
          <w:color w:val="000000"/>
          <w:sz w:val="22"/>
          <w:szCs w:val="22"/>
        </w:rPr>
        <w:t xml:space="preserve">3.1.8. A Contratada é responsável pela qualidade e integridade dos produtos, inclusive seu transporte. Constatado qualquer problema, cabe a empresa efetuar a troca dos produtos nos termos do Edital e da legislação vigente. </w:t>
      </w:r>
    </w:p>
    <w:p w:rsidR="00044633" w:rsidRPr="00044633" w:rsidRDefault="00044633" w:rsidP="00044633">
      <w:pPr>
        <w:jc w:val="both"/>
        <w:rPr>
          <w:rFonts w:ascii="Arial" w:hAnsi="Arial" w:cs="Arial"/>
          <w:color w:val="000000"/>
          <w:sz w:val="22"/>
          <w:szCs w:val="22"/>
        </w:rPr>
      </w:pPr>
      <w:r w:rsidRPr="00044633">
        <w:rPr>
          <w:rFonts w:ascii="Arial" w:hAnsi="Arial" w:cs="Arial"/>
          <w:color w:val="000000"/>
          <w:sz w:val="22"/>
          <w:szCs w:val="22"/>
        </w:rPr>
        <w:t>3.1.9. Todos os itens deverão ser entregues nas suas embalagens originais, devendo constar ainda lote, data de fabricação e data de validade.</w:t>
      </w:r>
    </w:p>
    <w:p w:rsidR="00044633" w:rsidRPr="00061941" w:rsidRDefault="00044633" w:rsidP="00044633">
      <w:pPr>
        <w:jc w:val="both"/>
        <w:rPr>
          <w:rFonts w:ascii="Arial" w:hAnsi="Arial" w:cs="Arial"/>
          <w:color w:val="000000"/>
          <w:sz w:val="22"/>
          <w:szCs w:val="22"/>
        </w:rPr>
      </w:pPr>
      <w:r w:rsidRPr="00044633">
        <w:rPr>
          <w:rFonts w:ascii="Arial" w:hAnsi="Arial" w:cs="Arial"/>
          <w:color w:val="000000"/>
          <w:sz w:val="22"/>
          <w:szCs w:val="22"/>
        </w:rPr>
        <w:t xml:space="preserve">3.1.10. O(s) produtos que forem entregues em desconformidade, serão rejeitados deverá(ão) ser </w:t>
      </w:r>
      <w:r w:rsidRPr="00061941">
        <w:rPr>
          <w:rFonts w:ascii="Arial" w:hAnsi="Arial" w:cs="Arial"/>
          <w:color w:val="000000"/>
          <w:sz w:val="22"/>
          <w:szCs w:val="22"/>
        </w:rPr>
        <w:t>substituído(s) e entregue(s) no local, no prazo máximo de 72 (setenta e duas horas) horas, sob pena de aplicação das sanções previstas neste instrumento e no Edital.</w:t>
      </w:r>
    </w:p>
    <w:p w:rsidR="00044633" w:rsidRPr="00061941" w:rsidRDefault="00044633" w:rsidP="00AC1CE1">
      <w:pPr>
        <w:pStyle w:val="Corpodetexto210"/>
        <w:spacing w:after="0" w:line="240" w:lineRule="auto"/>
        <w:ind w:right="2"/>
        <w:rPr>
          <w:rFonts w:ascii="Arial" w:hAnsi="Arial" w:cs="Arial"/>
          <w:b w:val="0"/>
          <w:color w:val="000000"/>
          <w:sz w:val="22"/>
          <w:szCs w:val="22"/>
        </w:rPr>
      </w:pPr>
    </w:p>
    <w:p w:rsidR="00044633" w:rsidRPr="00061941" w:rsidRDefault="00044633" w:rsidP="00AC1CE1">
      <w:pPr>
        <w:rPr>
          <w:rFonts w:ascii="Arial" w:hAnsi="Arial" w:cs="Arial"/>
          <w:b/>
          <w:color w:val="000000"/>
          <w:sz w:val="22"/>
          <w:szCs w:val="22"/>
        </w:rPr>
      </w:pPr>
      <w:r>
        <w:rPr>
          <w:rFonts w:ascii="Arial" w:hAnsi="Arial" w:cs="Arial"/>
          <w:b/>
          <w:color w:val="000000"/>
          <w:sz w:val="22"/>
          <w:szCs w:val="22"/>
        </w:rPr>
        <w:t>3</w:t>
      </w:r>
      <w:r w:rsidRPr="00061941">
        <w:rPr>
          <w:rFonts w:ascii="Arial" w:hAnsi="Arial" w:cs="Arial"/>
          <w:b/>
          <w:color w:val="000000"/>
          <w:sz w:val="22"/>
          <w:szCs w:val="22"/>
        </w:rPr>
        <w:t xml:space="preserve">.2. </w:t>
      </w:r>
      <w:r w:rsidRPr="00061941">
        <w:rPr>
          <w:rFonts w:ascii="Arial" w:hAnsi="Arial" w:cs="Arial"/>
          <w:b/>
          <w:sz w:val="22"/>
          <w:szCs w:val="22"/>
        </w:rPr>
        <w:t xml:space="preserve">O Município de Antônio Carlos </w:t>
      </w:r>
      <w:r w:rsidRPr="00061941">
        <w:rPr>
          <w:rFonts w:ascii="Arial" w:hAnsi="Arial" w:cs="Arial"/>
          <w:b/>
          <w:color w:val="000000"/>
          <w:sz w:val="22"/>
          <w:szCs w:val="22"/>
        </w:rPr>
        <w:t>obrigar-se-á:</w:t>
      </w:r>
    </w:p>
    <w:p w:rsidR="00044633" w:rsidRPr="00061941" w:rsidRDefault="00044633" w:rsidP="00AC1CE1">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.2.1. Efetuar o pagamento na forma pactuada neste instrumento.</w:t>
      </w:r>
    </w:p>
    <w:p w:rsidR="00044633" w:rsidRPr="00061941" w:rsidRDefault="00044633" w:rsidP="00044633">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.2.2. Comunicar imediatamente à contratada qualquer irregularidade manifestada na execução da Ata</w:t>
      </w:r>
      <w:r w:rsidRPr="00061941">
        <w:rPr>
          <w:rFonts w:ascii="Arial" w:hAnsi="Arial" w:cs="Arial"/>
          <w:b w:val="0"/>
          <w:color w:val="000000"/>
          <w:sz w:val="22"/>
          <w:szCs w:val="22"/>
        </w:rPr>
        <w:t>.</w:t>
      </w:r>
    </w:p>
    <w:p w:rsidR="00044633" w:rsidRPr="00061941" w:rsidRDefault="00044633" w:rsidP="00044633">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.2.3. Supervisionar a execução da ata nos termos pactuados.</w:t>
      </w:r>
    </w:p>
    <w:p w:rsidR="00044633" w:rsidRPr="00061941" w:rsidRDefault="00044633" w:rsidP="00044633">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.2.4. Zelar para que sejam cumpridas as obrigações assumidas pela licitante contratada, bem como, para que sejam mantidas todas as condições de habilitação e qualificação exigidas na licitação.</w:t>
      </w:r>
    </w:p>
    <w:p w:rsidR="00044633" w:rsidRPr="00061941" w:rsidRDefault="00044633" w:rsidP="00044633">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.2.5. Designar um gestor para acompanhar a execução da ata.</w:t>
      </w:r>
    </w:p>
    <w:p w:rsidR="00044633" w:rsidRPr="00061941" w:rsidRDefault="00044633" w:rsidP="00044633">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.2.6. Comunicar imediatamente a ciência do fato, qualquer descumprimento das cláusulas contratuais.</w:t>
      </w:r>
    </w:p>
    <w:p w:rsidR="00044633" w:rsidRPr="00061941" w:rsidRDefault="00044633" w:rsidP="00044633">
      <w:pPr>
        <w:pStyle w:val="Corpodetexto31"/>
        <w:spacing w:line="240" w:lineRule="auto"/>
        <w:jc w:val="both"/>
        <w:rPr>
          <w:rFonts w:ascii="Arial" w:hAnsi="Arial" w:cs="Arial"/>
          <w:b w:val="0"/>
          <w:bCs w:val="0"/>
          <w:sz w:val="22"/>
          <w:szCs w:val="22"/>
        </w:rPr>
      </w:pPr>
      <w:r>
        <w:rPr>
          <w:rFonts w:ascii="Arial" w:hAnsi="Arial" w:cs="Arial"/>
          <w:b w:val="0"/>
          <w:caps w:val="0"/>
          <w:color w:val="000000"/>
          <w:sz w:val="22"/>
          <w:szCs w:val="22"/>
        </w:rPr>
        <w:t>3</w:t>
      </w:r>
      <w:r w:rsidRPr="00061941">
        <w:rPr>
          <w:rFonts w:ascii="Arial" w:hAnsi="Arial" w:cs="Arial"/>
          <w:b w:val="0"/>
          <w:caps w:val="0"/>
          <w:color w:val="000000"/>
          <w:sz w:val="22"/>
          <w:szCs w:val="22"/>
        </w:rPr>
        <w:t xml:space="preserve">.2.7. Conferir e atestar as notas fiscais, e posteriormente encaminhar para autorizar o pagamento. </w:t>
      </w:r>
    </w:p>
    <w:p w:rsidR="00044633" w:rsidRPr="00061941" w:rsidRDefault="00044633" w:rsidP="00044633">
      <w:pPr>
        <w:autoSpaceDE w:val="0"/>
        <w:autoSpaceDN w:val="0"/>
        <w:adjustRightInd w:val="0"/>
        <w:rPr>
          <w:rFonts w:ascii="Arial" w:eastAsia="Calibri" w:hAnsi="Arial" w:cs="Arial"/>
          <w:b/>
          <w:bCs/>
          <w:sz w:val="22"/>
          <w:szCs w:val="22"/>
          <w:lang w:eastAsia="en-US"/>
        </w:rPr>
      </w:pPr>
    </w:p>
    <w:p w:rsidR="00044633" w:rsidRPr="00061941" w:rsidRDefault="00044633" w:rsidP="00044633">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 xml:space="preserve">CLÁUSULA </w:t>
      </w:r>
      <w:r w:rsidR="00E128AE">
        <w:rPr>
          <w:rFonts w:ascii="Arial" w:eastAsia="Calibri" w:hAnsi="Arial" w:cs="Arial"/>
          <w:b/>
          <w:bCs/>
          <w:sz w:val="22"/>
          <w:szCs w:val="22"/>
          <w:lang w:eastAsia="en-US"/>
        </w:rPr>
        <w:t>4ª</w:t>
      </w:r>
      <w:r w:rsidRPr="00061941">
        <w:rPr>
          <w:rFonts w:ascii="Arial" w:eastAsia="Calibri" w:hAnsi="Arial" w:cs="Arial"/>
          <w:b/>
          <w:bCs/>
          <w:sz w:val="22"/>
          <w:szCs w:val="22"/>
          <w:lang w:eastAsia="en-US"/>
        </w:rPr>
        <w:t xml:space="preserve"> –</w:t>
      </w:r>
      <w:r>
        <w:rPr>
          <w:rFonts w:ascii="Arial" w:eastAsia="Calibri" w:hAnsi="Arial" w:cs="Arial"/>
          <w:b/>
          <w:bCs/>
          <w:sz w:val="22"/>
          <w:szCs w:val="22"/>
          <w:lang w:eastAsia="en-US"/>
        </w:rPr>
        <w:t xml:space="preserve"> </w:t>
      </w:r>
      <w:r w:rsidRPr="00061941">
        <w:rPr>
          <w:rFonts w:ascii="Arial" w:eastAsia="Calibri" w:hAnsi="Arial" w:cs="Arial"/>
          <w:b/>
          <w:bCs/>
          <w:sz w:val="22"/>
          <w:szCs w:val="22"/>
          <w:lang w:eastAsia="en-US"/>
        </w:rPr>
        <w:t>DA RESCISÃO</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 O presente Instrumento poderá ser rescindido nos seguintes casos:</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.1.1. Descumprimento das Cláusulas edilícias estabelecidas;</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.1.2. Cumprimento irregular das Cláusulas Contratuais estabelecidas;</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.1.3. Paralisação no fornecimento sem justa causa;</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.1.4. Decretação de falência ou o pedido de concordata;</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.1.5. Alteração da razão social com modificação de finalidade ou estrutura de atendimento pertinente do fornecedor, que a juízo do Município, prejudique o fornecimento das cestas básicas;</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.1.6. Por razões justificadas que afetam o interesse público;</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Pr="00061941">
        <w:rPr>
          <w:rFonts w:ascii="Arial" w:eastAsia="Calibri" w:hAnsi="Arial" w:cs="Arial"/>
          <w:sz w:val="22"/>
          <w:szCs w:val="22"/>
          <w:lang w:eastAsia="en-US"/>
        </w:rPr>
        <w:t>.1.7. Por qualquer uma das partes, desde que haja comunicação prévia, protocolada pela parte interessada, com antecedência mínima de 30 (trinta) dias.</w:t>
      </w:r>
    </w:p>
    <w:p w:rsidR="00044633" w:rsidRPr="00061941" w:rsidRDefault="00044633" w:rsidP="00044633">
      <w:pPr>
        <w:autoSpaceDE w:val="0"/>
        <w:autoSpaceDN w:val="0"/>
        <w:adjustRightInd w:val="0"/>
        <w:rPr>
          <w:rFonts w:ascii="Arial" w:eastAsia="Calibri" w:hAnsi="Arial" w:cs="Arial"/>
          <w:b/>
          <w:bCs/>
          <w:sz w:val="22"/>
          <w:szCs w:val="22"/>
          <w:lang w:eastAsia="en-US"/>
        </w:rPr>
      </w:pPr>
    </w:p>
    <w:p w:rsidR="00044633" w:rsidRPr="00061941" w:rsidRDefault="00044633" w:rsidP="00044633">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 xml:space="preserve">CLÁUSULA </w:t>
      </w:r>
      <w:r w:rsidR="00E128AE">
        <w:rPr>
          <w:rFonts w:ascii="Arial" w:eastAsia="Calibri" w:hAnsi="Arial" w:cs="Arial"/>
          <w:b/>
          <w:bCs/>
          <w:sz w:val="22"/>
          <w:szCs w:val="22"/>
          <w:lang w:eastAsia="en-US"/>
        </w:rPr>
        <w:t>5ª</w:t>
      </w:r>
      <w:r w:rsidRPr="00061941">
        <w:rPr>
          <w:rFonts w:ascii="Arial" w:eastAsia="Calibri" w:hAnsi="Arial" w:cs="Arial"/>
          <w:b/>
          <w:bCs/>
          <w:sz w:val="22"/>
          <w:szCs w:val="22"/>
          <w:lang w:eastAsia="en-US"/>
        </w:rPr>
        <w:t xml:space="preserve"> – DAS PENALIDADES</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Pr="00061941">
        <w:rPr>
          <w:rFonts w:ascii="Arial" w:eastAsia="Calibri" w:hAnsi="Arial" w:cs="Arial"/>
          <w:sz w:val="22"/>
          <w:szCs w:val="22"/>
          <w:lang w:eastAsia="en-US"/>
        </w:rPr>
        <w:t>.1. O não cumprimento das Cláusulas desta Ata de Registro de Preços está sujeito às seguintes penalidades:</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Pr="00061941">
        <w:rPr>
          <w:rFonts w:ascii="Arial" w:eastAsia="Calibri" w:hAnsi="Arial" w:cs="Arial"/>
          <w:sz w:val="22"/>
          <w:szCs w:val="22"/>
          <w:lang w:eastAsia="en-US"/>
        </w:rPr>
        <w:t>.1.1. Advertência;</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lastRenderedPageBreak/>
        <w:t>5</w:t>
      </w:r>
      <w:r w:rsidRPr="00061941">
        <w:rPr>
          <w:rFonts w:ascii="Arial" w:eastAsia="Calibri" w:hAnsi="Arial" w:cs="Arial"/>
          <w:sz w:val="22"/>
          <w:szCs w:val="22"/>
          <w:lang w:eastAsia="en-US"/>
        </w:rPr>
        <w:t>.1.2. Multa gradu</w:t>
      </w:r>
      <w:r>
        <w:rPr>
          <w:rFonts w:ascii="Arial" w:eastAsia="Calibri" w:hAnsi="Arial" w:cs="Arial"/>
          <w:sz w:val="22"/>
          <w:szCs w:val="22"/>
          <w:lang w:eastAsia="en-US"/>
        </w:rPr>
        <w:t>al</w:t>
      </w:r>
      <w:r w:rsidRPr="00061941">
        <w:rPr>
          <w:rFonts w:ascii="Arial" w:eastAsia="Calibri" w:hAnsi="Arial" w:cs="Arial"/>
          <w:sz w:val="22"/>
          <w:szCs w:val="22"/>
          <w:lang w:eastAsia="en-US"/>
        </w:rPr>
        <w:t xml:space="preserve"> conforme a gravidade da infração, não excedendo, em seu total, o equivalente a 10% (dez por cento) do valor </w:t>
      </w:r>
      <w:r>
        <w:rPr>
          <w:rFonts w:ascii="Arial" w:eastAsia="Calibri" w:hAnsi="Arial" w:cs="Arial"/>
          <w:sz w:val="22"/>
          <w:szCs w:val="22"/>
          <w:lang w:eastAsia="en-US"/>
        </w:rPr>
        <w:t xml:space="preserve">global </w:t>
      </w:r>
      <w:r w:rsidRPr="00061941">
        <w:rPr>
          <w:rFonts w:ascii="Arial" w:eastAsia="Calibri" w:hAnsi="Arial" w:cs="Arial"/>
          <w:sz w:val="22"/>
          <w:szCs w:val="22"/>
          <w:lang w:eastAsia="en-US"/>
        </w:rPr>
        <w:t>d</w:t>
      </w:r>
      <w:r>
        <w:rPr>
          <w:rFonts w:ascii="Arial" w:eastAsia="Calibri" w:hAnsi="Arial" w:cs="Arial"/>
          <w:sz w:val="22"/>
          <w:szCs w:val="22"/>
          <w:lang w:eastAsia="en-US"/>
        </w:rPr>
        <w:t>a Ata de Registro de Preços</w:t>
      </w:r>
      <w:r w:rsidRPr="00061941">
        <w:rPr>
          <w:rFonts w:ascii="Arial" w:eastAsia="Calibri" w:hAnsi="Arial" w:cs="Arial"/>
          <w:sz w:val="22"/>
          <w:szCs w:val="22"/>
          <w:lang w:eastAsia="en-US"/>
        </w:rPr>
        <w:t>, acumulável com as demais sanções;</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Pr="00061941">
        <w:rPr>
          <w:rFonts w:ascii="Arial" w:eastAsia="Calibri" w:hAnsi="Arial" w:cs="Arial"/>
          <w:sz w:val="22"/>
          <w:szCs w:val="22"/>
          <w:lang w:eastAsia="en-US"/>
        </w:rPr>
        <w:t>.1.3. Suspensão temporária de participar em licitação e impedimento de contratar com a Administração, por prazo não superior a 02 (dois) anos e;</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Pr="00061941">
        <w:rPr>
          <w:rFonts w:ascii="Arial" w:eastAsia="Calibri" w:hAnsi="Arial" w:cs="Arial"/>
          <w:sz w:val="22"/>
          <w:szCs w:val="22"/>
          <w:lang w:eastAsia="en-US"/>
        </w:rPr>
        <w:t>.1.4. Declaração de idoneidade para licitar e contratar com a Administração Pública enquanto perdurarem os motivos determinantes da punição ou até que seja promovida a reabilitação na forma da Lei, perante a própria autoridade que aplicou a penalidade.</w:t>
      </w:r>
    </w:p>
    <w:p w:rsidR="00044633" w:rsidRPr="00061941" w:rsidRDefault="00044633" w:rsidP="00044633">
      <w:pPr>
        <w:autoSpaceDE w:val="0"/>
        <w:autoSpaceDN w:val="0"/>
        <w:adjustRightInd w:val="0"/>
        <w:jc w:val="both"/>
        <w:rPr>
          <w:rFonts w:ascii="Arial" w:eastAsia="Calibri" w:hAnsi="Arial" w:cs="Arial"/>
          <w:sz w:val="22"/>
          <w:szCs w:val="22"/>
          <w:lang w:eastAsia="en-US"/>
        </w:rPr>
      </w:pPr>
    </w:p>
    <w:p w:rsidR="00044633" w:rsidRPr="00061941" w:rsidRDefault="00044633" w:rsidP="00044633">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 xml:space="preserve">CLÁUSULA </w:t>
      </w:r>
      <w:r w:rsidR="00E128AE">
        <w:rPr>
          <w:rFonts w:ascii="Arial" w:eastAsia="Calibri" w:hAnsi="Arial" w:cs="Arial"/>
          <w:b/>
          <w:sz w:val="22"/>
          <w:szCs w:val="22"/>
          <w:lang w:eastAsia="en-US"/>
        </w:rPr>
        <w:t>6ª</w:t>
      </w:r>
      <w:r w:rsidRPr="00061941">
        <w:rPr>
          <w:rFonts w:ascii="Arial" w:eastAsia="Calibri" w:hAnsi="Arial" w:cs="Arial"/>
          <w:b/>
          <w:sz w:val="22"/>
          <w:szCs w:val="22"/>
          <w:lang w:eastAsia="en-US"/>
        </w:rPr>
        <w:t xml:space="preserve"> – DOS RECURSOS ORÇAMENTÁRIOS</w:t>
      </w:r>
    </w:p>
    <w:p w:rsidR="00044633" w:rsidRPr="00061941" w:rsidRDefault="00044633" w:rsidP="00044633">
      <w:pPr>
        <w:jc w:val="both"/>
        <w:rPr>
          <w:rFonts w:ascii="Arial" w:hAnsi="Arial" w:cs="Arial"/>
          <w:sz w:val="22"/>
          <w:szCs w:val="22"/>
          <w:lang w:bidi="pt-BR"/>
        </w:rPr>
      </w:pPr>
      <w:r w:rsidRPr="00061941">
        <w:rPr>
          <w:rFonts w:ascii="Arial" w:hAnsi="Arial" w:cs="Arial"/>
          <w:spacing w:val="-3"/>
          <w:sz w:val="22"/>
          <w:szCs w:val="22"/>
        </w:rPr>
        <w:t>Os recursos para fazer face às despesas correrão por conta da</w:t>
      </w:r>
      <w:r>
        <w:rPr>
          <w:rFonts w:ascii="Arial" w:hAnsi="Arial" w:cs="Arial"/>
          <w:spacing w:val="-3"/>
          <w:sz w:val="22"/>
          <w:szCs w:val="22"/>
        </w:rPr>
        <w:t>s</w:t>
      </w:r>
      <w:r w:rsidRPr="00061941">
        <w:rPr>
          <w:rFonts w:ascii="Arial" w:hAnsi="Arial" w:cs="Arial"/>
          <w:spacing w:val="-3"/>
          <w:sz w:val="22"/>
          <w:szCs w:val="22"/>
        </w:rPr>
        <w:t xml:space="preserve"> Dotaç</w:t>
      </w:r>
      <w:r>
        <w:rPr>
          <w:rFonts w:ascii="Arial" w:hAnsi="Arial" w:cs="Arial"/>
          <w:spacing w:val="-3"/>
          <w:sz w:val="22"/>
          <w:szCs w:val="22"/>
        </w:rPr>
        <w:t>ões</w:t>
      </w:r>
      <w:r w:rsidRPr="00061941">
        <w:rPr>
          <w:rFonts w:ascii="Arial" w:hAnsi="Arial" w:cs="Arial"/>
          <w:spacing w:val="-3"/>
          <w:sz w:val="22"/>
          <w:szCs w:val="22"/>
        </w:rPr>
        <w:t xml:space="preserve"> Orçamentária</w:t>
      </w:r>
      <w:r>
        <w:rPr>
          <w:rFonts w:ascii="Arial" w:hAnsi="Arial" w:cs="Arial"/>
          <w:spacing w:val="-3"/>
          <w:sz w:val="22"/>
          <w:szCs w:val="22"/>
        </w:rPr>
        <w:t>s abaixo:</w:t>
      </w:r>
    </w:p>
    <w:p w:rsidR="00602F3B" w:rsidRPr="00602F3B" w:rsidRDefault="00602F3B" w:rsidP="00602F3B">
      <w:pPr>
        <w:ind w:right="-1"/>
        <w:jc w:val="center"/>
        <w:rPr>
          <w:rFonts w:ascii="Arial" w:hAnsi="Arial" w:cs="Arial"/>
          <w:bCs/>
          <w:sz w:val="23"/>
          <w:szCs w:val="23"/>
        </w:rPr>
      </w:pPr>
      <w:r w:rsidRPr="00602F3B">
        <w:rPr>
          <w:rFonts w:ascii="Arial" w:hAnsi="Arial" w:cs="Arial"/>
          <w:bCs/>
          <w:sz w:val="23"/>
          <w:szCs w:val="23"/>
        </w:rPr>
        <w:t>03.010.0001.10.302.0006.2.570.3.3.90.30.00</w:t>
      </w:r>
    </w:p>
    <w:p w:rsidR="00602F3B" w:rsidRDefault="00602F3B" w:rsidP="00044633">
      <w:pPr>
        <w:autoSpaceDE w:val="0"/>
        <w:autoSpaceDN w:val="0"/>
        <w:adjustRightInd w:val="0"/>
        <w:jc w:val="both"/>
        <w:rPr>
          <w:rFonts w:ascii="Arial" w:eastAsia="Calibri" w:hAnsi="Arial" w:cs="Arial"/>
          <w:b/>
          <w:sz w:val="22"/>
          <w:szCs w:val="22"/>
          <w:lang w:eastAsia="en-US"/>
        </w:rPr>
      </w:pPr>
    </w:p>
    <w:p w:rsidR="00044633" w:rsidRPr="00061941" w:rsidRDefault="00044633" w:rsidP="00044633">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 xml:space="preserve">CLÁUSULA </w:t>
      </w:r>
      <w:r w:rsidR="00E128AE">
        <w:rPr>
          <w:rFonts w:ascii="Arial" w:eastAsia="Calibri" w:hAnsi="Arial" w:cs="Arial"/>
          <w:b/>
          <w:sz w:val="22"/>
          <w:szCs w:val="22"/>
          <w:lang w:eastAsia="en-US"/>
        </w:rPr>
        <w:t>7ª</w:t>
      </w:r>
      <w:r w:rsidRPr="00061941">
        <w:rPr>
          <w:rFonts w:ascii="Arial" w:eastAsia="Calibri" w:hAnsi="Arial" w:cs="Arial"/>
          <w:b/>
          <w:sz w:val="22"/>
          <w:szCs w:val="22"/>
          <w:lang w:eastAsia="en-US"/>
        </w:rPr>
        <w:t xml:space="preserve"> – DA CESSÃO OU TRANSFERÊNCIA</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não poderá ser objeto da cessão ou transferência no todo ou em parte.</w:t>
      </w:r>
    </w:p>
    <w:p w:rsidR="00044633" w:rsidRPr="00061941" w:rsidRDefault="00044633" w:rsidP="00044633">
      <w:pPr>
        <w:autoSpaceDE w:val="0"/>
        <w:autoSpaceDN w:val="0"/>
        <w:adjustRightInd w:val="0"/>
        <w:jc w:val="both"/>
        <w:rPr>
          <w:rFonts w:ascii="Arial" w:eastAsia="Calibri" w:hAnsi="Arial" w:cs="Arial"/>
          <w:b/>
          <w:sz w:val="22"/>
          <w:szCs w:val="22"/>
          <w:lang w:eastAsia="en-US"/>
        </w:rPr>
      </w:pPr>
    </w:p>
    <w:p w:rsidR="00044633" w:rsidRPr="00061941" w:rsidRDefault="00044633" w:rsidP="00044633">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 xml:space="preserve">CLÁUSULA </w:t>
      </w:r>
      <w:r w:rsidR="00E128AE">
        <w:rPr>
          <w:rFonts w:ascii="Arial" w:eastAsia="Calibri" w:hAnsi="Arial" w:cs="Arial"/>
          <w:b/>
          <w:sz w:val="22"/>
          <w:szCs w:val="22"/>
          <w:lang w:eastAsia="en-US"/>
        </w:rPr>
        <w:t>8ª</w:t>
      </w:r>
      <w:r w:rsidRPr="00061941">
        <w:rPr>
          <w:rFonts w:ascii="Arial" w:eastAsia="Calibri" w:hAnsi="Arial" w:cs="Arial"/>
          <w:b/>
          <w:sz w:val="22"/>
          <w:szCs w:val="22"/>
          <w:lang w:eastAsia="en-US"/>
        </w:rPr>
        <w:t xml:space="preserve"> – DO FORO</w:t>
      </w:r>
    </w:p>
    <w:p w:rsidR="00044633" w:rsidRPr="00061941" w:rsidRDefault="00044633" w:rsidP="00044633">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foi lavrado em decorrência do Processo Licitatório n° 0</w:t>
      </w:r>
      <w:r>
        <w:rPr>
          <w:rFonts w:ascii="Arial" w:eastAsia="Calibri" w:hAnsi="Arial" w:cs="Arial"/>
          <w:sz w:val="22"/>
          <w:szCs w:val="22"/>
          <w:lang w:eastAsia="en-US"/>
        </w:rPr>
        <w:t>0</w:t>
      </w:r>
      <w:r w:rsidR="000F05E6">
        <w:rPr>
          <w:rFonts w:ascii="Arial" w:eastAsia="Calibri" w:hAnsi="Arial" w:cs="Arial"/>
          <w:sz w:val="22"/>
          <w:szCs w:val="22"/>
          <w:lang w:eastAsia="en-US"/>
        </w:rPr>
        <w:t>6</w:t>
      </w:r>
      <w:r w:rsidRPr="00061941">
        <w:rPr>
          <w:rFonts w:ascii="Arial" w:eastAsia="Calibri" w:hAnsi="Arial" w:cs="Arial"/>
          <w:sz w:val="22"/>
          <w:szCs w:val="22"/>
          <w:lang w:eastAsia="en-US"/>
        </w:rPr>
        <w:t>/201</w:t>
      </w:r>
      <w:r>
        <w:rPr>
          <w:rFonts w:ascii="Arial" w:eastAsia="Calibri" w:hAnsi="Arial" w:cs="Arial"/>
          <w:sz w:val="22"/>
          <w:szCs w:val="22"/>
          <w:lang w:eastAsia="en-US"/>
        </w:rPr>
        <w:t xml:space="preserve">9 – </w:t>
      </w:r>
      <w:r w:rsidRPr="00061941">
        <w:rPr>
          <w:rFonts w:ascii="Arial" w:eastAsia="Calibri" w:hAnsi="Arial" w:cs="Arial"/>
          <w:sz w:val="22"/>
          <w:szCs w:val="22"/>
          <w:lang w:eastAsia="en-US"/>
        </w:rPr>
        <w:t>Pregão Presencial n° 0</w:t>
      </w:r>
      <w:r>
        <w:rPr>
          <w:rFonts w:ascii="Arial" w:eastAsia="Calibri" w:hAnsi="Arial" w:cs="Arial"/>
          <w:sz w:val="22"/>
          <w:szCs w:val="22"/>
          <w:lang w:eastAsia="en-US"/>
        </w:rPr>
        <w:t>0</w:t>
      </w:r>
      <w:r w:rsidR="000F05E6">
        <w:rPr>
          <w:rFonts w:ascii="Arial" w:eastAsia="Calibri" w:hAnsi="Arial" w:cs="Arial"/>
          <w:sz w:val="22"/>
          <w:szCs w:val="22"/>
          <w:lang w:eastAsia="en-US"/>
        </w:rPr>
        <w:t>6</w:t>
      </w:r>
      <w:r w:rsidRPr="00061941">
        <w:rPr>
          <w:rFonts w:ascii="Arial" w:eastAsia="Calibri" w:hAnsi="Arial" w:cs="Arial"/>
          <w:sz w:val="22"/>
          <w:szCs w:val="22"/>
          <w:lang w:eastAsia="en-US"/>
        </w:rPr>
        <w:t>/201</w:t>
      </w:r>
      <w:r>
        <w:rPr>
          <w:rFonts w:ascii="Arial" w:eastAsia="Calibri" w:hAnsi="Arial" w:cs="Arial"/>
          <w:sz w:val="22"/>
          <w:szCs w:val="22"/>
          <w:lang w:eastAsia="en-US"/>
        </w:rPr>
        <w:t>9</w:t>
      </w:r>
      <w:r w:rsidRPr="00061941">
        <w:rPr>
          <w:rFonts w:ascii="Arial" w:eastAsia="Calibri" w:hAnsi="Arial" w:cs="Arial"/>
          <w:sz w:val="22"/>
          <w:szCs w:val="22"/>
          <w:lang w:eastAsia="en-US"/>
        </w:rPr>
        <w:t xml:space="preserve"> e, para todas as questões oriundas deste fica eleito o Foro da Comarca de Barbacena-MG, com renúncia de qualquer outro, por mais especial que se apresente.</w:t>
      </w:r>
    </w:p>
    <w:p w:rsidR="00044633" w:rsidRPr="00061941" w:rsidRDefault="00044633" w:rsidP="00044633">
      <w:pPr>
        <w:autoSpaceDE w:val="0"/>
        <w:autoSpaceDN w:val="0"/>
        <w:adjustRightInd w:val="0"/>
        <w:jc w:val="both"/>
        <w:rPr>
          <w:rFonts w:ascii="Arial" w:eastAsia="Calibri" w:hAnsi="Arial" w:cs="Arial"/>
          <w:sz w:val="22"/>
          <w:szCs w:val="22"/>
          <w:lang w:eastAsia="en-US"/>
        </w:rPr>
      </w:pPr>
    </w:p>
    <w:p w:rsidR="00044633" w:rsidRPr="00061941" w:rsidRDefault="00044633" w:rsidP="00044633">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 xml:space="preserve">E, por estarem assim, Município e </w:t>
      </w:r>
      <w:r w:rsidRPr="00061941">
        <w:rPr>
          <w:rFonts w:ascii="Arial" w:eastAsia="Calibri" w:hAnsi="Arial" w:cs="Arial"/>
          <w:bCs/>
          <w:sz w:val="22"/>
          <w:szCs w:val="22"/>
          <w:lang w:eastAsia="en-US"/>
        </w:rPr>
        <w:t xml:space="preserve">Fornecedor </w:t>
      </w:r>
      <w:r w:rsidRPr="00061941">
        <w:rPr>
          <w:rFonts w:ascii="Arial" w:eastAsia="Calibri" w:hAnsi="Arial" w:cs="Arial"/>
          <w:sz w:val="22"/>
          <w:szCs w:val="22"/>
          <w:lang w:eastAsia="en-US"/>
        </w:rPr>
        <w:t>de acordo com o disposto neste Instrumento, assinam o presente em 0</w:t>
      </w:r>
      <w:r>
        <w:rPr>
          <w:rFonts w:ascii="Arial" w:eastAsia="Calibri" w:hAnsi="Arial" w:cs="Arial"/>
          <w:sz w:val="22"/>
          <w:szCs w:val="22"/>
          <w:lang w:eastAsia="en-US"/>
        </w:rPr>
        <w:t>3</w:t>
      </w:r>
      <w:r w:rsidRPr="00061941">
        <w:rPr>
          <w:rFonts w:ascii="Arial" w:eastAsia="Calibri" w:hAnsi="Arial" w:cs="Arial"/>
          <w:sz w:val="22"/>
          <w:szCs w:val="22"/>
          <w:lang w:eastAsia="en-US"/>
        </w:rPr>
        <w:t xml:space="preserve"> (</w:t>
      </w:r>
      <w:r>
        <w:rPr>
          <w:rFonts w:ascii="Arial" w:eastAsia="Calibri" w:hAnsi="Arial" w:cs="Arial"/>
          <w:sz w:val="22"/>
          <w:szCs w:val="22"/>
          <w:lang w:eastAsia="en-US"/>
        </w:rPr>
        <w:t>três) vias de igual forma e teor.</w:t>
      </w:r>
    </w:p>
    <w:p w:rsidR="00044633" w:rsidRPr="00061941" w:rsidRDefault="00044633" w:rsidP="00044633">
      <w:pPr>
        <w:autoSpaceDE w:val="0"/>
        <w:autoSpaceDN w:val="0"/>
        <w:adjustRightInd w:val="0"/>
        <w:jc w:val="both"/>
        <w:rPr>
          <w:rFonts w:ascii="Arial" w:eastAsia="Calibri" w:hAnsi="Arial" w:cs="Arial"/>
          <w:sz w:val="22"/>
          <w:szCs w:val="22"/>
          <w:lang w:eastAsia="en-US"/>
        </w:rPr>
      </w:pPr>
    </w:p>
    <w:p w:rsidR="00044633" w:rsidRPr="00061941" w:rsidRDefault="00044633" w:rsidP="00044633">
      <w:pPr>
        <w:autoSpaceDE w:val="0"/>
        <w:autoSpaceDN w:val="0"/>
        <w:adjustRightInd w:val="0"/>
        <w:ind w:firstLine="708"/>
        <w:rPr>
          <w:rFonts w:ascii="Arial" w:eastAsia="Calibri" w:hAnsi="Arial" w:cs="Arial"/>
          <w:sz w:val="22"/>
          <w:szCs w:val="22"/>
          <w:lang w:eastAsia="en-US"/>
        </w:rPr>
      </w:pPr>
      <w:r w:rsidRPr="00061941">
        <w:rPr>
          <w:rFonts w:ascii="Arial" w:eastAsia="Calibri" w:hAnsi="Arial" w:cs="Arial"/>
          <w:sz w:val="22"/>
          <w:szCs w:val="22"/>
          <w:lang w:eastAsia="en-US"/>
        </w:rPr>
        <w:t>Antônio Carlos</w:t>
      </w:r>
      <w:r>
        <w:rPr>
          <w:rFonts w:ascii="Arial" w:eastAsia="Calibri" w:hAnsi="Arial" w:cs="Arial"/>
          <w:sz w:val="22"/>
          <w:szCs w:val="22"/>
          <w:lang w:eastAsia="en-US"/>
        </w:rPr>
        <w:t>/</w:t>
      </w:r>
      <w:r w:rsidRPr="00061941">
        <w:rPr>
          <w:rFonts w:ascii="Arial" w:eastAsia="Calibri" w:hAnsi="Arial" w:cs="Arial"/>
          <w:sz w:val="22"/>
          <w:szCs w:val="22"/>
          <w:lang w:eastAsia="en-US"/>
        </w:rPr>
        <w:t xml:space="preserve">MG, </w:t>
      </w:r>
      <w:r>
        <w:rPr>
          <w:rFonts w:ascii="Arial" w:eastAsia="Calibri" w:hAnsi="Arial" w:cs="Arial"/>
          <w:sz w:val="22"/>
          <w:szCs w:val="22"/>
          <w:lang w:eastAsia="en-US"/>
        </w:rPr>
        <w:t>___</w:t>
      </w:r>
      <w:r w:rsidRPr="00061941">
        <w:rPr>
          <w:rFonts w:ascii="Arial" w:eastAsia="Calibri" w:hAnsi="Arial" w:cs="Arial"/>
          <w:sz w:val="22"/>
          <w:szCs w:val="22"/>
          <w:lang w:eastAsia="en-US"/>
        </w:rPr>
        <w:t xml:space="preserve"> de </w:t>
      </w:r>
      <w:r>
        <w:rPr>
          <w:rFonts w:ascii="Arial" w:eastAsia="Calibri" w:hAnsi="Arial" w:cs="Arial"/>
          <w:sz w:val="22"/>
          <w:szCs w:val="22"/>
          <w:lang w:eastAsia="en-US"/>
        </w:rPr>
        <w:t xml:space="preserve">_______________ </w:t>
      </w:r>
      <w:r w:rsidRPr="00061941">
        <w:rPr>
          <w:rFonts w:ascii="Arial" w:eastAsia="Calibri" w:hAnsi="Arial" w:cs="Arial"/>
          <w:sz w:val="22"/>
          <w:szCs w:val="22"/>
          <w:lang w:eastAsia="en-US"/>
        </w:rPr>
        <w:t>de 201</w:t>
      </w:r>
      <w:r>
        <w:rPr>
          <w:rFonts w:ascii="Arial" w:eastAsia="Calibri" w:hAnsi="Arial" w:cs="Arial"/>
          <w:sz w:val="22"/>
          <w:szCs w:val="22"/>
          <w:lang w:eastAsia="en-US"/>
        </w:rPr>
        <w:t>9</w:t>
      </w:r>
      <w:r w:rsidRPr="00061941">
        <w:rPr>
          <w:rFonts w:ascii="Arial" w:eastAsia="Calibri" w:hAnsi="Arial" w:cs="Arial"/>
          <w:sz w:val="22"/>
          <w:szCs w:val="22"/>
          <w:lang w:eastAsia="en-US"/>
        </w:rPr>
        <w:t>.</w:t>
      </w:r>
    </w:p>
    <w:p w:rsidR="00044633" w:rsidRDefault="00044633" w:rsidP="00044633">
      <w:pPr>
        <w:autoSpaceDE w:val="0"/>
        <w:autoSpaceDN w:val="0"/>
        <w:adjustRightInd w:val="0"/>
        <w:rPr>
          <w:rFonts w:ascii="Arial" w:eastAsia="Calibri" w:hAnsi="Arial" w:cs="Arial"/>
          <w:sz w:val="22"/>
          <w:szCs w:val="22"/>
          <w:lang w:eastAsia="en-US"/>
        </w:rPr>
      </w:pPr>
    </w:p>
    <w:p w:rsidR="00044633" w:rsidRDefault="00044633" w:rsidP="00044633">
      <w:pPr>
        <w:autoSpaceDE w:val="0"/>
        <w:autoSpaceDN w:val="0"/>
        <w:adjustRightInd w:val="0"/>
        <w:rPr>
          <w:rFonts w:ascii="Arial" w:eastAsia="Calibri" w:hAnsi="Arial" w:cs="Arial"/>
          <w:sz w:val="22"/>
          <w:szCs w:val="22"/>
          <w:lang w:eastAsia="en-US"/>
        </w:rPr>
      </w:pPr>
    </w:p>
    <w:p w:rsidR="009A2B8D" w:rsidRDefault="009A2B8D" w:rsidP="00044633">
      <w:pPr>
        <w:autoSpaceDE w:val="0"/>
        <w:autoSpaceDN w:val="0"/>
        <w:adjustRightInd w:val="0"/>
        <w:rPr>
          <w:rFonts w:ascii="Arial" w:eastAsia="Calibri" w:hAnsi="Arial" w:cs="Arial"/>
          <w:sz w:val="22"/>
          <w:szCs w:val="22"/>
          <w:lang w:eastAsia="en-US"/>
        </w:rPr>
      </w:pPr>
    </w:p>
    <w:p w:rsidR="00044633" w:rsidRDefault="00044633" w:rsidP="00044633">
      <w:pPr>
        <w:autoSpaceDE w:val="0"/>
        <w:autoSpaceDN w:val="0"/>
        <w:adjustRightInd w:val="0"/>
        <w:rPr>
          <w:rFonts w:ascii="Arial" w:eastAsia="Calibri" w:hAnsi="Arial" w:cs="Arial"/>
          <w:sz w:val="22"/>
          <w:szCs w:val="22"/>
          <w:lang w:eastAsia="en-US"/>
        </w:rPr>
      </w:pPr>
    </w:p>
    <w:p w:rsidR="00044633" w:rsidRDefault="00044633" w:rsidP="00044633">
      <w:pPr>
        <w:autoSpaceDE w:val="0"/>
        <w:autoSpaceDN w:val="0"/>
        <w:adjustRightInd w:val="0"/>
        <w:rPr>
          <w:rFonts w:ascii="Arial" w:eastAsia="Calibri" w:hAnsi="Arial" w:cs="Arial"/>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2"/>
      </w:tblGrid>
      <w:tr w:rsidR="00044633" w:rsidRPr="002B73CE" w:rsidTr="00220189">
        <w:tc>
          <w:tcPr>
            <w:tcW w:w="5031" w:type="dxa"/>
          </w:tcPr>
          <w:p w:rsidR="00044633" w:rsidRPr="002B73CE" w:rsidRDefault="00044633" w:rsidP="00220189">
            <w:pPr>
              <w:autoSpaceDE w:val="0"/>
              <w:autoSpaceDN w:val="0"/>
              <w:adjustRightInd w:val="0"/>
              <w:jc w:val="center"/>
              <w:rPr>
                <w:rFonts w:ascii="Arial" w:eastAsia="Calibri" w:hAnsi="Arial" w:cs="Arial"/>
                <w:b/>
                <w:sz w:val="22"/>
                <w:szCs w:val="22"/>
                <w:lang w:eastAsia="en-US"/>
              </w:rPr>
            </w:pPr>
            <w:r w:rsidRPr="002B73CE">
              <w:rPr>
                <w:rFonts w:ascii="Arial" w:eastAsia="Calibri" w:hAnsi="Arial" w:cs="Arial"/>
                <w:b/>
                <w:sz w:val="22"/>
                <w:szCs w:val="22"/>
                <w:lang w:eastAsia="en-US"/>
              </w:rPr>
              <w:t>Raimundo Nonato Marques</w:t>
            </w:r>
          </w:p>
          <w:p w:rsidR="00044633" w:rsidRPr="002B73CE" w:rsidRDefault="00044633" w:rsidP="00220189">
            <w:pPr>
              <w:autoSpaceDE w:val="0"/>
              <w:autoSpaceDN w:val="0"/>
              <w:adjustRightInd w:val="0"/>
              <w:jc w:val="center"/>
              <w:rPr>
                <w:rFonts w:ascii="Arial" w:eastAsia="Calibri" w:hAnsi="Arial" w:cs="Arial"/>
                <w:b/>
                <w:sz w:val="22"/>
                <w:szCs w:val="22"/>
                <w:lang w:eastAsia="en-US"/>
              </w:rPr>
            </w:pPr>
            <w:r w:rsidRPr="002B73CE">
              <w:rPr>
                <w:rFonts w:ascii="Arial" w:eastAsia="Calibri" w:hAnsi="Arial" w:cs="Arial"/>
                <w:b/>
                <w:sz w:val="22"/>
                <w:szCs w:val="22"/>
                <w:lang w:eastAsia="en-US"/>
              </w:rPr>
              <w:t>Prefeito Municipal</w:t>
            </w:r>
          </w:p>
        </w:tc>
        <w:tc>
          <w:tcPr>
            <w:tcW w:w="5032" w:type="dxa"/>
          </w:tcPr>
          <w:p w:rsidR="00044633" w:rsidRPr="002B73CE" w:rsidRDefault="00044633" w:rsidP="00220189">
            <w:pPr>
              <w:autoSpaceDE w:val="0"/>
              <w:autoSpaceDN w:val="0"/>
              <w:adjustRightInd w:val="0"/>
              <w:jc w:val="center"/>
              <w:rPr>
                <w:rFonts w:ascii="Arial" w:eastAsia="Calibri" w:hAnsi="Arial" w:cs="Arial"/>
                <w:b/>
                <w:sz w:val="22"/>
                <w:szCs w:val="22"/>
                <w:lang w:eastAsia="en-US"/>
              </w:rPr>
            </w:pPr>
            <w:r>
              <w:rPr>
                <w:rFonts w:ascii="Arial" w:eastAsia="Calibri" w:hAnsi="Arial" w:cs="Arial"/>
                <w:b/>
                <w:sz w:val="22"/>
                <w:szCs w:val="22"/>
                <w:lang w:eastAsia="en-US"/>
              </w:rPr>
              <w:t>..............................</w:t>
            </w:r>
          </w:p>
          <w:p w:rsidR="00044633" w:rsidRPr="002B73CE" w:rsidRDefault="00044633" w:rsidP="00220189">
            <w:pPr>
              <w:autoSpaceDE w:val="0"/>
              <w:autoSpaceDN w:val="0"/>
              <w:adjustRightInd w:val="0"/>
              <w:jc w:val="center"/>
              <w:rPr>
                <w:rFonts w:ascii="Arial" w:eastAsia="Calibri" w:hAnsi="Arial" w:cs="Arial"/>
                <w:b/>
                <w:sz w:val="22"/>
                <w:szCs w:val="22"/>
                <w:lang w:eastAsia="en-US"/>
              </w:rPr>
            </w:pPr>
            <w:r w:rsidRPr="002B73CE">
              <w:rPr>
                <w:rFonts w:ascii="Arial" w:eastAsia="Calibri" w:hAnsi="Arial" w:cs="Arial"/>
                <w:b/>
                <w:sz w:val="22"/>
                <w:szCs w:val="22"/>
                <w:lang w:eastAsia="en-US"/>
              </w:rPr>
              <w:t>Representante Legal</w:t>
            </w:r>
          </w:p>
        </w:tc>
      </w:tr>
    </w:tbl>
    <w:p w:rsidR="00044633" w:rsidRPr="00061941" w:rsidRDefault="00044633" w:rsidP="00044633">
      <w:pPr>
        <w:autoSpaceDE w:val="0"/>
        <w:autoSpaceDN w:val="0"/>
        <w:adjustRightInd w:val="0"/>
        <w:rPr>
          <w:rFonts w:ascii="Arial" w:eastAsia="Calibri" w:hAnsi="Arial" w:cs="Arial"/>
          <w:sz w:val="22"/>
          <w:szCs w:val="22"/>
          <w:lang w:eastAsia="en-US"/>
        </w:rPr>
      </w:pPr>
    </w:p>
    <w:p w:rsidR="00044633" w:rsidRPr="00061941" w:rsidRDefault="00044633" w:rsidP="00044633">
      <w:pPr>
        <w:autoSpaceDE w:val="0"/>
        <w:autoSpaceDN w:val="0"/>
        <w:adjustRightInd w:val="0"/>
        <w:jc w:val="center"/>
        <w:rPr>
          <w:rFonts w:ascii="Arial" w:eastAsia="Calibri" w:hAnsi="Arial" w:cs="Arial"/>
          <w:sz w:val="22"/>
          <w:szCs w:val="22"/>
          <w:lang w:eastAsia="en-US"/>
        </w:rPr>
      </w:pPr>
    </w:p>
    <w:p w:rsidR="00044633" w:rsidRPr="00061941" w:rsidRDefault="00044633" w:rsidP="00044633">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Testemunhas:</w:t>
      </w:r>
    </w:p>
    <w:p w:rsidR="00044633" w:rsidRDefault="00044633" w:rsidP="00044633">
      <w:pPr>
        <w:autoSpaceDE w:val="0"/>
        <w:autoSpaceDN w:val="0"/>
        <w:adjustRightInd w:val="0"/>
        <w:rPr>
          <w:rFonts w:ascii="Arial" w:eastAsia="Calibri" w:hAnsi="Arial" w:cs="Arial"/>
          <w:sz w:val="22"/>
          <w:szCs w:val="22"/>
          <w:lang w:eastAsia="en-US"/>
        </w:rPr>
      </w:pPr>
    </w:p>
    <w:p w:rsidR="00044633" w:rsidRDefault="00044633" w:rsidP="00044633">
      <w:pPr>
        <w:autoSpaceDE w:val="0"/>
        <w:autoSpaceDN w:val="0"/>
        <w:adjustRightInd w:val="0"/>
        <w:rPr>
          <w:rFonts w:ascii="Arial" w:eastAsia="Calibri" w:hAnsi="Arial" w:cs="Arial"/>
          <w:sz w:val="22"/>
          <w:szCs w:val="22"/>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2"/>
      </w:tblGrid>
      <w:tr w:rsidR="00044633" w:rsidTr="00220189">
        <w:tc>
          <w:tcPr>
            <w:tcW w:w="5031" w:type="dxa"/>
          </w:tcPr>
          <w:p w:rsidR="00044633" w:rsidRDefault="00044633" w:rsidP="00220189">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_______________________________________</w:t>
            </w:r>
          </w:p>
          <w:p w:rsidR="00044633" w:rsidRDefault="00044633" w:rsidP="00220189">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Nome:</w:t>
            </w:r>
          </w:p>
          <w:p w:rsidR="00044633" w:rsidRDefault="00044633" w:rsidP="00220189">
            <w:pPr>
              <w:autoSpaceDE w:val="0"/>
              <w:autoSpaceDN w:val="0"/>
              <w:adjustRightInd w:val="0"/>
              <w:rPr>
                <w:rFonts w:ascii="Arial" w:eastAsia="Calibri" w:hAnsi="Arial" w:cs="Arial"/>
                <w:sz w:val="22"/>
                <w:szCs w:val="22"/>
                <w:lang w:eastAsia="en-US"/>
              </w:rPr>
            </w:pPr>
          </w:p>
          <w:p w:rsidR="00044633" w:rsidRDefault="00044633" w:rsidP="00220189">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CPF:</w:t>
            </w:r>
          </w:p>
        </w:tc>
        <w:tc>
          <w:tcPr>
            <w:tcW w:w="5032" w:type="dxa"/>
          </w:tcPr>
          <w:p w:rsidR="00044633" w:rsidRDefault="00044633" w:rsidP="00220189">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_______________________________________</w:t>
            </w:r>
          </w:p>
          <w:p w:rsidR="00044633" w:rsidRDefault="00044633" w:rsidP="00220189">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Nome:</w:t>
            </w:r>
          </w:p>
          <w:p w:rsidR="00044633" w:rsidRDefault="00044633" w:rsidP="00220189">
            <w:pPr>
              <w:autoSpaceDE w:val="0"/>
              <w:autoSpaceDN w:val="0"/>
              <w:adjustRightInd w:val="0"/>
              <w:rPr>
                <w:rFonts w:ascii="Arial" w:eastAsia="Calibri" w:hAnsi="Arial" w:cs="Arial"/>
                <w:sz w:val="22"/>
                <w:szCs w:val="22"/>
                <w:lang w:eastAsia="en-US"/>
              </w:rPr>
            </w:pPr>
          </w:p>
          <w:p w:rsidR="00044633" w:rsidRDefault="00044633" w:rsidP="00220189">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CPF:</w:t>
            </w:r>
          </w:p>
        </w:tc>
      </w:tr>
    </w:tbl>
    <w:p w:rsidR="00044633" w:rsidRPr="00061941" w:rsidRDefault="00044633" w:rsidP="00044633">
      <w:pPr>
        <w:rPr>
          <w:rFonts w:ascii="Arial" w:hAnsi="Arial" w:cs="Arial"/>
          <w:b/>
          <w:bCs/>
          <w:sz w:val="22"/>
          <w:szCs w:val="22"/>
        </w:rPr>
      </w:pPr>
    </w:p>
    <w:p w:rsidR="00044633" w:rsidRDefault="00044633" w:rsidP="00044633">
      <w:pPr>
        <w:jc w:val="center"/>
        <w:rPr>
          <w:rFonts w:ascii="Arial" w:eastAsia="Arial" w:hAnsi="Arial" w:cs="Arial"/>
          <w:b/>
          <w:sz w:val="22"/>
          <w:szCs w:val="22"/>
          <w:u w:val="single"/>
        </w:rPr>
      </w:pPr>
    </w:p>
    <w:p w:rsidR="00044633" w:rsidRDefault="00044633" w:rsidP="00044633">
      <w:pPr>
        <w:jc w:val="center"/>
        <w:rPr>
          <w:rFonts w:ascii="Arial" w:eastAsia="Arial" w:hAnsi="Arial" w:cs="Arial"/>
          <w:b/>
          <w:sz w:val="22"/>
          <w:szCs w:val="22"/>
          <w:u w:val="single"/>
        </w:rPr>
      </w:pPr>
    </w:p>
    <w:p w:rsidR="00044633" w:rsidRPr="005917A4" w:rsidRDefault="00044633" w:rsidP="00044633">
      <w:pPr>
        <w:autoSpaceDE w:val="0"/>
        <w:autoSpaceDN w:val="0"/>
        <w:adjustRightInd w:val="0"/>
        <w:ind w:right="-1"/>
        <w:rPr>
          <w:rFonts w:ascii="Arial" w:eastAsia="Calibri" w:hAnsi="Arial" w:cs="Arial"/>
          <w:sz w:val="23"/>
          <w:szCs w:val="23"/>
          <w:lang w:eastAsia="en-US"/>
        </w:rPr>
      </w:pPr>
    </w:p>
    <w:p w:rsidR="00B35BBD" w:rsidRPr="002B448F" w:rsidRDefault="00B35BBD" w:rsidP="00044633">
      <w:pPr>
        <w:autoSpaceDE w:val="0"/>
        <w:autoSpaceDN w:val="0"/>
        <w:adjustRightInd w:val="0"/>
        <w:rPr>
          <w:rFonts w:ascii="Arial" w:hAnsi="Arial" w:cs="Arial"/>
          <w:sz w:val="23"/>
          <w:szCs w:val="23"/>
          <w:lang w:eastAsia="ar-SA"/>
        </w:rPr>
      </w:pPr>
    </w:p>
    <w:sectPr w:rsidR="00B35BBD" w:rsidRPr="002B448F" w:rsidSect="005B72EC">
      <w:headerReference w:type="default" r:id="rId9"/>
      <w:pgSz w:w="11906" w:h="16838"/>
      <w:pgMar w:top="851" w:right="991"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29" w:rsidRDefault="00333229" w:rsidP="00736FD8">
      <w:r>
        <w:separator/>
      </w:r>
    </w:p>
  </w:endnote>
  <w:endnote w:type="continuationSeparator" w:id="1">
    <w:p w:rsidR="00333229" w:rsidRDefault="00333229"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29" w:rsidRDefault="00333229" w:rsidP="00736FD8">
      <w:r>
        <w:separator/>
      </w:r>
    </w:p>
  </w:footnote>
  <w:footnote w:type="continuationSeparator" w:id="1">
    <w:p w:rsidR="00333229" w:rsidRDefault="00333229"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B3" w:rsidRPr="00CE0A5F" w:rsidRDefault="00F275B3" w:rsidP="0097421B">
    <w:pPr>
      <w:pStyle w:val="Ttulo"/>
      <w:rPr>
        <w:sz w:val="32"/>
        <w:szCs w:val="32"/>
      </w:rPr>
    </w:pPr>
    <w:r>
      <w:rPr>
        <w:rFonts w:ascii="Arial" w:hAnsi="Arial"/>
        <w:sz w:val="24"/>
      </w:rPr>
      <w:t xml:space="preserve"> </w:t>
    </w:r>
    <w:r w:rsidR="00913F59">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75pt;margin-top:-27.15pt;width:59.5pt;height:66.75pt;z-index:251658240;mso-position-horizontal-relative:text;mso-position-vertical-relative:text" o:allowincell="f">
          <v:imagedata r:id="rId1" o:title=""/>
          <w10:wrap type="topAndBottom" side="largest"/>
        </v:shape>
        <o:OLEObject Type="Embed" ProgID="PBrush" ShapeID="_x0000_s2050" DrawAspect="Content" ObjectID="_1613885896" r:id="rId2"/>
      </w:pict>
    </w:r>
    <w:r w:rsidRPr="00CE0A5F">
      <w:rPr>
        <w:sz w:val="32"/>
        <w:szCs w:val="32"/>
      </w:rPr>
      <w:t>FUNDO MUNICIPAL DE SAÚDE DE ANTÔNIO CARLOS</w:t>
    </w:r>
  </w:p>
  <w:p w:rsidR="00F275B3" w:rsidRPr="00CE0A5F" w:rsidRDefault="00F275B3" w:rsidP="0097421B">
    <w:pPr>
      <w:pStyle w:val="Subttulo"/>
      <w:rPr>
        <w:rFonts w:ascii="Arial" w:hAnsi="Arial"/>
        <w:sz w:val="16"/>
        <w:szCs w:val="16"/>
      </w:rPr>
    </w:pPr>
    <w:r w:rsidRPr="00CE0A5F">
      <w:rPr>
        <w:rFonts w:ascii="Arial" w:hAnsi="Arial"/>
        <w:sz w:val="16"/>
        <w:szCs w:val="16"/>
      </w:rPr>
      <w:t xml:space="preserve">AVENIDA HENRIQUE DINIZ, 348 </w:t>
    </w:r>
    <w:r>
      <w:rPr>
        <w:rFonts w:ascii="Arial" w:hAnsi="Arial"/>
        <w:sz w:val="16"/>
        <w:szCs w:val="16"/>
      </w:rPr>
      <w:t>–</w:t>
    </w:r>
    <w:r w:rsidRPr="00CE0A5F">
      <w:rPr>
        <w:rFonts w:ascii="Arial" w:hAnsi="Arial"/>
        <w:sz w:val="16"/>
        <w:szCs w:val="16"/>
      </w:rPr>
      <w:t xml:space="preserve"> </w:t>
    </w:r>
    <w:r>
      <w:rPr>
        <w:rFonts w:ascii="Arial" w:hAnsi="Arial"/>
        <w:sz w:val="16"/>
        <w:szCs w:val="16"/>
      </w:rPr>
      <w:t>CENTRO – ANTÔNIO CARLOS</w:t>
    </w:r>
    <w:r w:rsidRPr="00CE0A5F">
      <w:rPr>
        <w:rFonts w:ascii="Arial" w:hAnsi="Arial"/>
        <w:sz w:val="16"/>
        <w:szCs w:val="16"/>
      </w:rPr>
      <w:t xml:space="preserve"> – 36220-000.</w:t>
    </w:r>
  </w:p>
  <w:p w:rsidR="00F275B3" w:rsidRPr="00CE0A5F" w:rsidRDefault="00F275B3" w:rsidP="0097421B">
    <w:pPr>
      <w:pStyle w:val="Subttulo"/>
      <w:rPr>
        <w:rFonts w:ascii="Arial" w:hAnsi="Arial"/>
        <w:sz w:val="16"/>
        <w:szCs w:val="16"/>
      </w:rPr>
    </w:pPr>
    <w:r w:rsidRPr="00CE0A5F">
      <w:rPr>
        <w:rFonts w:ascii="Arial" w:hAnsi="Arial"/>
        <w:sz w:val="16"/>
        <w:szCs w:val="16"/>
      </w:rPr>
      <w:t>FONE (32) 3346-1350      -      MINAS GERAIS</w:t>
    </w:r>
  </w:p>
  <w:p w:rsidR="00F275B3" w:rsidRPr="00736FD8" w:rsidRDefault="00F275B3" w:rsidP="00736FD8">
    <w:pPr>
      <w:pStyle w:val="Subttulo"/>
      <w:rPr>
        <w:rFonts w:ascii="Arial" w:hAnsi="Arial"/>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736FD8"/>
    <w:rsid w:val="00036D84"/>
    <w:rsid w:val="00044633"/>
    <w:rsid w:val="000505C4"/>
    <w:rsid w:val="00065C88"/>
    <w:rsid w:val="000964EE"/>
    <w:rsid w:val="000D18F7"/>
    <w:rsid w:val="000D20C3"/>
    <w:rsid w:val="000E659F"/>
    <w:rsid w:val="000F05E6"/>
    <w:rsid w:val="000F2690"/>
    <w:rsid w:val="000F5BD9"/>
    <w:rsid w:val="00100D5D"/>
    <w:rsid w:val="00110478"/>
    <w:rsid w:val="0012128E"/>
    <w:rsid w:val="001354F5"/>
    <w:rsid w:val="00164B1B"/>
    <w:rsid w:val="00170650"/>
    <w:rsid w:val="001824B1"/>
    <w:rsid w:val="0019407A"/>
    <w:rsid w:val="00196988"/>
    <w:rsid w:val="001A0045"/>
    <w:rsid w:val="001C3C0B"/>
    <w:rsid w:val="001E2803"/>
    <w:rsid w:val="001E5E23"/>
    <w:rsid w:val="001F1446"/>
    <w:rsid w:val="001F1F5B"/>
    <w:rsid w:val="001F4F88"/>
    <w:rsid w:val="001F5F1E"/>
    <w:rsid w:val="001F735E"/>
    <w:rsid w:val="00216978"/>
    <w:rsid w:val="00227EF4"/>
    <w:rsid w:val="0023288C"/>
    <w:rsid w:val="002506BB"/>
    <w:rsid w:val="00255096"/>
    <w:rsid w:val="00261577"/>
    <w:rsid w:val="00271CDF"/>
    <w:rsid w:val="002B448F"/>
    <w:rsid w:val="002D339B"/>
    <w:rsid w:val="002F3651"/>
    <w:rsid w:val="00303E55"/>
    <w:rsid w:val="0032387A"/>
    <w:rsid w:val="00325A77"/>
    <w:rsid w:val="00333229"/>
    <w:rsid w:val="00336F9B"/>
    <w:rsid w:val="003547EA"/>
    <w:rsid w:val="0037403D"/>
    <w:rsid w:val="00374077"/>
    <w:rsid w:val="00375E92"/>
    <w:rsid w:val="00380CF8"/>
    <w:rsid w:val="003974C9"/>
    <w:rsid w:val="003A2316"/>
    <w:rsid w:val="003B0EB4"/>
    <w:rsid w:val="003D049D"/>
    <w:rsid w:val="003D683C"/>
    <w:rsid w:val="003F03D8"/>
    <w:rsid w:val="003F0968"/>
    <w:rsid w:val="00422613"/>
    <w:rsid w:val="0044125B"/>
    <w:rsid w:val="00444A34"/>
    <w:rsid w:val="004534A3"/>
    <w:rsid w:val="004618B7"/>
    <w:rsid w:val="00480914"/>
    <w:rsid w:val="00481F30"/>
    <w:rsid w:val="00490138"/>
    <w:rsid w:val="004961C8"/>
    <w:rsid w:val="004A2B20"/>
    <w:rsid w:val="004D34B2"/>
    <w:rsid w:val="004E54EC"/>
    <w:rsid w:val="004E6658"/>
    <w:rsid w:val="004F6308"/>
    <w:rsid w:val="00516A76"/>
    <w:rsid w:val="005206C6"/>
    <w:rsid w:val="00524B7C"/>
    <w:rsid w:val="00551F40"/>
    <w:rsid w:val="00560448"/>
    <w:rsid w:val="0056792F"/>
    <w:rsid w:val="005976CB"/>
    <w:rsid w:val="005B72EC"/>
    <w:rsid w:val="005D0D9E"/>
    <w:rsid w:val="005E63EC"/>
    <w:rsid w:val="005F3794"/>
    <w:rsid w:val="00602F3B"/>
    <w:rsid w:val="00616280"/>
    <w:rsid w:val="0061630A"/>
    <w:rsid w:val="00624E25"/>
    <w:rsid w:val="006408BD"/>
    <w:rsid w:val="0064398F"/>
    <w:rsid w:val="00652375"/>
    <w:rsid w:val="006523B7"/>
    <w:rsid w:val="00662ED5"/>
    <w:rsid w:val="006A2DAA"/>
    <w:rsid w:val="006B7384"/>
    <w:rsid w:val="006C405F"/>
    <w:rsid w:val="006E4609"/>
    <w:rsid w:val="006E783D"/>
    <w:rsid w:val="006F5CD7"/>
    <w:rsid w:val="00714AFB"/>
    <w:rsid w:val="00725B34"/>
    <w:rsid w:val="00734049"/>
    <w:rsid w:val="00736FD8"/>
    <w:rsid w:val="00742C88"/>
    <w:rsid w:val="0075432B"/>
    <w:rsid w:val="00761ADC"/>
    <w:rsid w:val="00763842"/>
    <w:rsid w:val="00770382"/>
    <w:rsid w:val="00780E5B"/>
    <w:rsid w:val="00782034"/>
    <w:rsid w:val="00783067"/>
    <w:rsid w:val="00783D54"/>
    <w:rsid w:val="007B0BE8"/>
    <w:rsid w:val="007E2A31"/>
    <w:rsid w:val="00823114"/>
    <w:rsid w:val="00824926"/>
    <w:rsid w:val="00841BFF"/>
    <w:rsid w:val="00851AD1"/>
    <w:rsid w:val="00864945"/>
    <w:rsid w:val="00864F79"/>
    <w:rsid w:val="00865BE4"/>
    <w:rsid w:val="00872E6D"/>
    <w:rsid w:val="00877319"/>
    <w:rsid w:val="00886ADC"/>
    <w:rsid w:val="00891769"/>
    <w:rsid w:val="008B2FA5"/>
    <w:rsid w:val="008C35BD"/>
    <w:rsid w:val="008C52A4"/>
    <w:rsid w:val="008D4C9C"/>
    <w:rsid w:val="0090347D"/>
    <w:rsid w:val="00913F59"/>
    <w:rsid w:val="00937619"/>
    <w:rsid w:val="0094718A"/>
    <w:rsid w:val="009534A0"/>
    <w:rsid w:val="009557B5"/>
    <w:rsid w:val="009615CA"/>
    <w:rsid w:val="0097404A"/>
    <w:rsid w:val="0097421B"/>
    <w:rsid w:val="00975984"/>
    <w:rsid w:val="009A2B8D"/>
    <w:rsid w:val="009C29C8"/>
    <w:rsid w:val="009E1DE3"/>
    <w:rsid w:val="00A202E5"/>
    <w:rsid w:val="00A33D11"/>
    <w:rsid w:val="00A4630A"/>
    <w:rsid w:val="00A55DC1"/>
    <w:rsid w:val="00A57307"/>
    <w:rsid w:val="00A77B42"/>
    <w:rsid w:val="00A868B8"/>
    <w:rsid w:val="00A902C1"/>
    <w:rsid w:val="00A932AE"/>
    <w:rsid w:val="00AB7989"/>
    <w:rsid w:val="00AC1CE1"/>
    <w:rsid w:val="00B17E12"/>
    <w:rsid w:val="00B30D72"/>
    <w:rsid w:val="00B35BBD"/>
    <w:rsid w:val="00B44AD1"/>
    <w:rsid w:val="00B66CE3"/>
    <w:rsid w:val="00B71196"/>
    <w:rsid w:val="00B71AB3"/>
    <w:rsid w:val="00B93F08"/>
    <w:rsid w:val="00B94CBF"/>
    <w:rsid w:val="00BC25E8"/>
    <w:rsid w:val="00BE152E"/>
    <w:rsid w:val="00BF34AA"/>
    <w:rsid w:val="00BF7675"/>
    <w:rsid w:val="00C12509"/>
    <w:rsid w:val="00C21301"/>
    <w:rsid w:val="00C457CB"/>
    <w:rsid w:val="00C77D28"/>
    <w:rsid w:val="00CB1114"/>
    <w:rsid w:val="00CB6A04"/>
    <w:rsid w:val="00CC7463"/>
    <w:rsid w:val="00CD0621"/>
    <w:rsid w:val="00CD65C7"/>
    <w:rsid w:val="00CF745B"/>
    <w:rsid w:val="00D12FF6"/>
    <w:rsid w:val="00D1355B"/>
    <w:rsid w:val="00D15D68"/>
    <w:rsid w:val="00D15DAF"/>
    <w:rsid w:val="00D251CD"/>
    <w:rsid w:val="00D47EAF"/>
    <w:rsid w:val="00D97AB1"/>
    <w:rsid w:val="00DA6128"/>
    <w:rsid w:val="00DA704E"/>
    <w:rsid w:val="00DB07F7"/>
    <w:rsid w:val="00DB7D10"/>
    <w:rsid w:val="00DC6EEB"/>
    <w:rsid w:val="00E07173"/>
    <w:rsid w:val="00E128AE"/>
    <w:rsid w:val="00E311E6"/>
    <w:rsid w:val="00E418F3"/>
    <w:rsid w:val="00E45304"/>
    <w:rsid w:val="00E47687"/>
    <w:rsid w:val="00E565A9"/>
    <w:rsid w:val="00E634C9"/>
    <w:rsid w:val="00E64675"/>
    <w:rsid w:val="00E73603"/>
    <w:rsid w:val="00E91EA8"/>
    <w:rsid w:val="00EA6165"/>
    <w:rsid w:val="00F275B3"/>
    <w:rsid w:val="00F35B3D"/>
    <w:rsid w:val="00F5396A"/>
    <w:rsid w:val="00F61FD4"/>
    <w:rsid w:val="00F64785"/>
    <w:rsid w:val="00F700A2"/>
    <w:rsid w:val="00F81126"/>
    <w:rsid w:val="00FC4F43"/>
    <w:rsid w:val="00FC701D"/>
    <w:rsid w:val="00FD6C61"/>
    <w:rsid w:val="00FE62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61628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semiHidden/>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customStyle="1" w:styleId="Corpodetexto24">
    <w:name w:val="Corpo de texto 24"/>
    <w:basedOn w:val="Normal"/>
    <w:rsid w:val="009C29C8"/>
    <w:pPr>
      <w:suppressAutoHyphens/>
      <w:spacing w:line="100" w:lineRule="atLeast"/>
      <w:jc w:val="both"/>
    </w:pPr>
    <w:rPr>
      <w:kern w:val="1"/>
      <w:sz w:val="28"/>
      <w:lang w:eastAsia="ar-SA"/>
    </w:rPr>
  </w:style>
  <w:style w:type="paragraph" w:styleId="NormalWeb">
    <w:name w:val="Normal (Web)"/>
    <w:basedOn w:val="Normal"/>
    <w:uiPriority w:val="99"/>
    <w:unhideWhenUsed/>
    <w:rsid w:val="00B93F08"/>
    <w:pPr>
      <w:spacing w:before="100" w:beforeAutospacing="1" w:after="100" w:afterAutospacing="1"/>
    </w:pPr>
    <w:rPr>
      <w:sz w:val="24"/>
      <w:szCs w:val="24"/>
    </w:rPr>
  </w:style>
  <w:style w:type="character" w:customStyle="1" w:styleId="Ttulo6Char">
    <w:name w:val="Título 6 Char"/>
    <w:basedOn w:val="Fontepargpadro"/>
    <w:link w:val="Ttulo6"/>
    <w:uiPriority w:val="9"/>
    <w:semiHidden/>
    <w:rsid w:val="00616280"/>
    <w:rPr>
      <w:rFonts w:asciiTheme="majorHAnsi" w:eastAsiaTheme="majorEastAsia" w:hAnsiTheme="majorHAnsi" w:cstheme="majorBidi"/>
      <w:i/>
      <w:iCs/>
      <w:color w:val="243F60" w:themeColor="accent1" w:themeShade="7F"/>
      <w:sz w:val="20"/>
      <w:szCs w:val="20"/>
      <w:lang w:eastAsia="pt-BR"/>
    </w:rPr>
  </w:style>
</w:styles>
</file>

<file path=word/webSettings.xml><?xml version="1.0" encoding="utf-8"?>
<w:webSettings xmlns:r="http://schemas.openxmlformats.org/officeDocument/2006/relationships" xmlns:w="http://schemas.openxmlformats.org/wordprocessingml/2006/main">
  <w:divs>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 w:id="1653025654">
      <w:bodyDiv w:val="1"/>
      <w:marLeft w:val="0"/>
      <w:marRight w:val="0"/>
      <w:marTop w:val="0"/>
      <w:marBottom w:val="0"/>
      <w:divBdr>
        <w:top w:val="none" w:sz="0" w:space="0" w:color="auto"/>
        <w:left w:val="none" w:sz="0" w:space="0" w:color="auto"/>
        <w:bottom w:val="none" w:sz="0" w:space="0" w:color="auto"/>
        <w:right w:val="none" w:sz="0" w:space="0" w:color="auto"/>
      </w:divBdr>
    </w:div>
    <w:div w:id="20246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cao.nsf/Viw_Identificacao/lcp%20123-2006?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E49E6-FC15-4071-9288-E1883AB8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6457</Words>
  <Characters>34872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Licitacao</cp:lastModifiedBy>
  <cp:revision>3</cp:revision>
  <cp:lastPrinted>2018-02-15T12:19:00Z</cp:lastPrinted>
  <dcterms:created xsi:type="dcterms:W3CDTF">2019-03-12T11:51:00Z</dcterms:created>
  <dcterms:modified xsi:type="dcterms:W3CDTF">2019-03-12T11:52:00Z</dcterms:modified>
</cp:coreProperties>
</file>