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A9" w:rsidRPr="006C3D1A" w:rsidRDefault="009839A9" w:rsidP="00B97757">
      <w:pPr>
        <w:pStyle w:val="Ttulo"/>
        <w:jc w:val="left"/>
        <w:rPr>
          <w:rFonts w:ascii="Arial" w:hAnsi="Arial" w:cs="Arial"/>
          <w:sz w:val="22"/>
          <w:szCs w:val="22"/>
        </w:rPr>
      </w:pPr>
    </w:p>
    <w:p w:rsidR="00004C47" w:rsidRDefault="00012AEC" w:rsidP="009839A9">
      <w:pPr>
        <w:jc w:val="center"/>
        <w:rPr>
          <w:rFonts w:ascii="Arial" w:hAnsi="Arial" w:cs="Arial"/>
          <w:b/>
          <w:sz w:val="22"/>
          <w:szCs w:val="22"/>
        </w:rPr>
      </w:pPr>
      <w:r>
        <w:rPr>
          <w:rFonts w:ascii="Arial" w:hAnsi="Arial" w:cs="Arial"/>
          <w:b/>
          <w:sz w:val="22"/>
          <w:szCs w:val="22"/>
        </w:rPr>
        <w:t>PROCESSO Nº 00</w:t>
      </w:r>
      <w:r w:rsidR="00040A77">
        <w:rPr>
          <w:rFonts w:ascii="Arial" w:hAnsi="Arial" w:cs="Arial"/>
          <w:b/>
          <w:sz w:val="22"/>
          <w:szCs w:val="22"/>
        </w:rPr>
        <w:t>8</w:t>
      </w:r>
      <w:r w:rsidR="00004C47">
        <w:rPr>
          <w:rFonts w:ascii="Arial" w:hAnsi="Arial" w:cs="Arial"/>
          <w:b/>
          <w:sz w:val="22"/>
          <w:szCs w:val="22"/>
        </w:rPr>
        <w:t>/201</w:t>
      </w:r>
      <w:r w:rsidR="005C01A4">
        <w:rPr>
          <w:rFonts w:ascii="Arial" w:hAnsi="Arial" w:cs="Arial"/>
          <w:b/>
          <w:sz w:val="22"/>
          <w:szCs w:val="22"/>
        </w:rPr>
        <w:t>8</w:t>
      </w:r>
      <w:r w:rsidR="00004C47">
        <w:rPr>
          <w:rFonts w:ascii="Arial" w:hAnsi="Arial" w:cs="Arial"/>
          <w:b/>
          <w:sz w:val="22"/>
          <w:szCs w:val="22"/>
        </w:rPr>
        <w:t xml:space="preserve"> – PREGÃO PRESENCIAL Nº 00</w:t>
      </w:r>
      <w:r w:rsidR="00040A77">
        <w:rPr>
          <w:rFonts w:ascii="Arial" w:hAnsi="Arial" w:cs="Arial"/>
          <w:b/>
          <w:sz w:val="22"/>
          <w:szCs w:val="22"/>
        </w:rPr>
        <w:t>8</w:t>
      </w:r>
      <w:r w:rsidR="00004C47">
        <w:rPr>
          <w:rFonts w:ascii="Arial" w:hAnsi="Arial" w:cs="Arial"/>
          <w:b/>
          <w:sz w:val="22"/>
          <w:szCs w:val="22"/>
        </w:rPr>
        <w:t>/201</w:t>
      </w:r>
      <w:r w:rsidR="005C01A4">
        <w:rPr>
          <w:rFonts w:ascii="Arial" w:hAnsi="Arial" w:cs="Arial"/>
          <w:b/>
          <w:sz w:val="22"/>
          <w:szCs w:val="22"/>
        </w:rPr>
        <w:t>8</w:t>
      </w:r>
    </w:p>
    <w:p w:rsidR="00004C47" w:rsidRDefault="00004C47" w:rsidP="009839A9">
      <w:pPr>
        <w:jc w:val="center"/>
        <w:rPr>
          <w:rFonts w:ascii="Arial" w:hAnsi="Arial" w:cs="Arial"/>
          <w:b/>
          <w:sz w:val="22"/>
          <w:szCs w:val="22"/>
        </w:rPr>
      </w:pPr>
    </w:p>
    <w:p w:rsidR="009839A9" w:rsidRDefault="009839A9" w:rsidP="009839A9">
      <w:pPr>
        <w:jc w:val="center"/>
        <w:rPr>
          <w:rFonts w:ascii="Arial" w:hAnsi="Arial" w:cs="Arial"/>
          <w:b/>
          <w:sz w:val="22"/>
          <w:szCs w:val="22"/>
        </w:rPr>
      </w:pPr>
      <w:r w:rsidRPr="006C3D1A">
        <w:rPr>
          <w:rFonts w:ascii="Arial" w:hAnsi="Arial" w:cs="Arial"/>
          <w:b/>
          <w:sz w:val="22"/>
          <w:szCs w:val="22"/>
        </w:rPr>
        <w:t>TIPO DE LICITAÇÃO – MENOR PREÇO</w:t>
      </w:r>
    </w:p>
    <w:p w:rsidR="009839A9" w:rsidRPr="006C3D1A" w:rsidRDefault="009839A9" w:rsidP="00004C47">
      <w:pPr>
        <w:rPr>
          <w:rFonts w:ascii="Arial" w:hAnsi="Arial" w:cs="Arial"/>
          <w:b/>
          <w:sz w:val="22"/>
          <w:szCs w:val="22"/>
        </w:rPr>
      </w:pPr>
    </w:p>
    <w:p w:rsidR="009839A9" w:rsidRPr="006C3D1A" w:rsidRDefault="009839A9" w:rsidP="009839A9">
      <w:pPr>
        <w:jc w:val="both"/>
        <w:rPr>
          <w:rFonts w:ascii="Arial" w:hAnsi="Arial" w:cs="Arial"/>
          <w:sz w:val="22"/>
          <w:szCs w:val="22"/>
        </w:rPr>
      </w:pPr>
      <w:r w:rsidRPr="006C3D1A">
        <w:rPr>
          <w:rFonts w:ascii="Arial" w:hAnsi="Arial" w:cs="Arial"/>
          <w:sz w:val="22"/>
          <w:szCs w:val="22"/>
          <w:u w:val="single"/>
        </w:rPr>
        <w:t>Pregoeir</w:t>
      </w:r>
      <w:r>
        <w:rPr>
          <w:rFonts w:ascii="Arial" w:hAnsi="Arial" w:cs="Arial"/>
          <w:sz w:val="22"/>
          <w:szCs w:val="22"/>
          <w:u w:val="single"/>
        </w:rPr>
        <w:t>o</w:t>
      </w:r>
      <w:r w:rsidRPr="006C3D1A">
        <w:rPr>
          <w:rFonts w:ascii="Arial" w:hAnsi="Arial" w:cs="Arial"/>
          <w:sz w:val="22"/>
          <w:szCs w:val="22"/>
        </w:rPr>
        <w:t xml:space="preserve">: </w:t>
      </w:r>
      <w:r w:rsidRPr="006C3D1A">
        <w:rPr>
          <w:rFonts w:ascii="Arial" w:hAnsi="Arial" w:cs="Arial"/>
          <w:sz w:val="22"/>
          <w:szCs w:val="22"/>
        </w:rPr>
        <w:tab/>
      </w:r>
      <w:r>
        <w:rPr>
          <w:rFonts w:ascii="Arial" w:hAnsi="Arial" w:cs="Arial"/>
          <w:sz w:val="22"/>
          <w:szCs w:val="22"/>
        </w:rPr>
        <w:t xml:space="preserve">Pablo </w:t>
      </w:r>
      <w:proofErr w:type="spellStart"/>
      <w:r>
        <w:rPr>
          <w:rFonts w:ascii="Arial" w:hAnsi="Arial" w:cs="Arial"/>
          <w:sz w:val="22"/>
          <w:szCs w:val="22"/>
        </w:rPr>
        <w:t>Herthel</w:t>
      </w:r>
      <w:proofErr w:type="spellEnd"/>
      <w:r>
        <w:rPr>
          <w:rFonts w:ascii="Arial" w:hAnsi="Arial" w:cs="Arial"/>
          <w:sz w:val="22"/>
          <w:szCs w:val="22"/>
        </w:rPr>
        <w:t xml:space="preserve"> </w:t>
      </w:r>
      <w:proofErr w:type="spellStart"/>
      <w:r>
        <w:rPr>
          <w:rFonts w:ascii="Arial" w:hAnsi="Arial" w:cs="Arial"/>
          <w:sz w:val="22"/>
          <w:szCs w:val="22"/>
        </w:rPr>
        <w:t>Can</w:t>
      </w:r>
      <w:r w:rsidR="0036435C">
        <w:rPr>
          <w:rFonts w:ascii="Arial" w:hAnsi="Arial" w:cs="Arial"/>
          <w:sz w:val="22"/>
          <w:szCs w:val="22"/>
        </w:rPr>
        <w:t>d</w:t>
      </w:r>
      <w:r>
        <w:rPr>
          <w:rFonts w:ascii="Arial" w:hAnsi="Arial" w:cs="Arial"/>
          <w:sz w:val="22"/>
          <w:szCs w:val="22"/>
        </w:rPr>
        <w:t>ian</w:t>
      </w:r>
      <w:proofErr w:type="spellEnd"/>
      <w:r w:rsidRPr="006C3D1A">
        <w:rPr>
          <w:rFonts w:ascii="Arial" w:hAnsi="Arial" w:cs="Arial"/>
          <w:sz w:val="22"/>
          <w:szCs w:val="22"/>
        </w:rPr>
        <w:tab/>
      </w:r>
      <w:r w:rsidRPr="006C3D1A">
        <w:rPr>
          <w:rFonts w:ascii="Arial" w:hAnsi="Arial" w:cs="Arial"/>
          <w:sz w:val="22"/>
          <w:szCs w:val="22"/>
        </w:rPr>
        <w:tab/>
        <w:t xml:space="preserve"> </w:t>
      </w:r>
    </w:p>
    <w:p w:rsidR="009839A9" w:rsidRPr="006C3D1A" w:rsidRDefault="009839A9" w:rsidP="009839A9">
      <w:pPr>
        <w:jc w:val="both"/>
        <w:rPr>
          <w:rFonts w:ascii="Arial" w:hAnsi="Arial" w:cs="Arial"/>
          <w:sz w:val="22"/>
          <w:szCs w:val="22"/>
        </w:rPr>
      </w:pP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p>
    <w:p w:rsidR="009839A9" w:rsidRPr="006C3D1A" w:rsidRDefault="009839A9" w:rsidP="009839A9">
      <w:pPr>
        <w:ind w:right="21"/>
        <w:jc w:val="both"/>
        <w:rPr>
          <w:rFonts w:ascii="Arial" w:hAnsi="Arial" w:cs="Arial"/>
          <w:color w:val="000000"/>
          <w:sz w:val="22"/>
          <w:szCs w:val="22"/>
        </w:rPr>
      </w:pPr>
      <w:r w:rsidRPr="00B97757">
        <w:rPr>
          <w:rFonts w:ascii="Arial" w:hAnsi="Arial" w:cs="Arial"/>
          <w:sz w:val="22"/>
          <w:szCs w:val="22"/>
        </w:rPr>
        <w:tab/>
        <w:t xml:space="preserve">O </w:t>
      </w:r>
      <w:r w:rsidR="00B97757" w:rsidRPr="00B97757">
        <w:rPr>
          <w:rFonts w:ascii="Arial" w:hAnsi="Arial" w:cs="Arial"/>
          <w:bCs/>
          <w:sz w:val="22"/>
          <w:szCs w:val="22"/>
        </w:rPr>
        <w:t>Município de Antônio Carlos/MG,</w:t>
      </w:r>
      <w:r w:rsidR="006D1812">
        <w:rPr>
          <w:rFonts w:ascii="Arial" w:hAnsi="Arial" w:cs="Arial"/>
          <w:bCs/>
          <w:sz w:val="22"/>
          <w:szCs w:val="22"/>
        </w:rPr>
        <w:t xml:space="preserve"> através da Secretaria Municipal de Saúde,</w:t>
      </w:r>
      <w:r w:rsidR="00B97757" w:rsidRPr="00B97757">
        <w:rPr>
          <w:rFonts w:ascii="Arial" w:hAnsi="Arial" w:cs="Arial"/>
          <w:bCs/>
          <w:sz w:val="22"/>
          <w:szCs w:val="22"/>
        </w:rPr>
        <w:t xml:space="preserve"> com sede na </w:t>
      </w:r>
      <w:r w:rsidR="006D1812">
        <w:rPr>
          <w:rFonts w:ascii="Arial" w:hAnsi="Arial" w:cs="Arial"/>
          <w:bCs/>
          <w:sz w:val="22"/>
          <w:szCs w:val="22"/>
        </w:rPr>
        <w:t>Avenida Henrique Diniz</w:t>
      </w:r>
      <w:r w:rsidR="00B97757" w:rsidRPr="00B97757">
        <w:rPr>
          <w:rFonts w:ascii="Arial" w:hAnsi="Arial" w:cs="Arial"/>
          <w:bCs/>
          <w:sz w:val="22"/>
          <w:szCs w:val="22"/>
        </w:rPr>
        <w:t xml:space="preserve"> nº </w:t>
      </w:r>
      <w:r w:rsidR="006D1812">
        <w:rPr>
          <w:rFonts w:ascii="Arial" w:hAnsi="Arial" w:cs="Arial"/>
          <w:bCs/>
          <w:sz w:val="22"/>
          <w:szCs w:val="22"/>
        </w:rPr>
        <w:t>348</w:t>
      </w:r>
      <w:r w:rsidR="00B97757" w:rsidRPr="00B97757">
        <w:rPr>
          <w:rFonts w:ascii="Arial" w:hAnsi="Arial" w:cs="Arial"/>
          <w:bCs/>
          <w:sz w:val="22"/>
          <w:szCs w:val="22"/>
        </w:rPr>
        <w:t>, Centro, CEP 36.220-000, inscrit</w:t>
      </w:r>
      <w:r w:rsidR="00FD6B31">
        <w:rPr>
          <w:rFonts w:ascii="Arial" w:hAnsi="Arial" w:cs="Arial"/>
          <w:bCs/>
          <w:sz w:val="22"/>
          <w:szCs w:val="22"/>
        </w:rPr>
        <w:t>a</w:t>
      </w:r>
      <w:r w:rsidR="00B97757" w:rsidRPr="00B97757">
        <w:rPr>
          <w:rFonts w:ascii="Arial" w:hAnsi="Arial" w:cs="Arial"/>
          <w:bCs/>
          <w:sz w:val="22"/>
          <w:szCs w:val="22"/>
        </w:rPr>
        <w:t xml:space="preserve"> no CNPJ </w:t>
      </w:r>
      <w:r w:rsidR="006D1812">
        <w:rPr>
          <w:rFonts w:ascii="Arial" w:hAnsi="Arial" w:cs="Arial"/>
          <w:bCs/>
          <w:sz w:val="22"/>
          <w:szCs w:val="22"/>
        </w:rPr>
        <w:t>10.546.524/0001-36</w:t>
      </w:r>
      <w:r w:rsidRPr="00B97757">
        <w:rPr>
          <w:rFonts w:ascii="Arial" w:hAnsi="Arial" w:cs="Arial"/>
          <w:i/>
          <w:sz w:val="22"/>
          <w:szCs w:val="22"/>
        </w:rPr>
        <w:t xml:space="preserve">, </w:t>
      </w:r>
      <w:r w:rsidRPr="00B97757">
        <w:rPr>
          <w:rFonts w:ascii="Arial" w:hAnsi="Arial" w:cs="Arial"/>
          <w:sz w:val="22"/>
          <w:szCs w:val="22"/>
        </w:rPr>
        <w:t xml:space="preserve">torna público para o conhecimento dos interessados que fará realizar a licitação </w:t>
      </w:r>
      <w:r w:rsidRPr="00B97757">
        <w:rPr>
          <w:rFonts w:ascii="Arial" w:hAnsi="Arial" w:cs="Arial"/>
          <w:color w:val="000000"/>
          <w:sz w:val="22"/>
          <w:szCs w:val="22"/>
        </w:rPr>
        <w:t xml:space="preserve">para </w:t>
      </w:r>
      <w:r w:rsidR="006D1812">
        <w:rPr>
          <w:rFonts w:ascii="Arial" w:hAnsi="Arial" w:cs="Arial"/>
          <w:color w:val="000000"/>
          <w:sz w:val="22"/>
          <w:szCs w:val="22"/>
        </w:rPr>
        <w:t>aquisição</w:t>
      </w:r>
      <w:r w:rsidRPr="00B97757">
        <w:rPr>
          <w:rFonts w:ascii="Arial" w:hAnsi="Arial" w:cs="Arial"/>
          <w:color w:val="000000"/>
          <w:sz w:val="22"/>
          <w:szCs w:val="22"/>
        </w:rPr>
        <w:t xml:space="preserve"> do objeto</w:t>
      </w:r>
      <w:r w:rsidRPr="006C3D1A">
        <w:rPr>
          <w:rFonts w:ascii="Arial" w:hAnsi="Arial" w:cs="Arial"/>
          <w:color w:val="000000"/>
          <w:sz w:val="22"/>
          <w:szCs w:val="22"/>
        </w:rPr>
        <w:t xml:space="preserve"> informado na </w:t>
      </w:r>
      <w:r w:rsidRPr="006C3D1A">
        <w:rPr>
          <w:rFonts w:ascii="Arial" w:hAnsi="Arial" w:cs="Arial"/>
          <w:sz w:val="22"/>
          <w:szCs w:val="22"/>
        </w:rPr>
        <w:t xml:space="preserve">cláusula </w:t>
      </w:r>
      <w:proofErr w:type="gramStart"/>
      <w:r w:rsidRPr="006C3D1A">
        <w:rPr>
          <w:rFonts w:ascii="Arial" w:hAnsi="Arial" w:cs="Arial"/>
          <w:sz w:val="22"/>
          <w:szCs w:val="22"/>
        </w:rPr>
        <w:t>1</w:t>
      </w:r>
      <w:proofErr w:type="gramEnd"/>
      <w:r w:rsidRPr="006C3D1A">
        <w:rPr>
          <w:rFonts w:ascii="Arial" w:hAnsi="Arial" w:cs="Arial"/>
          <w:sz w:val="22"/>
          <w:szCs w:val="22"/>
        </w:rPr>
        <w:t xml:space="preserve"> deste Edital cuja direção e julgamento serão realizados pelo Pregoeiro e Equipe de Apoio </w:t>
      </w:r>
      <w:r>
        <w:rPr>
          <w:rFonts w:ascii="Arial" w:hAnsi="Arial" w:cs="Arial"/>
          <w:sz w:val="22"/>
          <w:szCs w:val="22"/>
        </w:rPr>
        <w:t>conforme</w:t>
      </w:r>
      <w:r w:rsidRPr="006C3D1A">
        <w:rPr>
          <w:rFonts w:ascii="Arial" w:hAnsi="Arial" w:cs="Arial"/>
          <w:sz w:val="22"/>
          <w:szCs w:val="22"/>
        </w:rPr>
        <w:t xml:space="preserve"> Portaria </w:t>
      </w:r>
      <w:r>
        <w:rPr>
          <w:rFonts w:ascii="Arial" w:hAnsi="Arial" w:cs="Arial"/>
          <w:sz w:val="22"/>
          <w:szCs w:val="22"/>
        </w:rPr>
        <w:t>Municipal</w:t>
      </w:r>
      <w:r w:rsidRPr="006C3D1A">
        <w:rPr>
          <w:rFonts w:ascii="Arial" w:hAnsi="Arial" w:cs="Arial"/>
          <w:sz w:val="22"/>
          <w:szCs w:val="22"/>
        </w:rPr>
        <w:t>, em conformidade com os preceitos da Lei Federal n° 8.666/93 e modificações posteriores, a Lei nº 10.520/2002, Lei Complementar 123/2006 e modificações posteriores e as condições deste instrumento convocatório.</w:t>
      </w:r>
    </w:p>
    <w:p w:rsidR="009839A9" w:rsidRPr="006C3D1A" w:rsidRDefault="009839A9" w:rsidP="009839A9">
      <w:pPr>
        <w:ind w:right="21"/>
        <w:jc w:val="both"/>
        <w:rPr>
          <w:rFonts w:ascii="Arial" w:hAnsi="Arial" w:cs="Arial"/>
          <w:color w:val="000000"/>
          <w:sz w:val="22"/>
          <w:szCs w:val="22"/>
        </w:rPr>
      </w:pPr>
      <w:r>
        <w:rPr>
          <w:rFonts w:ascii="Arial" w:hAnsi="Arial" w:cs="Arial"/>
          <w:sz w:val="22"/>
          <w:szCs w:val="22"/>
        </w:rPr>
        <w:tab/>
      </w:r>
      <w:r w:rsidRPr="006C3D1A">
        <w:rPr>
          <w:rFonts w:ascii="Arial" w:hAnsi="Arial" w:cs="Arial"/>
          <w:sz w:val="22"/>
          <w:szCs w:val="22"/>
        </w:rPr>
        <w:t>A sessão pública do pregão será na</w:t>
      </w:r>
      <w:r w:rsidR="00B97757">
        <w:rPr>
          <w:rFonts w:ascii="Arial" w:hAnsi="Arial" w:cs="Arial"/>
          <w:sz w:val="22"/>
          <w:szCs w:val="22"/>
        </w:rPr>
        <w:t xml:space="preserve"> sede da Prefeitura</w:t>
      </w:r>
      <w:r w:rsidRPr="006C3D1A">
        <w:rPr>
          <w:rFonts w:ascii="Arial" w:hAnsi="Arial" w:cs="Arial"/>
          <w:sz w:val="22"/>
          <w:szCs w:val="22"/>
        </w:rPr>
        <w:t>, no dia</w:t>
      </w:r>
      <w:r w:rsidR="005C01A4">
        <w:rPr>
          <w:rFonts w:ascii="Arial" w:hAnsi="Arial" w:cs="Arial"/>
          <w:sz w:val="22"/>
          <w:szCs w:val="22"/>
        </w:rPr>
        <w:t xml:space="preserve"> </w:t>
      </w:r>
      <w:r w:rsidR="00040A77" w:rsidRPr="00C847E9">
        <w:rPr>
          <w:rFonts w:ascii="Arial" w:hAnsi="Arial" w:cs="Arial"/>
          <w:b/>
          <w:sz w:val="22"/>
          <w:szCs w:val="22"/>
        </w:rPr>
        <w:t>03</w:t>
      </w:r>
      <w:r w:rsidR="0036435C" w:rsidRPr="00C847E9">
        <w:rPr>
          <w:rFonts w:ascii="Arial" w:hAnsi="Arial" w:cs="Arial"/>
          <w:b/>
          <w:sz w:val="22"/>
          <w:szCs w:val="22"/>
        </w:rPr>
        <w:t>/</w:t>
      </w:r>
      <w:r w:rsidR="00040A77" w:rsidRPr="00C847E9">
        <w:rPr>
          <w:rFonts w:ascii="Arial" w:hAnsi="Arial" w:cs="Arial"/>
          <w:b/>
          <w:sz w:val="22"/>
          <w:szCs w:val="22"/>
        </w:rPr>
        <w:t>04</w:t>
      </w:r>
      <w:r w:rsidR="005C01A4" w:rsidRPr="00C847E9">
        <w:rPr>
          <w:rFonts w:ascii="Arial" w:hAnsi="Arial" w:cs="Arial"/>
          <w:b/>
          <w:sz w:val="22"/>
          <w:szCs w:val="22"/>
        </w:rPr>
        <w:t>/</w:t>
      </w:r>
      <w:r w:rsidR="00040A77" w:rsidRPr="00C847E9">
        <w:rPr>
          <w:rFonts w:ascii="Arial" w:hAnsi="Arial" w:cs="Arial"/>
          <w:b/>
          <w:sz w:val="22"/>
          <w:szCs w:val="22"/>
        </w:rPr>
        <w:t>2</w:t>
      </w:r>
      <w:r w:rsidR="00040A77">
        <w:rPr>
          <w:rFonts w:ascii="Arial" w:hAnsi="Arial" w:cs="Arial"/>
          <w:b/>
          <w:sz w:val="22"/>
          <w:szCs w:val="22"/>
        </w:rPr>
        <w:t>018</w:t>
      </w:r>
      <w:r w:rsidRPr="006C3D1A">
        <w:rPr>
          <w:rFonts w:ascii="Arial" w:hAnsi="Arial" w:cs="Arial"/>
          <w:b/>
          <w:sz w:val="22"/>
          <w:szCs w:val="22"/>
        </w:rPr>
        <w:t xml:space="preserve"> às</w:t>
      </w:r>
      <w:r w:rsidR="00040A77">
        <w:rPr>
          <w:rFonts w:ascii="Arial" w:hAnsi="Arial" w:cs="Arial"/>
          <w:b/>
          <w:sz w:val="22"/>
          <w:szCs w:val="22"/>
        </w:rPr>
        <w:t xml:space="preserve"> </w:t>
      </w:r>
      <w:proofErr w:type="gramStart"/>
      <w:r w:rsidR="00040A77">
        <w:rPr>
          <w:rFonts w:ascii="Arial" w:hAnsi="Arial" w:cs="Arial"/>
          <w:b/>
          <w:sz w:val="22"/>
          <w:szCs w:val="22"/>
        </w:rPr>
        <w:t>09</w:t>
      </w:r>
      <w:r w:rsidRPr="006C3D1A">
        <w:rPr>
          <w:rFonts w:ascii="Arial" w:hAnsi="Arial" w:cs="Arial"/>
          <w:b/>
          <w:sz w:val="22"/>
          <w:szCs w:val="22"/>
        </w:rPr>
        <w:t>:</w:t>
      </w:r>
      <w:r w:rsidR="00040A77">
        <w:rPr>
          <w:rFonts w:ascii="Arial" w:hAnsi="Arial" w:cs="Arial"/>
          <w:b/>
          <w:sz w:val="22"/>
          <w:szCs w:val="22"/>
        </w:rPr>
        <w:t>00</w:t>
      </w:r>
      <w:proofErr w:type="gramEnd"/>
      <w:r>
        <w:rPr>
          <w:rFonts w:ascii="Arial" w:hAnsi="Arial" w:cs="Arial"/>
          <w:b/>
          <w:sz w:val="22"/>
          <w:szCs w:val="22"/>
        </w:rPr>
        <w:t xml:space="preserve"> </w:t>
      </w:r>
      <w:r w:rsidRPr="006C3D1A">
        <w:rPr>
          <w:rFonts w:ascii="Arial" w:hAnsi="Arial" w:cs="Arial"/>
          <w:b/>
          <w:sz w:val="22"/>
          <w:szCs w:val="22"/>
        </w:rPr>
        <w:t>horas</w:t>
      </w:r>
      <w:r w:rsidRPr="006C3D1A">
        <w:rPr>
          <w:rFonts w:ascii="Arial" w:hAnsi="Arial" w:cs="Arial"/>
          <w:sz w:val="22"/>
          <w:szCs w:val="22"/>
        </w:rPr>
        <w:t>, onde realizar-se-á o credenciamento e o recebimento dos envelopes contendo a proposta e a habilitação dos licitantes.</w:t>
      </w:r>
    </w:p>
    <w:p w:rsidR="009839A9" w:rsidRPr="006C3D1A" w:rsidRDefault="009839A9" w:rsidP="009839A9">
      <w:pPr>
        <w:ind w:right="21"/>
        <w:jc w:val="both"/>
        <w:rPr>
          <w:rFonts w:ascii="Arial" w:hAnsi="Arial" w:cs="Arial"/>
          <w:b/>
          <w:sz w:val="22"/>
          <w:szCs w:val="22"/>
        </w:rPr>
      </w:pPr>
    </w:p>
    <w:p w:rsidR="009839A9" w:rsidRPr="0036435C" w:rsidRDefault="009839A9" w:rsidP="009839A9">
      <w:pPr>
        <w:ind w:right="21"/>
        <w:jc w:val="both"/>
        <w:rPr>
          <w:rFonts w:ascii="Arial" w:hAnsi="Arial" w:cs="Arial"/>
          <w:b/>
          <w:sz w:val="22"/>
          <w:szCs w:val="22"/>
        </w:rPr>
      </w:pPr>
      <w:r w:rsidRPr="0036435C">
        <w:rPr>
          <w:rFonts w:ascii="Arial" w:hAnsi="Arial" w:cs="Arial"/>
          <w:b/>
          <w:sz w:val="22"/>
          <w:szCs w:val="22"/>
        </w:rPr>
        <w:t>1 – OBJETO</w:t>
      </w:r>
    </w:p>
    <w:p w:rsidR="0036435C" w:rsidRPr="0036435C" w:rsidRDefault="009839A9" w:rsidP="00F6100E">
      <w:pPr>
        <w:ind w:firstLine="708"/>
        <w:jc w:val="both"/>
        <w:rPr>
          <w:rFonts w:ascii="Arial" w:hAnsi="Arial" w:cs="Arial"/>
          <w:sz w:val="22"/>
          <w:szCs w:val="22"/>
        </w:rPr>
      </w:pPr>
      <w:r w:rsidRPr="0036435C">
        <w:rPr>
          <w:rFonts w:ascii="Arial" w:hAnsi="Arial" w:cs="Arial"/>
          <w:sz w:val="22"/>
          <w:szCs w:val="22"/>
        </w:rPr>
        <w:t xml:space="preserve">Constitui objeto deste certame </w:t>
      </w:r>
      <w:r w:rsidR="008F2E3F">
        <w:rPr>
          <w:rFonts w:ascii="Arial" w:hAnsi="Arial" w:cs="Arial"/>
          <w:sz w:val="22"/>
          <w:szCs w:val="22"/>
        </w:rPr>
        <w:t xml:space="preserve">o REGISTRO DE PREÇOS para futura e eventual aquisição </w:t>
      </w:r>
      <w:r w:rsidR="005B3E78">
        <w:rPr>
          <w:rFonts w:ascii="Arial" w:hAnsi="Arial" w:cs="Arial"/>
          <w:sz w:val="22"/>
          <w:szCs w:val="22"/>
        </w:rPr>
        <w:t>de</w:t>
      </w:r>
      <w:r w:rsidR="00040A77">
        <w:rPr>
          <w:rFonts w:ascii="Arial" w:hAnsi="Arial" w:cs="Arial"/>
          <w:sz w:val="22"/>
          <w:szCs w:val="22"/>
        </w:rPr>
        <w:t xml:space="preserve"> </w:t>
      </w:r>
      <w:r w:rsidR="006D1812">
        <w:rPr>
          <w:rFonts w:ascii="Arial" w:hAnsi="Arial" w:cs="Arial"/>
          <w:sz w:val="22"/>
          <w:szCs w:val="22"/>
        </w:rPr>
        <w:t>m</w:t>
      </w:r>
      <w:r w:rsidR="00040A77">
        <w:rPr>
          <w:rFonts w:ascii="Arial" w:hAnsi="Arial" w:cs="Arial"/>
          <w:sz w:val="22"/>
          <w:szCs w:val="22"/>
        </w:rPr>
        <w:t>ateria</w:t>
      </w:r>
      <w:r w:rsidR="006D1812">
        <w:rPr>
          <w:rFonts w:ascii="Arial" w:hAnsi="Arial" w:cs="Arial"/>
          <w:sz w:val="22"/>
          <w:szCs w:val="22"/>
        </w:rPr>
        <w:t>is</w:t>
      </w:r>
      <w:r w:rsidR="00040A77">
        <w:rPr>
          <w:rFonts w:ascii="Arial" w:hAnsi="Arial" w:cs="Arial"/>
          <w:sz w:val="22"/>
          <w:szCs w:val="22"/>
        </w:rPr>
        <w:t xml:space="preserve"> de </w:t>
      </w:r>
      <w:r w:rsidR="006D1812">
        <w:rPr>
          <w:rFonts w:ascii="Arial" w:hAnsi="Arial" w:cs="Arial"/>
          <w:sz w:val="22"/>
          <w:szCs w:val="22"/>
        </w:rPr>
        <w:t>e</w:t>
      </w:r>
      <w:r w:rsidR="00040A77">
        <w:rPr>
          <w:rFonts w:ascii="Arial" w:hAnsi="Arial" w:cs="Arial"/>
          <w:sz w:val="22"/>
          <w:szCs w:val="22"/>
        </w:rPr>
        <w:t>scritório para atender a demanda</w:t>
      </w:r>
      <w:r w:rsidR="005B3E78">
        <w:rPr>
          <w:rFonts w:ascii="Arial" w:hAnsi="Arial" w:cs="Arial"/>
          <w:sz w:val="22"/>
          <w:szCs w:val="22"/>
        </w:rPr>
        <w:t xml:space="preserve"> </w:t>
      </w:r>
      <w:r w:rsidR="00040A77">
        <w:rPr>
          <w:rFonts w:ascii="Arial" w:hAnsi="Arial" w:cs="Arial"/>
          <w:sz w:val="22"/>
          <w:szCs w:val="22"/>
        </w:rPr>
        <w:t>d</w:t>
      </w:r>
      <w:r w:rsidR="008C7405">
        <w:rPr>
          <w:rFonts w:ascii="Arial" w:hAnsi="Arial" w:cs="Arial"/>
          <w:sz w:val="22"/>
          <w:szCs w:val="22"/>
        </w:rPr>
        <w:t xml:space="preserve">a </w:t>
      </w:r>
      <w:r w:rsidR="00040A77">
        <w:rPr>
          <w:rFonts w:ascii="Arial" w:hAnsi="Arial" w:cs="Arial"/>
          <w:sz w:val="22"/>
          <w:szCs w:val="22"/>
        </w:rPr>
        <w:t xml:space="preserve">Secretaria Municipal de Saúde </w:t>
      </w:r>
      <w:r w:rsidR="0036435C" w:rsidRPr="0036435C">
        <w:rPr>
          <w:rFonts w:ascii="Arial" w:hAnsi="Arial" w:cs="Arial"/>
          <w:sz w:val="22"/>
          <w:szCs w:val="22"/>
        </w:rPr>
        <w:t xml:space="preserve">de Antônio Carlos, conforme </w:t>
      </w:r>
      <w:r w:rsidR="002B1BB9">
        <w:rPr>
          <w:rFonts w:ascii="Arial" w:hAnsi="Arial" w:cs="Arial"/>
          <w:sz w:val="22"/>
          <w:szCs w:val="22"/>
        </w:rPr>
        <w:t>condições</w:t>
      </w:r>
      <w:r w:rsidR="0036435C" w:rsidRPr="0036435C">
        <w:rPr>
          <w:rFonts w:ascii="Arial" w:hAnsi="Arial" w:cs="Arial"/>
          <w:sz w:val="22"/>
          <w:szCs w:val="22"/>
        </w:rPr>
        <w:t xml:space="preserve"> contidas neste edital.</w:t>
      </w:r>
    </w:p>
    <w:p w:rsidR="009839A9" w:rsidRPr="006C3D1A" w:rsidRDefault="009839A9" w:rsidP="009839A9">
      <w:pPr>
        <w:ind w:right="21" w:firstLine="708"/>
        <w:jc w:val="both"/>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2 – DOTAÇÃO</w:t>
      </w:r>
    </w:p>
    <w:p w:rsidR="0036435C" w:rsidRPr="0036435C" w:rsidRDefault="009839A9" w:rsidP="0036435C">
      <w:pPr>
        <w:jc w:val="both"/>
        <w:rPr>
          <w:rFonts w:ascii="Arial" w:hAnsi="Arial" w:cs="Arial"/>
          <w:sz w:val="22"/>
          <w:szCs w:val="22"/>
        </w:rPr>
      </w:pPr>
      <w:r w:rsidRPr="0036435C">
        <w:rPr>
          <w:rFonts w:ascii="Arial" w:hAnsi="Arial" w:cs="Arial"/>
          <w:sz w:val="22"/>
          <w:szCs w:val="22"/>
        </w:rPr>
        <w:t xml:space="preserve"> </w:t>
      </w:r>
      <w:r w:rsidRPr="0036435C">
        <w:rPr>
          <w:rFonts w:ascii="Arial" w:hAnsi="Arial" w:cs="Arial"/>
          <w:sz w:val="22"/>
          <w:szCs w:val="22"/>
        </w:rPr>
        <w:tab/>
      </w:r>
      <w:r w:rsidR="0036435C" w:rsidRPr="0036435C">
        <w:rPr>
          <w:rFonts w:ascii="Arial" w:hAnsi="Arial" w:cs="Arial"/>
          <w:sz w:val="22"/>
          <w:szCs w:val="22"/>
        </w:rPr>
        <w:t>A presente despesa correrá por conta da seguinte dotação orçamentária e correspondentes consignações em exercícios futuros:</w:t>
      </w:r>
    </w:p>
    <w:p w:rsidR="008C7405" w:rsidRDefault="00040A77" w:rsidP="00087489">
      <w:pPr>
        <w:jc w:val="center"/>
        <w:rPr>
          <w:rFonts w:ascii="Arial" w:hAnsi="Arial" w:cs="Arial"/>
          <w:sz w:val="22"/>
          <w:szCs w:val="22"/>
        </w:rPr>
      </w:pPr>
      <w:r>
        <w:rPr>
          <w:rFonts w:ascii="Arial" w:hAnsi="Arial" w:cs="Arial"/>
          <w:sz w:val="22"/>
          <w:szCs w:val="22"/>
        </w:rPr>
        <w:t>03.010.001.10.301.0004.2.561.3.3.90.30.00</w:t>
      </w:r>
    </w:p>
    <w:p w:rsidR="00040A77" w:rsidRDefault="00040A77" w:rsidP="00087489">
      <w:pPr>
        <w:jc w:val="center"/>
        <w:rPr>
          <w:rFonts w:ascii="Arial" w:hAnsi="Arial" w:cs="Arial"/>
          <w:sz w:val="22"/>
          <w:szCs w:val="22"/>
        </w:rPr>
      </w:pPr>
      <w:r>
        <w:rPr>
          <w:rFonts w:ascii="Arial" w:hAnsi="Arial" w:cs="Arial"/>
          <w:sz w:val="22"/>
          <w:szCs w:val="22"/>
        </w:rPr>
        <w:t>03</w:t>
      </w:r>
      <w:r w:rsidR="00D1167B">
        <w:rPr>
          <w:rFonts w:ascii="Arial" w:hAnsi="Arial" w:cs="Arial"/>
          <w:sz w:val="22"/>
          <w:szCs w:val="22"/>
        </w:rPr>
        <w:t>.010.002.10.122.0001.2.552.3.3.90.30.00</w:t>
      </w:r>
    </w:p>
    <w:p w:rsidR="0036435C" w:rsidRPr="0036435C" w:rsidRDefault="0036435C" w:rsidP="009839A9">
      <w:pPr>
        <w:jc w:val="both"/>
        <w:rPr>
          <w:rFonts w:ascii="Arial" w:hAnsi="Arial" w:cs="Arial"/>
          <w:b/>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3 – CONDIÇÕES DE PARTICIPAÇÃO</w:t>
      </w:r>
    </w:p>
    <w:p w:rsidR="006D1812" w:rsidRDefault="00F6100E" w:rsidP="009839A9">
      <w:pPr>
        <w:pStyle w:val="Corpodetexto"/>
        <w:spacing w:after="0"/>
        <w:jc w:val="both"/>
        <w:rPr>
          <w:rFonts w:ascii="Arial" w:hAnsi="Arial" w:cs="Arial"/>
          <w:sz w:val="22"/>
          <w:szCs w:val="22"/>
        </w:rPr>
      </w:pPr>
      <w:r>
        <w:rPr>
          <w:rFonts w:ascii="Arial" w:hAnsi="Arial" w:cs="Arial"/>
          <w:b/>
          <w:bCs/>
          <w:sz w:val="22"/>
          <w:szCs w:val="22"/>
        </w:rPr>
        <w:tab/>
      </w:r>
      <w:r w:rsidR="009839A9" w:rsidRPr="001C5CB8">
        <w:rPr>
          <w:rFonts w:ascii="Arial" w:hAnsi="Arial" w:cs="Arial"/>
          <w:bCs/>
          <w:sz w:val="22"/>
          <w:szCs w:val="22"/>
        </w:rPr>
        <w:t>3.1</w:t>
      </w:r>
      <w:r>
        <w:rPr>
          <w:rFonts w:ascii="Arial" w:hAnsi="Arial" w:cs="Arial"/>
          <w:bCs/>
          <w:sz w:val="22"/>
          <w:szCs w:val="22"/>
        </w:rPr>
        <w:t>.</w:t>
      </w:r>
      <w:r w:rsidR="009839A9" w:rsidRPr="001C5CB8">
        <w:rPr>
          <w:rFonts w:ascii="Arial" w:hAnsi="Arial" w:cs="Arial"/>
          <w:b/>
          <w:bCs/>
          <w:sz w:val="22"/>
          <w:szCs w:val="22"/>
        </w:rPr>
        <w:t xml:space="preserve"> </w:t>
      </w:r>
      <w:r w:rsidR="009839A9" w:rsidRPr="001C5CB8">
        <w:rPr>
          <w:rFonts w:ascii="Arial" w:hAnsi="Arial" w:cs="Arial"/>
          <w:sz w:val="22"/>
          <w:szCs w:val="22"/>
        </w:rPr>
        <w:t>Poderão participar desta licitação pessoas jurídicas do ramo pertinente ao objeto licitado, nacionais ou estrangeiras autorizadas a funcionar no país, desde que seu objetivo social seja compatível com o objeto licitado e atendam a todas as exigências constantes deste Edital, inclusive quanto à documentação que consiste em:</w:t>
      </w:r>
    </w:p>
    <w:p w:rsidR="009839A9" w:rsidRPr="006C3D1A" w:rsidRDefault="009839A9" w:rsidP="006D1812">
      <w:pPr>
        <w:pStyle w:val="Corpodetexto"/>
        <w:spacing w:after="0"/>
        <w:ind w:firstLine="708"/>
        <w:jc w:val="both"/>
        <w:rPr>
          <w:rFonts w:ascii="Arial" w:hAnsi="Arial" w:cs="Arial"/>
          <w:bCs/>
          <w:sz w:val="22"/>
          <w:szCs w:val="22"/>
        </w:rPr>
      </w:pPr>
      <w:r w:rsidRPr="006C3D1A">
        <w:rPr>
          <w:rFonts w:ascii="Arial" w:hAnsi="Arial" w:cs="Arial"/>
          <w:bCs/>
          <w:sz w:val="22"/>
          <w:szCs w:val="22"/>
        </w:rPr>
        <w:t xml:space="preserve">a) credenciamento junto </w:t>
      </w:r>
      <w:r>
        <w:rPr>
          <w:rFonts w:ascii="Arial" w:hAnsi="Arial" w:cs="Arial"/>
          <w:bCs/>
          <w:sz w:val="22"/>
          <w:szCs w:val="22"/>
        </w:rPr>
        <w:t>ao</w:t>
      </w:r>
      <w:r w:rsidRPr="006C3D1A">
        <w:rPr>
          <w:rFonts w:ascii="Arial" w:hAnsi="Arial" w:cs="Arial"/>
          <w:bCs/>
          <w:sz w:val="22"/>
          <w:szCs w:val="22"/>
        </w:rPr>
        <w:t xml:space="preserve"> pregoeir</w:t>
      </w:r>
      <w:r>
        <w:rPr>
          <w:rFonts w:ascii="Arial" w:hAnsi="Arial" w:cs="Arial"/>
          <w:bCs/>
          <w:sz w:val="22"/>
          <w:szCs w:val="22"/>
        </w:rPr>
        <w:t>o</w:t>
      </w:r>
      <w:r w:rsidRPr="006C3D1A">
        <w:rPr>
          <w:rFonts w:ascii="Arial" w:hAnsi="Arial" w:cs="Arial"/>
          <w:bCs/>
          <w:sz w:val="22"/>
          <w:szCs w:val="22"/>
        </w:rPr>
        <w:t>, devendo o interessado, ou seu representante, comprovar a existência dos necessários poderes para formulação de propostas e para a prática de todos os demais atos inerentes ao certame, conforme modelo do anexo I e cláusula 4 - CREDENCIAMENTO, item 4.1 deste edital; (apresentação deste documento no início da reunião, fora dos envelopes).</w:t>
      </w:r>
    </w:p>
    <w:p w:rsidR="009839A9" w:rsidRDefault="009839A9" w:rsidP="009839A9">
      <w:pPr>
        <w:pStyle w:val="Corpodetexto"/>
        <w:spacing w:after="113"/>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6C3D1A">
        <w:rPr>
          <w:rFonts w:ascii="Arial" w:hAnsi="Arial" w:cs="Arial"/>
          <w:bCs/>
          <w:sz w:val="22"/>
          <w:szCs w:val="22"/>
        </w:rPr>
        <w:t>b) envelope lacrado, indevassável, contendo a proposta comercial, devendo constar na parte externa a razão social do licitante e os seguintes dizeres:</w:t>
      </w:r>
    </w:p>
    <w:p w:rsidR="00730508" w:rsidRP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MUNICÍPIO DE ANTÔNIO CARLOS – SETOR DE LICITAÇÃO</w:t>
      </w:r>
    </w:p>
    <w:p w:rsidR="00730508" w:rsidRP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PREGÃO PRESENCIA</w:t>
      </w:r>
      <w:r w:rsidR="00903E27">
        <w:rPr>
          <w:rFonts w:ascii="Arial" w:hAnsi="Arial" w:cs="Arial"/>
          <w:b/>
          <w:bCs/>
          <w:sz w:val="22"/>
          <w:szCs w:val="22"/>
        </w:rPr>
        <w:t>L</w:t>
      </w:r>
      <w:r w:rsidRPr="00730508">
        <w:rPr>
          <w:rFonts w:ascii="Arial" w:hAnsi="Arial" w:cs="Arial"/>
          <w:b/>
          <w:bCs/>
          <w:sz w:val="22"/>
          <w:szCs w:val="22"/>
        </w:rPr>
        <w:t xml:space="preserve"> Nº 00</w:t>
      </w:r>
      <w:r w:rsidR="00D1167B">
        <w:rPr>
          <w:rFonts w:ascii="Arial" w:hAnsi="Arial" w:cs="Arial"/>
          <w:b/>
          <w:bCs/>
          <w:sz w:val="22"/>
          <w:szCs w:val="22"/>
        </w:rPr>
        <w:t>8</w:t>
      </w:r>
      <w:r w:rsidRPr="00730508">
        <w:rPr>
          <w:rFonts w:ascii="Arial" w:hAnsi="Arial" w:cs="Arial"/>
          <w:b/>
          <w:bCs/>
          <w:sz w:val="22"/>
          <w:szCs w:val="22"/>
        </w:rPr>
        <w:t>/201</w:t>
      </w:r>
      <w:r w:rsidR="008C7405">
        <w:rPr>
          <w:rFonts w:ascii="Arial" w:hAnsi="Arial" w:cs="Arial"/>
          <w:b/>
          <w:bCs/>
          <w:sz w:val="22"/>
          <w:szCs w:val="22"/>
        </w:rPr>
        <w:t>8</w:t>
      </w:r>
    </w:p>
    <w:p w:rsid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PROPOSTA</w:t>
      </w:r>
    </w:p>
    <w:p w:rsidR="00903E27" w:rsidRPr="00730508" w:rsidRDefault="00903E27" w:rsidP="00730508">
      <w:pPr>
        <w:pStyle w:val="Corpodetexto"/>
        <w:spacing w:after="0"/>
        <w:jc w:val="center"/>
        <w:rPr>
          <w:rFonts w:ascii="Arial" w:hAnsi="Arial" w:cs="Arial"/>
          <w:b/>
          <w:bCs/>
          <w:sz w:val="22"/>
          <w:szCs w:val="22"/>
        </w:rPr>
      </w:pPr>
    </w:p>
    <w:p w:rsidR="009839A9" w:rsidRDefault="009839A9" w:rsidP="009839A9">
      <w:pPr>
        <w:pStyle w:val="Corpodetexto"/>
        <w:spacing w:after="113"/>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6C3D1A">
        <w:rPr>
          <w:rFonts w:ascii="Arial" w:hAnsi="Arial" w:cs="Arial"/>
          <w:bCs/>
          <w:sz w:val="22"/>
          <w:szCs w:val="22"/>
        </w:rPr>
        <w:t xml:space="preserve"> c) envelope lacrado, contendo os documentos de habilitação, devendo constar na parte externa a razão social do licitante e os seguintes dizeres:</w:t>
      </w:r>
    </w:p>
    <w:p w:rsidR="00871A0E" w:rsidRPr="00730508" w:rsidRDefault="00871A0E" w:rsidP="00871A0E">
      <w:pPr>
        <w:pStyle w:val="Corpodetexto"/>
        <w:spacing w:after="0"/>
        <w:jc w:val="center"/>
        <w:rPr>
          <w:rFonts w:ascii="Arial" w:hAnsi="Arial" w:cs="Arial"/>
          <w:b/>
          <w:bCs/>
          <w:sz w:val="22"/>
          <w:szCs w:val="22"/>
        </w:rPr>
      </w:pPr>
      <w:r w:rsidRPr="00730508">
        <w:rPr>
          <w:rFonts w:ascii="Arial" w:hAnsi="Arial" w:cs="Arial"/>
          <w:b/>
          <w:bCs/>
          <w:sz w:val="22"/>
          <w:szCs w:val="22"/>
        </w:rPr>
        <w:t>MUNICÍPIO DE ANTÔNIO CARLOS – SETOR DE LICITAÇÃO</w:t>
      </w:r>
    </w:p>
    <w:p w:rsidR="00871A0E" w:rsidRPr="00730508" w:rsidRDefault="00871A0E" w:rsidP="00871A0E">
      <w:pPr>
        <w:pStyle w:val="Corpodetexto"/>
        <w:spacing w:after="0"/>
        <w:jc w:val="center"/>
        <w:rPr>
          <w:rFonts w:ascii="Arial" w:hAnsi="Arial" w:cs="Arial"/>
          <w:b/>
          <w:bCs/>
          <w:sz w:val="22"/>
          <w:szCs w:val="22"/>
        </w:rPr>
      </w:pPr>
      <w:r w:rsidRPr="00730508">
        <w:rPr>
          <w:rFonts w:ascii="Arial" w:hAnsi="Arial" w:cs="Arial"/>
          <w:b/>
          <w:bCs/>
          <w:sz w:val="22"/>
          <w:szCs w:val="22"/>
        </w:rPr>
        <w:t>PREGÃO PRESENCIA</w:t>
      </w:r>
      <w:r w:rsidR="00903E27">
        <w:rPr>
          <w:rFonts w:ascii="Arial" w:hAnsi="Arial" w:cs="Arial"/>
          <w:b/>
          <w:bCs/>
          <w:sz w:val="22"/>
          <w:szCs w:val="22"/>
        </w:rPr>
        <w:t>L</w:t>
      </w:r>
      <w:r w:rsidRPr="00730508">
        <w:rPr>
          <w:rFonts w:ascii="Arial" w:hAnsi="Arial" w:cs="Arial"/>
          <w:b/>
          <w:bCs/>
          <w:sz w:val="22"/>
          <w:szCs w:val="22"/>
        </w:rPr>
        <w:t xml:space="preserve"> Nº 00</w:t>
      </w:r>
      <w:r w:rsidR="00D1167B">
        <w:rPr>
          <w:rFonts w:ascii="Arial" w:hAnsi="Arial" w:cs="Arial"/>
          <w:b/>
          <w:bCs/>
          <w:sz w:val="22"/>
          <w:szCs w:val="22"/>
        </w:rPr>
        <w:t>8</w:t>
      </w:r>
      <w:r w:rsidRPr="00730508">
        <w:rPr>
          <w:rFonts w:ascii="Arial" w:hAnsi="Arial" w:cs="Arial"/>
          <w:b/>
          <w:bCs/>
          <w:sz w:val="22"/>
          <w:szCs w:val="22"/>
        </w:rPr>
        <w:t>/201</w:t>
      </w:r>
      <w:r w:rsidR="008C7405">
        <w:rPr>
          <w:rFonts w:ascii="Arial" w:hAnsi="Arial" w:cs="Arial"/>
          <w:b/>
          <w:bCs/>
          <w:sz w:val="22"/>
          <w:szCs w:val="22"/>
        </w:rPr>
        <w:t>8</w:t>
      </w:r>
    </w:p>
    <w:p w:rsidR="00871A0E" w:rsidRPr="00730508" w:rsidRDefault="00903E27" w:rsidP="00871A0E">
      <w:pPr>
        <w:pStyle w:val="Corpodetexto"/>
        <w:spacing w:after="0"/>
        <w:jc w:val="center"/>
        <w:rPr>
          <w:rFonts w:ascii="Arial" w:hAnsi="Arial" w:cs="Arial"/>
          <w:b/>
          <w:bCs/>
          <w:sz w:val="22"/>
          <w:szCs w:val="22"/>
        </w:rPr>
      </w:pPr>
      <w:r>
        <w:rPr>
          <w:rFonts w:ascii="Arial" w:hAnsi="Arial" w:cs="Arial"/>
          <w:b/>
          <w:bCs/>
          <w:sz w:val="22"/>
          <w:szCs w:val="22"/>
        </w:rPr>
        <w:t>HABILITAÇÃO</w:t>
      </w:r>
    </w:p>
    <w:p w:rsidR="00903E27" w:rsidRDefault="00903E27" w:rsidP="009839A9">
      <w:pPr>
        <w:pStyle w:val="Corpodetexto"/>
        <w:spacing w:after="0"/>
        <w:jc w:val="both"/>
        <w:rPr>
          <w:rFonts w:ascii="Arial" w:hAnsi="Arial" w:cs="Arial"/>
          <w:b/>
          <w:bCs/>
          <w:sz w:val="22"/>
          <w:szCs w:val="22"/>
        </w:rPr>
      </w:pPr>
    </w:p>
    <w:p w:rsidR="009839A9" w:rsidRPr="006C3D1A" w:rsidRDefault="009839A9" w:rsidP="009839A9">
      <w:pPr>
        <w:pStyle w:val="Corpodetexto"/>
        <w:spacing w:after="0"/>
        <w:jc w:val="both"/>
        <w:rPr>
          <w:rFonts w:ascii="Arial" w:hAnsi="Arial" w:cs="Arial"/>
          <w:bCs/>
          <w:sz w:val="22"/>
          <w:szCs w:val="22"/>
        </w:rPr>
      </w:pPr>
      <w:r>
        <w:rPr>
          <w:rFonts w:ascii="Arial" w:hAnsi="Arial" w:cs="Arial"/>
          <w:b/>
          <w:bCs/>
          <w:sz w:val="22"/>
          <w:szCs w:val="22"/>
        </w:rPr>
        <w:lastRenderedPageBreak/>
        <w:t xml:space="preserve"> </w:t>
      </w:r>
      <w:r>
        <w:rPr>
          <w:rFonts w:ascii="Arial" w:hAnsi="Arial" w:cs="Arial"/>
          <w:b/>
          <w:bCs/>
          <w:sz w:val="22"/>
          <w:szCs w:val="22"/>
        </w:rPr>
        <w:tab/>
      </w:r>
      <w:r w:rsidRPr="006C3D1A">
        <w:rPr>
          <w:rFonts w:ascii="Arial" w:hAnsi="Arial" w:cs="Arial"/>
          <w:bCs/>
          <w:sz w:val="22"/>
          <w:szCs w:val="22"/>
        </w:rPr>
        <w:t>3.</w:t>
      </w:r>
      <w:r>
        <w:rPr>
          <w:rFonts w:ascii="Arial" w:hAnsi="Arial" w:cs="Arial"/>
          <w:bCs/>
          <w:sz w:val="22"/>
          <w:szCs w:val="22"/>
        </w:rPr>
        <w:t>2</w:t>
      </w:r>
      <w:r w:rsidRPr="006C3D1A">
        <w:rPr>
          <w:rFonts w:ascii="Arial" w:hAnsi="Arial" w:cs="Arial"/>
          <w:bCs/>
          <w:sz w:val="22"/>
          <w:szCs w:val="22"/>
        </w:rPr>
        <w:t xml:space="preserve"> – Não poderão participar desta licitação:</w:t>
      </w:r>
    </w:p>
    <w:p w:rsidR="009839A9" w:rsidRPr="006C3D1A" w:rsidRDefault="009839A9" w:rsidP="009839A9">
      <w:pPr>
        <w:pStyle w:val="Corpodetexto"/>
        <w:spacing w:after="0"/>
        <w:jc w:val="both"/>
        <w:rPr>
          <w:rFonts w:ascii="Arial" w:hAnsi="Arial" w:cs="Arial"/>
          <w:bCs/>
          <w:sz w:val="22"/>
          <w:szCs w:val="22"/>
        </w:rPr>
      </w:pPr>
      <w:r>
        <w:rPr>
          <w:rFonts w:ascii="Arial" w:hAnsi="Arial" w:cs="Arial"/>
          <w:bCs/>
          <w:sz w:val="22"/>
          <w:szCs w:val="22"/>
        </w:rPr>
        <w:tab/>
      </w:r>
      <w:r w:rsidRPr="006C3D1A">
        <w:rPr>
          <w:rFonts w:ascii="Arial" w:hAnsi="Arial" w:cs="Arial"/>
          <w:bCs/>
          <w:sz w:val="22"/>
          <w:szCs w:val="22"/>
        </w:rPr>
        <w:t>a) pessoas jurídicas enquadradas no artigo 9º da Lei nº 8.666/93 e posteriores alterações;</w:t>
      </w:r>
    </w:p>
    <w:p w:rsidR="009839A9" w:rsidRDefault="009839A9" w:rsidP="009839A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C3D1A">
        <w:rPr>
          <w:rFonts w:ascii="Arial" w:hAnsi="Arial" w:cs="Arial"/>
          <w:sz w:val="22"/>
          <w:szCs w:val="22"/>
        </w:rPr>
        <w:t>b) empresas declaradas inidôneas ou inadimplentes com o Município, que estejam sob falência, concurso de credores, em dissolução e liquidação o</w:t>
      </w:r>
      <w:r w:rsidR="00FD6B31">
        <w:rPr>
          <w:rFonts w:ascii="Arial" w:hAnsi="Arial" w:cs="Arial"/>
          <w:sz w:val="22"/>
          <w:szCs w:val="22"/>
        </w:rPr>
        <w:t>u em regime de subcontratação.</w:t>
      </w:r>
    </w:p>
    <w:p w:rsidR="009839A9" w:rsidRPr="006C3D1A" w:rsidRDefault="009839A9" w:rsidP="009839A9">
      <w:pPr>
        <w:jc w:val="both"/>
        <w:rPr>
          <w:rFonts w:ascii="Arial" w:hAnsi="Arial" w:cs="Arial"/>
          <w:b/>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4 – CREDENCIAMENTO</w:t>
      </w:r>
    </w:p>
    <w:p w:rsidR="009839A9" w:rsidRPr="006C3D1A" w:rsidRDefault="009839A9" w:rsidP="009839A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C3D1A">
        <w:rPr>
          <w:rFonts w:ascii="Arial" w:hAnsi="Arial" w:cs="Arial"/>
          <w:sz w:val="22"/>
          <w:szCs w:val="22"/>
        </w:rPr>
        <w:t>4.1</w:t>
      </w:r>
      <w:r w:rsidR="00F6100E">
        <w:rPr>
          <w:rFonts w:ascii="Arial" w:hAnsi="Arial" w:cs="Arial"/>
          <w:sz w:val="22"/>
          <w:szCs w:val="22"/>
        </w:rPr>
        <w:t>.</w:t>
      </w:r>
      <w:r w:rsidRPr="006C3D1A">
        <w:rPr>
          <w:rFonts w:ascii="Arial" w:hAnsi="Arial" w:cs="Arial"/>
          <w:sz w:val="22"/>
          <w:szCs w:val="22"/>
        </w:rPr>
        <w:t xml:space="preserve"> Na sessão pública do pregão, será realizado o credenciamento dos licitantes, os quais deverão apresentar:</w:t>
      </w:r>
    </w:p>
    <w:p w:rsidR="009839A9" w:rsidRPr="006C3D1A" w:rsidRDefault="009839A9" w:rsidP="00903E27">
      <w:pPr>
        <w:ind w:right="15" w:firstLine="708"/>
        <w:jc w:val="both"/>
        <w:rPr>
          <w:rFonts w:ascii="Arial" w:hAnsi="Arial" w:cs="Arial"/>
          <w:sz w:val="22"/>
          <w:szCs w:val="22"/>
        </w:rPr>
      </w:pPr>
      <w:r w:rsidRPr="006C3D1A">
        <w:rPr>
          <w:rFonts w:ascii="Arial" w:hAnsi="Arial" w:cs="Arial"/>
          <w:sz w:val="22"/>
          <w:szCs w:val="22"/>
        </w:rPr>
        <w:t>a) cópia do documento de identificação com foto do representante, autenticado ou acompanhado do original;</w:t>
      </w:r>
    </w:p>
    <w:p w:rsidR="009839A9" w:rsidRPr="006C3D1A" w:rsidRDefault="009839A9" w:rsidP="00903E27">
      <w:pPr>
        <w:ind w:right="15" w:firstLine="708"/>
        <w:jc w:val="both"/>
        <w:rPr>
          <w:rFonts w:ascii="Arial" w:hAnsi="Arial" w:cs="Arial"/>
          <w:sz w:val="22"/>
          <w:szCs w:val="22"/>
        </w:rPr>
      </w:pPr>
      <w:r w:rsidRPr="006C3D1A">
        <w:rPr>
          <w:rFonts w:ascii="Arial" w:hAnsi="Arial" w:cs="Arial"/>
          <w:sz w:val="22"/>
          <w:szCs w:val="22"/>
        </w:rPr>
        <w:t xml:space="preserve">b) Carta de credenciamento, podendo ser usado modelo constante do Anexo I </w:t>
      </w:r>
      <w:r w:rsidRPr="006C3D1A">
        <w:rPr>
          <w:rFonts w:ascii="Arial" w:hAnsi="Arial" w:cs="Arial"/>
          <w:b/>
          <w:sz w:val="22"/>
          <w:szCs w:val="22"/>
        </w:rPr>
        <w:t>OU</w:t>
      </w:r>
      <w:r w:rsidRPr="006C3D1A">
        <w:rPr>
          <w:rFonts w:ascii="Arial" w:hAnsi="Arial" w:cs="Arial"/>
          <w:sz w:val="22"/>
          <w:szCs w:val="22"/>
        </w:rPr>
        <w:t xml:space="preserve"> procuração pública ou particular que os habilitem a participar do certame, ofertar lances e a responder pelo licitante.</w:t>
      </w:r>
    </w:p>
    <w:p w:rsidR="009839A9" w:rsidRDefault="009839A9" w:rsidP="00903E27">
      <w:pPr>
        <w:ind w:firstLine="708"/>
        <w:jc w:val="both"/>
        <w:rPr>
          <w:rFonts w:ascii="Arial" w:hAnsi="Arial" w:cs="Arial"/>
          <w:sz w:val="22"/>
          <w:szCs w:val="22"/>
        </w:rPr>
      </w:pPr>
      <w:r w:rsidRPr="006C3D1A">
        <w:rPr>
          <w:rFonts w:ascii="Arial" w:hAnsi="Arial" w:cs="Arial"/>
          <w:sz w:val="22"/>
          <w:szCs w:val="22"/>
        </w:rPr>
        <w:t>c) Cópia autenticada do ato constitutivo/estatuto social, acompanhado da ata de eleição dos sócios/contrato social e alterações/ declaração de empresário individual se for o caso;</w:t>
      </w:r>
    </w:p>
    <w:p w:rsidR="003D7272" w:rsidRPr="006C3D1A" w:rsidRDefault="003D7272" w:rsidP="003D7272">
      <w:pPr>
        <w:pStyle w:val="Corpodetexto"/>
        <w:autoSpaceDE w:val="0"/>
        <w:spacing w:after="0"/>
        <w:ind w:firstLine="708"/>
        <w:jc w:val="both"/>
        <w:rPr>
          <w:rFonts w:ascii="Arial" w:hAnsi="Arial" w:cs="Arial"/>
          <w:bCs/>
          <w:sz w:val="22"/>
          <w:szCs w:val="22"/>
        </w:rPr>
      </w:pPr>
      <w:r>
        <w:rPr>
          <w:rFonts w:ascii="Arial" w:hAnsi="Arial" w:cs="Arial"/>
          <w:bCs/>
          <w:sz w:val="22"/>
          <w:szCs w:val="22"/>
        </w:rPr>
        <w:t>d</w:t>
      </w:r>
      <w:r w:rsidRPr="006C3D1A">
        <w:rPr>
          <w:rFonts w:ascii="Arial" w:hAnsi="Arial" w:cs="Arial"/>
          <w:bCs/>
          <w:sz w:val="22"/>
          <w:szCs w:val="22"/>
        </w:rPr>
        <w:t xml:space="preserve">) declaração do licitante dando ciência de que cumpre plenamente os requisitos de habilitação, nos termos do art. 4º, VII, da Lei 10.520/02, conforme modelo do </w:t>
      </w:r>
      <w:r w:rsidRPr="003D7272">
        <w:rPr>
          <w:rFonts w:ascii="Arial" w:hAnsi="Arial" w:cs="Arial"/>
          <w:bCs/>
          <w:sz w:val="22"/>
          <w:szCs w:val="22"/>
        </w:rPr>
        <w:t>ANEXO II</w:t>
      </w:r>
      <w:r w:rsidRPr="006C3D1A">
        <w:rPr>
          <w:rFonts w:ascii="Arial" w:hAnsi="Arial" w:cs="Arial"/>
          <w:bCs/>
          <w:sz w:val="22"/>
          <w:szCs w:val="22"/>
        </w:rPr>
        <w:t>, sujeitando-se às sanções legais na hipótese de declaração falsa; (apresentação deste documento no início da reunião, fora dos envelopes).</w:t>
      </w:r>
    </w:p>
    <w:p w:rsidR="003D7272" w:rsidRPr="006C3D1A" w:rsidRDefault="003D7272" w:rsidP="003D7272">
      <w:pPr>
        <w:pStyle w:val="Corpodetexto"/>
        <w:autoSpaceDE w:val="0"/>
        <w:spacing w:after="0"/>
        <w:ind w:firstLine="708"/>
        <w:jc w:val="both"/>
        <w:rPr>
          <w:rFonts w:ascii="Arial" w:hAnsi="Arial" w:cs="Arial"/>
          <w:bCs/>
          <w:sz w:val="22"/>
          <w:szCs w:val="22"/>
        </w:rPr>
      </w:pPr>
      <w:r>
        <w:rPr>
          <w:rFonts w:ascii="Arial" w:hAnsi="Arial" w:cs="Arial"/>
          <w:bCs/>
          <w:sz w:val="22"/>
          <w:szCs w:val="22"/>
        </w:rPr>
        <w:t>e</w:t>
      </w:r>
      <w:r w:rsidR="009839A9" w:rsidRPr="006C3D1A">
        <w:rPr>
          <w:rFonts w:ascii="Arial" w:hAnsi="Arial" w:cs="Arial"/>
          <w:bCs/>
          <w:sz w:val="22"/>
          <w:szCs w:val="22"/>
        </w:rPr>
        <w:t xml:space="preserve">) Declaração de comprovação, de enquadramento em um dos regimes, da Lei Complementar n. 123 de 14/12/2006, conforme modelo constante no </w:t>
      </w:r>
      <w:r w:rsidR="009839A9" w:rsidRPr="003D7272">
        <w:rPr>
          <w:rFonts w:ascii="Arial" w:hAnsi="Arial" w:cs="Arial"/>
          <w:bCs/>
          <w:sz w:val="22"/>
          <w:szCs w:val="22"/>
        </w:rPr>
        <w:t xml:space="preserve">Anexo </w:t>
      </w:r>
      <w:r w:rsidRPr="003D7272">
        <w:rPr>
          <w:rFonts w:ascii="Arial" w:hAnsi="Arial" w:cs="Arial"/>
          <w:bCs/>
          <w:sz w:val="22"/>
          <w:szCs w:val="22"/>
        </w:rPr>
        <w:t>I</w:t>
      </w:r>
      <w:r w:rsidR="009839A9" w:rsidRPr="003D7272">
        <w:rPr>
          <w:rFonts w:ascii="Arial" w:hAnsi="Arial" w:cs="Arial"/>
          <w:bCs/>
          <w:sz w:val="22"/>
          <w:szCs w:val="22"/>
        </w:rPr>
        <w:t>II</w:t>
      </w:r>
      <w:r w:rsidR="00A10C8A">
        <w:rPr>
          <w:rFonts w:ascii="Arial" w:hAnsi="Arial" w:cs="Arial"/>
          <w:bCs/>
          <w:sz w:val="22"/>
          <w:szCs w:val="22"/>
        </w:rPr>
        <w:t xml:space="preserve"> deste edital;</w:t>
      </w:r>
      <w:r>
        <w:rPr>
          <w:rFonts w:ascii="Arial" w:hAnsi="Arial" w:cs="Arial"/>
          <w:bCs/>
          <w:sz w:val="22"/>
          <w:szCs w:val="22"/>
        </w:rPr>
        <w:t xml:space="preserve"> </w:t>
      </w:r>
      <w:r w:rsidRPr="006C3D1A">
        <w:rPr>
          <w:rFonts w:ascii="Arial" w:hAnsi="Arial" w:cs="Arial"/>
          <w:bCs/>
          <w:sz w:val="22"/>
          <w:szCs w:val="22"/>
        </w:rPr>
        <w:t>(apresentação deste documento no início da reunião, fora dos envelopes).</w:t>
      </w:r>
    </w:p>
    <w:p w:rsidR="009839A9" w:rsidRPr="006C3D1A" w:rsidRDefault="009839A9" w:rsidP="00F6100E">
      <w:pPr>
        <w:ind w:right="15" w:firstLine="708"/>
        <w:jc w:val="both"/>
        <w:rPr>
          <w:rFonts w:ascii="Arial" w:hAnsi="Arial" w:cs="Arial"/>
          <w:sz w:val="22"/>
          <w:szCs w:val="22"/>
        </w:rPr>
      </w:pPr>
      <w:r w:rsidRPr="006C3D1A">
        <w:rPr>
          <w:rFonts w:ascii="Arial" w:hAnsi="Arial" w:cs="Arial"/>
          <w:sz w:val="22"/>
          <w:szCs w:val="22"/>
        </w:rPr>
        <w:t>4.1.1</w:t>
      </w:r>
      <w:r w:rsidR="00F6100E">
        <w:rPr>
          <w:rFonts w:ascii="Arial" w:hAnsi="Arial" w:cs="Arial"/>
          <w:sz w:val="22"/>
          <w:szCs w:val="22"/>
        </w:rPr>
        <w:t>.</w:t>
      </w:r>
      <w:r w:rsidRPr="006C3D1A">
        <w:rPr>
          <w:rFonts w:ascii="Arial" w:hAnsi="Arial" w:cs="Arial"/>
          <w:sz w:val="22"/>
          <w:szCs w:val="22"/>
        </w:rPr>
        <w:t xml:space="preserve"> Fica vedado o credenciamento de um mesmo representante para mais de um licitante para itens/lotes idênticos.</w:t>
      </w:r>
    </w:p>
    <w:p w:rsidR="009839A9" w:rsidRPr="006C3D1A" w:rsidRDefault="009839A9" w:rsidP="00F6100E">
      <w:pPr>
        <w:ind w:right="-15" w:firstLine="708"/>
        <w:jc w:val="both"/>
        <w:rPr>
          <w:rFonts w:ascii="Arial" w:hAnsi="Arial" w:cs="Arial"/>
          <w:sz w:val="22"/>
          <w:szCs w:val="22"/>
        </w:rPr>
      </w:pPr>
      <w:r w:rsidRPr="006C3D1A">
        <w:rPr>
          <w:rFonts w:ascii="Arial" w:hAnsi="Arial" w:cs="Arial"/>
          <w:sz w:val="22"/>
          <w:szCs w:val="22"/>
        </w:rPr>
        <w:t>4.2</w:t>
      </w:r>
      <w:r w:rsidR="00F6100E">
        <w:rPr>
          <w:rFonts w:ascii="Arial" w:hAnsi="Arial" w:cs="Arial"/>
          <w:sz w:val="22"/>
          <w:szCs w:val="22"/>
        </w:rPr>
        <w:t>.</w:t>
      </w:r>
      <w:r w:rsidRPr="006C3D1A">
        <w:rPr>
          <w:rFonts w:ascii="Arial" w:hAnsi="Arial" w:cs="Arial"/>
          <w:sz w:val="22"/>
          <w:szCs w:val="22"/>
        </w:rPr>
        <w:t xml:space="preserve"> Caso o credenciado seja sócio ou dirigente da empresa é indispensável que se comprove, na ocasião, ser detentor de poderes que o habilitem a formular lances e praticar todos os demais atos inerentes ao certame, em nome do licitante.</w:t>
      </w:r>
    </w:p>
    <w:p w:rsidR="009839A9" w:rsidRPr="006C3D1A" w:rsidRDefault="009839A9" w:rsidP="009839A9">
      <w:pPr>
        <w:jc w:val="both"/>
        <w:rPr>
          <w:rFonts w:ascii="Arial" w:hAnsi="Arial" w:cs="Arial"/>
          <w:b/>
          <w:sz w:val="22"/>
          <w:szCs w:val="22"/>
        </w:rPr>
      </w:pPr>
    </w:p>
    <w:p w:rsidR="009839A9" w:rsidRPr="006C3D1A" w:rsidRDefault="009839A9" w:rsidP="009839A9">
      <w:pPr>
        <w:jc w:val="both"/>
        <w:rPr>
          <w:rFonts w:ascii="Arial" w:hAnsi="Arial" w:cs="Arial"/>
          <w:b/>
          <w:sz w:val="22"/>
          <w:szCs w:val="22"/>
        </w:rPr>
      </w:pPr>
      <w:proofErr w:type="gramStart"/>
      <w:r w:rsidRPr="006C3D1A">
        <w:rPr>
          <w:rFonts w:ascii="Arial" w:hAnsi="Arial" w:cs="Arial"/>
          <w:b/>
          <w:sz w:val="22"/>
          <w:szCs w:val="22"/>
        </w:rPr>
        <w:t>5 – FORMULAÇÃO</w:t>
      </w:r>
      <w:proofErr w:type="gramEnd"/>
      <w:r w:rsidRPr="006C3D1A">
        <w:rPr>
          <w:rFonts w:ascii="Arial" w:hAnsi="Arial" w:cs="Arial"/>
          <w:b/>
          <w:sz w:val="22"/>
          <w:szCs w:val="22"/>
        </w:rPr>
        <w:t xml:space="preserve"> DA PROPOSTA</w:t>
      </w:r>
    </w:p>
    <w:p w:rsidR="009839A9" w:rsidRPr="006C3D1A" w:rsidRDefault="009839A9" w:rsidP="00F6100E">
      <w:pPr>
        <w:ind w:firstLine="708"/>
        <w:jc w:val="both"/>
        <w:rPr>
          <w:rFonts w:ascii="Arial" w:hAnsi="Arial" w:cs="Arial"/>
          <w:sz w:val="22"/>
          <w:szCs w:val="22"/>
        </w:rPr>
      </w:pPr>
      <w:r w:rsidRPr="006C3D1A">
        <w:rPr>
          <w:rFonts w:ascii="Arial" w:hAnsi="Arial" w:cs="Arial"/>
          <w:sz w:val="22"/>
          <w:szCs w:val="22"/>
        </w:rPr>
        <w:t>5.1</w:t>
      </w:r>
      <w:r w:rsidR="00F6100E">
        <w:rPr>
          <w:rFonts w:ascii="Arial" w:hAnsi="Arial" w:cs="Arial"/>
          <w:sz w:val="22"/>
          <w:szCs w:val="22"/>
        </w:rPr>
        <w:t>.</w:t>
      </w:r>
      <w:r w:rsidRPr="006C3D1A">
        <w:rPr>
          <w:rFonts w:ascii="Arial" w:hAnsi="Arial" w:cs="Arial"/>
          <w:sz w:val="22"/>
          <w:szCs w:val="22"/>
        </w:rPr>
        <w:t xml:space="preserve"> A proposta comercial deverá ser elaborada conforme modelo constante do </w:t>
      </w:r>
      <w:r w:rsidRPr="006C3D1A">
        <w:rPr>
          <w:rFonts w:ascii="Arial" w:hAnsi="Arial" w:cs="Arial"/>
          <w:sz w:val="22"/>
          <w:szCs w:val="22"/>
          <w:u w:val="single"/>
        </w:rPr>
        <w:t>Anexo I</w:t>
      </w:r>
      <w:r w:rsidR="00DC7B51">
        <w:rPr>
          <w:rFonts w:ascii="Arial" w:hAnsi="Arial" w:cs="Arial"/>
          <w:sz w:val="22"/>
          <w:szCs w:val="22"/>
          <w:u w:val="single"/>
        </w:rPr>
        <w:t>V</w:t>
      </w:r>
      <w:r w:rsidR="00DC7B51" w:rsidRPr="00DC7B51">
        <w:rPr>
          <w:rFonts w:ascii="Arial" w:hAnsi="Arial" w:cs="Arial"/>
          <w:sz w:val="22"/>
          <w:szCs w:val="22"/>
        </w:rPr>
        <w:t xml:space="preserve"> </w:t>
      </w:r>
      <w:r w:rsidRPr="006C3D1A">
        <w:rPr>
          <w:rFonts w:ascii="Arial" w:hAnsi="Arial" w:cs="Arial"/>
          <w:sz w:val="22"/>
          <w:szCs w:val="22"/>
        </w:rPr>
        <w:t>(observando a integralidade das regras lá estabelecidas), devendo constar os seguintes requisitos:</w:t>
      </w:r>
    </w:p>
    <w:p w:rsidR="009839A9" w:rsidRPr="006C3D1A" w:rsidRDefault="009839A9" w:rsidP="00B3285A">
      <w:pPr>
        <w:ind w:firstLine="708"/>
        <w:jc w:val="both"/>
        <w:rPr>
          <w:rFonts w:ascii="Arial" w:hAnsi="Arial" w:cs="Arial"/>
          <w:sz w:val="22"/>
          <w:szCs w:val="22"/>
        </w:rPr>
      </w:pPr>
      <w:r w:rsidRPr="006C3D1A">
        <w:rPr>
          <w:rFonts w:ascii="Arial" w:hAnsi="Arial" w:cs="Arial"/>
          <w:sz w:val="22"/>
          <w:szCs w:val="22"/>
        </w:rPr>
        <w:t>a) Data e assinatura do representante legal da empresa com identificação d</w:t>
      </w:r>
      <w:r w:rsidR="00594A77">
        <w:rPr>
          <w:rFonts w:ascii="Arial" w:hAnsi="Arial" w:cs="Arial"/>
          <w:sz w:val="22"/>
          <w:szCs w:val="22"/>
        </w:rPr>
        <w:t>e seu nome abaixo da assinatura.</w:t>
      </w:r>
    </w:p>
    <w:p w:rsidR="009839A9" w:rsidRPr="006C3D1A" w:rsidRDefault="009839A9" w:rsidP="00B3285A">
      <w:pPr>
        <w:ind w:firstLine="708"/>
        <w:jc w:val="both"/>
        <w:rPr>
          <w:rFonts w:ascii="Arial" w:hAnsi="Arial" w:cs="Arial"/>
          <w:sz w:val="22"/>
          <w:szCs w:val="22"/>
        </w:rPr>
      </w:pPr>
      <w:r w:rsidRPr="006C3D1A">
        <w:rPr>
          <w:rFonts w:ascii="Arial" w:hAnsi="Arial" w:cs="Arial"/>
          <w:sz w:val="22"/>
          <w:szCs w:val="22"/>
        </w:rPr>
        <w:t>b) Razão social, CNPJ, endereço completo, telefone</w:t>
      </w:r>
      <w:r w:rsidR="00D37B75">
        <w:rPr>
          <w:rFonts w:ascii="Arial" w:hAnsi="Arial" w:cs="Arial"/>
          <w:sz w:val="22"/>
          <w:szCs w:val="22"/>
        </w:rPr>
        <w:t xml:space="preserve"> e e-mail</w:t>
      </w:r>
      <w:r w:rsidRPr="006C3D1A">
        <w:rPr>
          <w:rFonts w:ascii="Arial" w:hAnsi="Arial" w:cs="Arial"/>
          <w:sz w:val="22"/>
          <w:szCs w:val="22"/>
        </w:rPr>
        <w:t xml:space="preserve">. </w:t>
      </w:r>
    </w:p>
    <w:p w:rsidR="009839A9" w:rsidRPr="006C3D1A" w:rsidRDefault="009839A9" w:rsidP="00B3285A">
      <w:pPr>
        <w:ind w:firstLine="708"/>
        <w:jc w:val="both"/>
        <w:rPr>
          <w:rFonts w:ascii="Arial" w:hAnsi="Arial" w:cs="Arial"/>
          <w:sz w:val="22"/>
          <w:szCs w:val="22"/>
        </w:rPr>
      </w:pPr>
      <w:r w:rsidRPr="006C3D1A">
        <w:rPr>
          <w:rFonts w:ascii="Arial" w:hAnsi="Arial" w:cs="Arial"/>
          <w:sz w:val="22"/>
          <w:szCs w:val="22"/>
        </w:rPr>
        <w:t xml:space="preserve">c) Preço </w:t>
      </w:r>
      <w:r w:rsidR="006D1812">
        <w:rPr>
          <w:rFonts w:ascii="Arial" w:hAnsi="Arial" w:cs="Arial"/>
          <w:sz w:val="22"/>
          <w:szCs w:val="22"/>
        </w:rPr>
        <w:t xml:space="preserve">unitário e </w:t>
      </w:r>
      <w:r w:rsidRPr="006C3D1A">
        <w:rPr>
          <w:rFonts w:ascii="Arial" w:hAnsi="Arial" w:cs="Arial"/>
          <w:sz w:val="22"/>
          <w:szCs w:val="22"/>
        </w:rPr>
        <w:t>total d</w:t>
      </w:r>
      <w:r w:rsidR="006D1812">
        <w:rPr>
          <w:rFonts w:ascii="Arial" w:hAnsi="Arial" w:cs="Arial"/>
          <w:sz w:val="22"/>
          <w:szCs w:val="22"/>
        </w:rPr>
        <w:t>e cada</w:t>
      </w:r>
      <w:r w:rsidRPr="006C3D1A">
        <w:rPr>
          <w:rFonts w:ascii="Arial" w:hAnsi="Arial" w:cs="Arial"/>
          <w:sz w:val="22"/>
          <w:szCs w:val="22"/>
        </w:rPr>
        <w:t xml:space="preserve"> item, em algarismos, em moeda corrente do país, estando nele inclusas despesas, impostos, taxas e demais encargos;</w:t>
      </w:r>
    </w:p>
    <w:p w:rsidR="009839A9" w:rsidRDefault="009839A9" w:rsidP="00B3285A">
      <w:pPr>
        <w:ind w:firstLine="708"/>
        <w:jc w:val="both"/>
        <w:rPr>
          <w:rFonts w:ascii="Arial" w:hAnsi="Arial" w:cs="Arial"/>
          <w:sz w:val="22"/>
          <w:szCs w:val="22"/>
        </w:rPr>
      </w:pPr>
      <w:r w:rsidRPr="006C3D1A">
        <w:rPr>
          <w:rFonts w:ascii="Arial" w:hAnsi="Arial" w:cs="Arial"/>
          <w:sz w:val="22"/>
          <w:szCs w:val="22"/>
        </w:rPr>
        <w:t>d) Prazo de validade da proposta que não poderá ser inferior a 60 (</w:t>
      </w:r>
      <w:r>
        <w:rPr>
          <w:rFonts w:ascii="Arial" w:hAnsi="Arial" w:cs="Arial"/>
          <w:sz w:val="22"/>
          <w:szCs w:val="22"/>
        </w:rPr>
        <w:t>sessenta</w:t>
      </w:r>
      <w:r w:rsidRPr="006C3D1A">
        <w:rPr>
          <w:rFonts w:ascii="Arial" w:hAnsi="Arial" w:cs="Arial"/>
          <w:sz w:val="22"/>
          <w:szCs w:val="22"/>
        </w:rPr>
        <w:t xml:space="preserve">) dias. </w:t>
      </w:r>
      <w:r w:rsidRPr="00087489">
        <w:rPr>
          <w:rFonts w:ascii="Arial" w:hAnsi="Arial" w:cs="Arial"/>
          <w:sz w:val="22"/>
          <w:szCs w:val="22"/>
        </w:rPr>
        <w:t>Em caso de ausência ou divergência desta informação, prevalecerá a estabelecida no edital</w:t>
      </w:r>
      <w:r w:rsidR="00B3285A" w:rsidRPr="00087489">
        <w:rPr>
          <w:rFonts w:ascii="Arial" w:hAnsi="Arial" w:cs="Arial"/>
          <w:sz w:val="22"/>
          <w:szCs w:val="22"/>
        </w:rPr>
        <w:t>.</w:t>
      </w:r>
    </w:p>
    <w:p w:rsidR="00254E5B" w:rsidRDefault="00254E5B" w:rsidP="00254E5B">
      <w:pPr>
        <w:pStyle w:val="Corpodetexto24"/>
        <w:tabs>
          <w:tab w:val="left" w:pos="720"/>
        </w:tabs>
        <w:rPr>
          <w:rFonts w:ascii="Arial" w:hAnsi="Arial" w:cs="Arial"/>
          <w:b/>
          <w:sz w:val="20"/>
        </w:rPr>
      </w:pPr>
      <w:r>
        <w:rPr>
          <w:rFonts w:ascii="Arial" w:hAnsi="Arial" w:cs="Arial"/>
          <w:b/>
          <w:sz w:val="20"/>
        </w:rPr>
        <w:tab/>
        <w:t xml:space="preserve">5.2. </w:t>
      </w:r>
      <w:r w:rsidRPr="00212B92">
        <w:rPr>
          <w:rFonts w:ascii="Arial" w:hAnsi="Arial" w:cs="Arial"/>
          <w:b/>
          <w:sz w:val="20"/>
        </w:rPr>
        <w:t xml:space="preserve">Também deverá ser </w:t>
      </w:r>
      <w:proofErr w:type="gramStart"/>
      <w:r w:rsidRPr="00212B92">
        <w:rPr>
          <w:rFonts w:ascii="Arial" w:hAnsi="Arial" w:cs="Arial"/>
          <w:b/>
          <w:sz w:val="20"/>
        </w:rPr>
        <w:t>apresentada</w:t>
      </w:r>
      <w:r>
        <w:rPr>
          <w:rFonts w:ascii="Arial" w:hAnsi="Arial" w:cs="Arial"/>
          <w:b/>
          <w:sz w:val="20"/>
        </w:rPr>
        <w:t xml:space="preserve">, em </w:t>
      </w:r>
      <w:proofErr w:type="spellStart"/>
      <w:r>
        <w:rPr>
          <w:rFonts w:ascii="Arial" w:hAnsi="Arial" w:cs="Arial"/>
          <w:b/>
          <w:sz w:val="20"/>
        </w:rPr>
        <w:t>pen-drive</w:t>
      </w:r>
      <w:proofErr w:type="spellEnd"/>
      <w:r>
        <w:rPr>
          <w:rFonts w:ascii="Arial" w:hAnsi="Arial" w:cs="Arial"/>
          <w:b/>
          <w:sz w:val="20"/>
        </w:rPr>
        <w:t xml:space="preserve"> ou CD, proposta elaborada em programa específico</w:t>
      </w:r>
      <w:proofErr w:type="gramEnd"/>
      <w:r>
        <w:rPr>
          <w:rFonts w:ascii="Arial" w:hAnsi="Arial" w:cs="Arial"/>
          <w:b/>
          <w:sz w:val="20"/>
        </w:rPr>
        <w:t xml:space="preserve"> </w:t>
      </w:r>
      <w:r w:rsidRPr="00212B92">
        <w:rPr>
          <w:rFonts w:ascii="Arial" w:hAnsi="Arial" w:cs="Arial"/>
          <w:b/>
          <w:sz w:val="20"/>
        </w:rPr>
        <w:t xml:space="preserve">a ser fornecido pelo órgão licitante através do site do município </w:t>
      </w:r>
      <w:hyperlink r:id="rId8" w:history="1">
        <w:r w:rsidRPr="00212B92">
          <w:rPr>
            <w:rStyle w:val="Hyperlink"/>
            <w:rFonts w:ascii="Arial" w:eastAsia="Arial Unicode MS" w:hAnsi="Arial" w:cs="Arial"/>
            <w:b/>
            <w:sz w:val="20"/>
          </w:rPr>
          <w:t>www.municipioantoniocarlos.mg.gov.br</w:t>
        </w:r>
      </w:hyperlink>
      <w:r w:rsidRPr="00212B92">
        <w:rPr>
          <w:rFonts w:ascii="Arial" w:hAnsi="Arial" w:cs="Arial"/>
          <w:b/>
          <w:sz w:val="20"/>
        </w:rPr>
        <w:t xml:space="preserve"> ou através de solicitação no e-mail </w:t>
      </w:r>
      <w:hyperlink r:id="rId9" w:history="1">
        <w:r w:rsidR="005A513D" w:rsidRPr="00286068">
          <w:rPr>
            <w:rStyle w:val="Hyperlink"/>
            <w:rFonts w:ascii="Arial" w:hAnsi="Arial" w:cs="Arial"/>
            <w:b/>
            <w:sz w:val="20"/>
          </w:rPr>
          <w:t>licitação@municipioantoniocarlos.mg.gov.br</w:t>
        </w:r>
      </w:hyperlink>
      <w:r w:rsidRPr="00212B92">
        <w:rPr>
          <w:rFonts w:ascii="Arial" w:hAnsi="Arial" w:cs="Arial"/>
          <w:b/>
          <w:sz w:val="20"/>
        </w:rPr>
        <w:t xml:space="preserve"> devidamente identificado.</w:t>
      </w:r>
    </w:p>
    <w:p w:rsidR="00143099" w:rsidRPr="00F31C97" w:rsidRDefault="00143099" w:rsidP="00254E5B">
      <w:pPr>
        <w:pStyle w:val="Corpodetexto24"/>
        <w:tabs>
          <w:tab w:val="left" w:pos="720"/>
        </w:tabs>
        <w:rPr>
          <w:rFonts w:ascii="Arial" w:hAnsi="Arial" w:cs="Arial"/>
          <w:b/>
          <w:sz w:val="20"/>
          <w:u w:val="single"/>
        </w:rPr>
      </w:pPr>
      <w:r>
        <w:rPr>
          <w:rFonts w:ascii="Arial" w:hAnsi="Arial" w:cs="Arial"/>
          <w:b/>
          <w:sz w:val="20"/>
        </w:rPr>
        <w:tab/>
        <w:t xml:space="preserve">5.2.1. </w:t>
      </w:r>
      <w:r w:rsidRPr="00F31C97">
        <w:rPr>
          <w:rFonts w:ascii="Arial" w:hAnsi="Arial" w:cs="Arial"/>
          <w:b/>
          <w:sz w:val="20"/>
          <w:u w:val="single"/>
        </w:rPr>
        <w:t>A empresa que não apresentar proposta em mídia será desclassificada.</w:t>
      </w:r>
    </w:p>
    <w:p w:rsidR="009839A9" w:rsidRPr="006C3D1A" w:rsidRDefault="009839A9" w:rsidP="00F6100E">
      <w:pPr>
        <w:ind w:firstLine="708"/>
        <w:jc w:val="both"/>
        <w:rPr>
          <w:rFonts w:ascii="Arial" w:hAnsi="Arial" w:cs="Arial"/>
          <w:sz w:val="22"/>
          <w:szCs w:val="22"/>
        </w:rPr>
      </w:pPr>
      <w:r w:rsidRPr="006C3D1A">
        <w:rPr>
          <w:rFonts w:ascii="Arial" w:hAnsi="Arial" w:cs="Arial"/>
          <w:sz w:val="22"/>
          <w:szCs w:val="22"/>
        </w:rPr>
        <w:t>5.</w:t>
      </w:r>
      <w:r w:rsidR="005A513D">
        <w:rPr>
          <w:rFonts w:ascii="Arial" w:hAnsi="Arial" w:cs="Arial"/>
          <w:sz w:val="22"/>
          <w:szCs w:val="22"/>
        </w:rPr>
        <w:t>3</w:t>
      </w:r>
      <w:r w:rsidR="00F6100E">
        <w:rPr>
          <w:rFonts w:ascii="Arial" w:hAnsi="Arial" w:cs="Arial"/>
          <w:sz w:val="22"/>
          <w:szCs w:val="22"/>
        </w:rPr>
        <w:t>.</w:t>
      </w:r>
      <w:r w:rsidRPr="006C3D1A">
        <w:rPr>
          <w:rFonts w:ascii="Arial" w:hAnsi="Arial" w:cs="Arial"/>
          <w:sz w:val="22"/>
          <w:szCs w:val="22"/>
        </w:rPr>
        <w:t xml:space="preserve"> Não serão conhecidas propostas e documentação entregues em atraso ou extraviadas, caso apresentadas via postal.</w:t>
      </w:r>
    </w:p>
    <w:p w:rsidR="009839A9" w:rsidRPr="006C3D1A" w:rsidRDefault="009839A9" w:rsidP="00F6100E">
      <w:pPr>
        <w:ind w:firstLine="708"/>
        <w:jc w:val="both"/>
        <w:rPr>
          <w:rFonts w:ascii="Arial" w:hAnsi="Arial" w:cs="Arial"/>
          <w:sz w:val="22"/>
          <w:szCs w:val="22"/>
        </w:rPr>
      </w:pPr>
      <w:r w:rsidRPr="006C3D1A">
        <w:rPr>
          <w:rFonts w:ascii="Arial" w:hAnsi="Arial" w:cs="Arial"/>
          <w:sz w:val="22"/>
          <w:szCs w:val="22"/>
        </w:rPr>
        <w:t>5.</w:t>
      </w:r>
      <w:r w:rsidR="005A513D">
        <w:rPr>
          <w:rFonts w:ascii="Arial" w:hAnsi="Arial" w:cs="Arial"/>
          <w:sz w:val="22"/>
          <w:szCs w:val="22"/>
        </w:rPr>
        <w:t>4</w:t>
      </w:r>
      <w:r w:rsidR="00F6100E">
        <w:rPr>
          <w:rFonts w:ascii="Arial" w:hAnsi="Arial" w:cs="Arial"/>
          <w:sz w:val="22"/>
          <w:szCs w:val="22"/>
        </w:rPr>
        <w:t>.</w:t>
      </w:r>
      <w:r w:rsidRPr="006C3D1A">
        <w:rPr>
          <w:rFonts w:ascii="Arial" w:hAnsi="Arial" w:cs="Arial"/>
          <w:sz w:val="22"/>
          <w:szCs w:val="22"/>
        </w:rPr>
        <w:t xml:space="preserve"> Após a entrega das propostas, não será admitida a sua retirada ou o descumprimento das condições estabelecidas neste edital, ficando o licitante sujeito a suspensão ou cancelamento de seu registro no Cadastro de Fornecedores do Município de </w:t>
      </w:r>
      <w:r>
        <w:rPr>
          <w:rFonts w:ascii="Arial" w:hAnsi="Arial" w:cs="Arial"/>
          <w:sz w:val="22"/>
          <w:szCs w:val="22"/>
        </w:rPr>
        <w:t>A</w:t>
      </w:r>
      <w:r w:rsidR="00B3285A">
        <w:rPr>
          <w:rFonts w:ascii="Arial" w:hAnsi="Arial" w:cs="Arial"/>
          <w:sz w:val="22"/>
          <w:szCs w:val="22"/>
        </w:rPr>
        <w:t>ntônio Carlos</w:t>
      </w:r>
      <w:r w:rsidRPr="006C3D1A">
        <w:rPr>
          <w:rFonts w:ascii="Arial" w:hAnsi="Arial" w:cs="Arial"/>
          <w:sz w:val="22"/>
          <w:szCs w:val="22"/>
        </w:rPr>
        <w:t xml:space="preserve"> e as sanções estabelecidas neste Edital, por </w:t>
      </w:r>
      <w:r w:rsidRPr="006C3D1A">
        <w:rPr>
          <w:rFonts w:ascii="Arial" w:hAnsi="Arial" w:cs="Arial"/>
          <w:sz w:val="22"/>
          <w:szCs w:val="22"/>
        </w:rPr>
        <w:lastRenderedPageBreak/>
        <w:t>descumprimento integral das obrigações assumidas, salvo manifestação expressa e justificativa em razão de fatos supervenientes.</w:t>
      </w:r>
    </w:p>
    <w:p w:rsidR="009839A9" w:rsidRPr="006C3D1A" w:rsidRDefault="009839A9" w:rsidP="00F6100E">
      <w:pPr>
        <w:ind w:firstLine="708"/>
        <w:jc w:val="both"/>
        <w:rPr>
          <w:rFonts w:ascii="Arial" w:hAnsi="Arial" w:cs="Arial"/>
          <w:sz w:val="22"/>
          <w:szCs w:val="22"/>
        </w:rPr>
      </w:pPr>
      <w:r w:rsidRPr="006C3D1A">
        <w:rPr>
          <w:rFonts w:ascii="Arial" w:hAnsi="Arial" w:cs="Arial"/>
          <w:sz w:val="22"/>
          <w:szCs w:val="22"/>
        </w:rPr>
        <w:t>5.</w:t>
      </w:r>
      <w:r w:rsidR="005A513D">
        <w:rPr>
          <w:rFonts w:ascii="Arial" w:hAnsi="Arial" w:cs="Arial"/>
          <w:sz w:val="22"/>
          <w:szCs w:val="22"/>
        </w:rPr>
        <w:t>5</w:t>
      </w:r>
      <w:r w:rsidR="00F6100E">
        <w:rPr>
          <w:rFonts w:ascii="Arial" w:hAnsi="Arial" w:cs="Arial"/>
          <w:sz w:val="22"/>
          <w:szCs w:val="22"/>
        </w:rPr>
        <w:t>.</w:t>
      </w:r>
      <w:r w:rsidRPr="006C3D1A">
        <w:rPr>
          <w:rFonts w:ascii="Arial" w:hAnsi="Arial" w:cs="Arial"/>
          <w:sz w:val="22"/>
          <w:szCs w:val="22"/>
        </w:rPr>
        <w:t xml:space="preserve"> Não serão aceitas propostas alternativas, sob pena de desclassificação da proposta.</w:t>
      </w:r>
    </w:p>
    <w:p w:rsidR="009839A9" w:rsidRPr="006C3D1A" w:rsidRDefault="009839A9" w:rsidP="009839A9">
      <w:pPr>
        <w:jc w:val="both"/>
        <w:rPr>
          <w:rFonts w:ascii="Arial" w:hAnsi="Arial" w:cs="Arial"/>
          <w:sz w:val="22"/>
          <w:szCs w:val="22"/>
        </w:rPr>
      </w:pPr>
    </w:p>
    <w:p w:rsidR="009839A9" w:rsidRPr="006C3D1A" w:rsidRDefault="009839A9" w:rsidP="009839A9">
      <w:pPr>
        <w:jc w:val="both"/>
        <w:rPr>
          <w:rFonts w:ascii="Arial" w:hAnsi="Arial" w:cs="Arial"/>
          <w:b/>
          <w:sz w:val="22"/>
          <w:szCs w:val="22"/>
        </w:rPr>
      </w:pPr>
      <w:proofErr w:type="gramStart"/>
      <w:r w:rsidRPr="006C3D1A">
        <w:rPr>
          <w:rFonts w:ascii="Arial" w:hAnsi="Arial" w:cs="Arial"/>
          <w:b/>
          <w:sz w:val="22"/>
          <w:szCs w:val="22"/>
        </w:rPr>
        <w:t>6 – ABERTURA</w:t>
      </w:r>
      <w:proofErr w:type="gramEnd"/>
      <w:r w:rsidRPr="006C3D1A">
        <w:rPr>
          <w:rFonts w:ascii="Arial" w:hAnsi="Arial" w:cs="Arial"/>
          <w:b/>
          <w:sz w:val="22"/>
          <w:szCs w:val="22"/>
        </w:rPr>
        <w:t xml:space="preserve"> DAS PROPOSTAS E FORMULAÇÃO DOS LANCES</w:t>
      </w:r>
    </w:p>
    <w:p w:rsidR="009839A9" w:rsidRPr="006C3D1A" w:rsidRDefault="009839A9" w:rsidP="00011375">
      <w:pPr>
        <w:ind w:firstLine="708"/>
        <w:jc w:val="both"/>
        <w:rPr>
          <w:rFonts w:ascii="Arial" w:hAnsi="Arial" w:cs="Arial"/>
          <w:sz w:val="22"/>
          <w:szCs w:val="22"/>
        </w:rPr>
      </w:pPr>
      <w:r w:rsidRPr="006C3D1A">
        <w:rPr>
          <w:rFonts w:ascii="Arial" w:hAnsi="Arial" w:cs="Arial"/>
          <w:sz w:val="22"/>
          <w:szCs w:val="22"/>
        </w:rPr>
        <w:t>6.1</w:t>
      </w:r>
      <w:r w:rsidR="00011375">
        <w:rPr>
          <w:rFonts w:ascii="Arial" w:hAnsi="Arial" w:cs="Arial"/>
          <w:sz w:val="22"/>
          <w:szCs w:val="22"/>
        </w:rPr>
        <w:t>.</w:t>
      </w:r>
      <w:r w:rsidRPr="006C3D1A">
        <w:rPr>
          <w:rFonts w:ascii="Arial" w:hAnsi="Arial" w:cs="Arial"/>
          <w:sz w:val="22"/>
          <w:szCs w:val="22"/>
        </w:rPr>
        <w:t xml:space="preserve"> No dia, hora e local estabelecidos no preâmbulo deste Edital, será realizada sessão pública para recebimento dos envelopes, devendo o interessado ou seu representante, identificar-se e, se for o caso, comprovar a existência dos necessários poderes para formulação de proposta e para a prática de todos os demais atos inerentes ao certame.</w:t>
      </w:r>
    </w:p>
    <w:p w:rsidR="009839A9" w:rsidRPr="006C3D1A" w:rsidRDefault="009839A9" w:rsidP="00011375">
      <w:pPr>
        <w:pStyle w:val="Corpodetexto23"/>
        <w:ind w:firstLine="708"/>
        <w:rPr>
          <w:sz w:val="22"/>
          <w:szCs w:val="22"/>
        </w:rPr>
      </w:pPr>
      <w:r w:rsidRPr="006C3D1A">
        <w:rPr>
          <w:sz w:val="22"/>
          <w:szCs w:val="22"/>
        </w:rPr>
        <w:t>6.2</w:t>
      </w:r>
      <w:r w:rsidR="00011375">
        <w:rPr>
          <w:sz w:val="22"/>
          <w:szCs w:val="22"/>
        </w:rPr>
        <w:t>.</w:t>
      </w:r>
      <w:r w:rsidRPr="006C3D1A">
        <w:rPr>
          <w:sz w:val="22"/>
          <w:szCs w:val="22"/>
        </w:rPr>
        <w:t xml:space="preserve"> Após o credenciamento dos representantes e o recebimento dos envelopes, dar-se-á início à abertura dos envelopes de propostas. Aberto o primeiro envelope não será aceita a participação de nenhuma licitante retardatária.</w:t>
      </w:r>
    </w:p>
    <w:p w:rsidR="009839A9" w:rsidRPr="006C3D1A" w:rsidRDefault="009839A9" w:rsidP="00011375">
      <w:pPr>
        <w:pStyle w:val="Corpodetexto23"/>
        <w:ind w:firstLine="708"/>
        <w:rPr>
          <w:sz w:val="22"/>
          <w:szCs w:val="22"/>
        </w:rPr>
      </w:pPr>
      <w:r w:rsidRPr="006C3D1A">
        <w:rPr>
          <w:sz w:val="22"/>
          <w:szCs w:val="22"/>
        </w:rPr>
        <w:t>6.3</w:t>
      </w:r>
      <w:r w:rsidR="00011375">
        <w:rPr>
          <w:sz w:val="22"/>
          <w:szCs w:val="22"/>
        </w:rPr>
        <w:t>.</w:t>
      </w:r>
      <w:r w:rsidRPr="006C3D1A">
        <w:rPr>
          <w:sz w:val="22"/>
          <w:szCs w:val="22"/>
        </w:rPr>
        <w:t xml:space="preserve"> O pregoeiro verificará a adequação das propostas </w:t>
      </w:r>
      <w:r w:rsidRPr="00645905">
        <w:rPr>
          <w:sz w:val="22"/>
          <w:szCs w:val="22"/>
        </w:rPr>
        <w:t>e,</w:t>
      </w:r>
      <w:r w:rsidRPr="006C3D1A">
        <w:rPr>
          <w:sz w:val="22"/>
          <w:szCs w:val="22"/>
        </w:rPr>
        <w:t xml:space="preserve"> desclassificará as propostas que estiverem em desacordo com este edital.</w:t>
      </w:r>
    </w:p>
    <w:p w:rsidR="009839A9" w:rsidRPr="006C3D1A" w:rsidRDefault="009839A9" w:rsidP="00011375">
      <w:pPr>
        <w:pStyle w:val="Corpodetexto23"/>
        <w:ind w:firstLine="708"/>
        <w:rPr>
          <w:sz w:val="22"/>
          <w:szCs w:val="22"/>
        </w:rPr>
      </w:pPr>
      <w:r w:rsidRPr="006C3D1A">
        <w:rPr>
          <w:sz w:val="22"/>
          <w:szCs w:val="22"/>
        </w:rPr>
        <w:t>6.4</w:t>
      </w:r>
      <w:r w:rsidR="00011375">
        <w:rPr>
          <w:sz w:val="22"/>
          <w:szCs w:val="22"/>
        </w:rPr>
        <w:t>.</w:t>
      </w:r>
      <w:r w:rsidRPr="006C3D1A">
        <w:rPr>
          <w:sz w:val="22"/>
          <w:szCs w:val="22"/>
        </w:rPr>
        <w:t xml:space="preserve"> O pregoeiro classificará o autor da oferta de </w:t>
      </w:r>
      <w:r w:rsidRPr="006C3D1A">
        <w:rPr>
          <w:b/>
          <w:bCs/>
          <w:sz w:val="22"/>
          <w:szCs w:val="22"/>
        </w:rPr>
        <w:t xml:space="preserve">menor preço </w:t>
      </w:r>
      <w:r w:rsidR="000C230F">
        <w:rPr>
          <w:b/>
          <w:bCs/>
          <w:sz w:val="22"/>
          <w:szCs w:val="22"/>
        </w:rPr>
        <w:t xml:space="preserve">por </w:t>
      </w:r>
      <w:r w:rsidR="006D1812">
        <w:rPr>
          <w:b/>
          <w:bCs/>
          <w:sz w:val="22"/>
          <w:szCs w:val="22"/>
        </w:rPr>
        <w:t>item</w:t>
      </w:r>
      <w:r w:rsidRPr="006C3D1A">
        <w:rPr>
          <w:bCs/>
          <w:sz w:val="22"/>
          <w:szCs w:val="22"/>
        </w:rPr>
        <w:t xml:space="preserve"> </w:t>
      </w:r>
      <w:r w:rsidRPr="006C3D1A">
        <w:rPr>
          <w:sz w:val="22"/>
          <w:szCs w:val="22"/>
        </w:rPr>
        <w:t>e aqueles que tenham apresentado valores sucessivos e superiores em até 10% (dez por cento) relativamente à de menor preço.</w:t>
      </w:r>
    </w:p>
    <w:p w:rsidR="009839A9" w:rsidRPr="006C3D1A" w:rsidRDefault="009839A9" w:rsidP="00011375">
      <w:pPr>
        <w:pStyle w:val="Corpodetexto23"/>
        <w:ind w:firstLine="708"/>
        <w:rPr>
          <w:sz w:val="22"/>
          <w:szCs w:val="22"/>
        </w:rPr>
      </w:pPr>
      <w:r w:rsidRPr="006C3D1A">
        <w:rPr>
          <w:sz w:val="22"/>
          <w:szCs w:val="22"/>
        </w:rPr>
        <w:t>6.5</w:t>
      </w:r>
      <w:r w:rsidR="00011375">
        <w:rPr>
          <w:sz w:val="22"/>
          <w:szCs w:val="22"/>
        </w:rPr>
        <w:t>.</w:t>
      </w:r>
      <w:r w:rsidRPr="006C3D1A">
        <w:rPr>
          <w:sz w:val="22"/>
          <w:szCs w:val="22"/>
        </w:rPr>
        <w:t xml:space="preserve"> Não havendo pelo menos três propostas nas condições definidas no item anterior, o pregoeiro classificará as melhores propostas, até o máximo de três.</w:t>
      </w:r>
    </w:p>
    <w:p w:rsidR="009839A9" w:rsidRPr="006C3D1A" w:rsidRDefault="009839A9" w:rsidP="00011375">
      <w:pPr>
        <w:pStyle w:val="Corpodetexto23"/>
        <w:ind w:firstLine="708"/>
        <w:rPr>
          <w:sz w:val="22"/>
          <w:szCs w:val="22"/>
        </w:rPr>
      </w:pPr>
      <w:r w:rsidRPr="006C3D1A">
        <w:rPr>
          <w:sz w:val="22"/>
          <w:szCs w:val="22"/>
        </w:rPr>
        <w:t>6.6</w:t>
      </w:r>
      <w:r w:rsidR="00011375">
        <w:rPr>
          <w:sz w:val="22"/>
          <w:szCs w:val="22"/>
        </w:rPr>
        <w:t>.</w:t>
      </w:r>
      <w:r w:rsidRPr="006C3D1A">
        <w:rPr>
          <w:sz w:val="22"/>
          <w:szCs w:val="22"/>
        </w:rPr>
        <w:t xml:space="preserve"> O pregoeiro convidará individualmente os licitantes classificados, de forma seqüencial, a apresentar lances verbais, a partir do autor da proposta classificada de maior preço e os demais, em ordem decrescente de valor dos lances ofertados não caberá retratação.</w:t>
      </w:r>
    </w:p>
    <w:p w:rsidR="009839A9" w:rsidRPr="006C3D1A" w:rsidRDefault="009839A9" w:rsidP="00011375">
      <w:pPr>
        <w:pStyle w:val="Corpodetexto23"/>
        <w:ind w:firstLine="708"/>
        <w:rPr>
          <w:sz w:val="22"/>
          <w:szCs w:val="22"/>
        </w:rPr>
      </w:pPr>
      <w:r w:rsidRPr="006C3D1A">
        <w:rPr>
          <w:sz w:val="22"/>
          <w:szCs w:val="22"/>
        </w:rPr>
        <w:t>6.7</w:t>
      </w:r>
      <w:r w:rsidR="00011375">
        <w:rPr>
          <w:sz w:val="22"/>
          <w:szCs w:val="22"/>
        </w:rPr>
        <w:t>.</w:t>
      </w:r>
      <w:r w:rsidRPr="006C3D1A">
        <w:rPr>
          <w:sz w:val="22"/>
          <w:szCs w:val="22"/>
        </w:rPr>
        <w:t xml:space="preserve"> Caso duas ou mais propostas iniciais apresentem preços iguais, será realizado sorteio para determinação da ordem de oferta dos lances. </w:t>
      </w:r>
    </w:p>
    <w:p w:rsidR="009839A9" w:rsidRPr="006C3D1A" w:rsidRDefault="009839A9" w:rsidP="00011375">
      <w:pPr>
        <w:pStyle w:val="Corpodetexto23"/>
        <w:ind w:firstLine="708"/>
        <w:rPr>
          <w:sz w:val="22"/>
          <w:szCs w:val="22"/>
        </w:rPr>
      </w:pPr>
      <w:r w:rsidRPr="006C3D1A">
        <w:rPr>
          <w:sz w:val="22"/>
          <w:szCs w:val="22"/>
        </w:rPr>
        <w:t>6.8</w:t>
      </w:r>
      <w:r w:rsidR="00011375">
        <w:rPr>
          <w:sz w:val="22"/>
          <w:szCs w:val="22"/>
        </w:rPr>
        <w:t>.</w:t>
      </w:r>
      <w:r w:rsidRPr="006C3D1A">
        <w:rPr>
          <w:sz w:val="22"/>
          <w:szCs w:val="22"/>
        </w:rPr>
        <w:t xml:space="preserve"> A desistência em apresentar lance verbal implicará a exclusão do licitante da etapa de lances e na manutenção do último preço por ele apresentado, para efeito de posterior ordenação das propostas.</w:t>
      </w:r>
    </w:p>
    <w:p w:rsidR="009839A9" w:rsidRPr="006C3D1A" w:rsidRDefault="009839A9" w:rsidP="00011375">
      <w:pPr>
        <w:pStyle w:val="Corpodetexto23"/>
        <w:ind w:firstLine="708"/>
        <w:rPr>
          <w:sz w:val="22"/>
          <w:szCs w:val="22"/>
        </w:rPr>
      </w:pPr>
      <w:r w:rsidRPr="006C3D1A">
        <w:rPr>
          <w:sz w:val="22"/>
          <w:szCs w:val="22"/>
        </w:rPr>
        <w:t>6.9</w:t>
      </w:r>
      <w:r w:rsidR="00011375">
        <w:rPr>
          <w:sz w:val="22"/>
          <w:szCs w:val="22"/>
        </w:rPr>
        <w:t>.</w:t>
      </w:r>
      <w:r w:rsidRPr="006C3D1A">
        <w:rPr>
          <w:sz w:val="22"/>
          <w:szCs w:val="22"/>
        </w:rPr>
        <w:t xml:space="preserve"> Se não forem ofertados lances verbais, será verificada a conformidade entre a melhor proposta escrita e o valor praticado no mercado, podendo o pregoeiro negociar diretamente com o proponente.</w:t>
      </w:r>
    </w:p>
    <w:p w:rsidR="009839A9" w:rsidRPr="006C3D1A" w:rsidRDefault="009839A9" w:rsidP="00011375">
      <w:pPr>
        <w:pStyle w:val="Corpodetexto23"/>
        <w:ind w:firstLine="708"/>
        <w:rPr>
          <w:sz w:val="22"/>
          <w:szCs w:val="22"/>
        </w:rPr>
      </w:pPr>
      <w:r w:rsidRPr="006C3D1A">
        <w:rPr>
          <w:sz w:val="22"/>
          <w:szCs w:val="22"/>
        </w:rPr>
        <w:t>6.10</w:t>
      </w:r>
      <w:r w:rsidR="00011375">
        <w:rPr>
          <w:sz w:val="22"/>
          <w:szCs w:val="22"/>
        </w:rPr>
        <w:t>.</w:t>
      </w:r>
      <w:r w:rsidRPr="006C3D1A">
        <w:rPr>
          <w:sz w:val="22"/>
          <w:szCs w:val="22"/>
        </w:rPr>
        <w:t xml:space="preserve"> Ocorrendo hipótese de igualdade entre duas ou mais propostas de menor valor sem oferecimento de lances verbais, o pregoeiro realizará sorteio para efetuar a classificação das propostas.</w:t>
      </w:r>
    </w:p>
    <w:p w:rsidR="009839A9" w:rsidRPr="006C3D1A" w:rsidRDefault="009839A9" w:rsidP="00011375">
      <w:pPr>
        <w:pStyle w:val="Corpodetexto23"/>
        <w:ind w:firstLine="708"/>
        <w:rPr>
          <w:sz w:val="22"/>
          <w:szCs w:val="22"/>
        </w:rPr>
      </w:pPr>
      <w:r w:rsidRPr="006C3D1A">
        <w:rPr>
          <w:sz w:val="22"/>
          <w:szCs w:val="22"/>
        </w:rPr>
        <w:t>6.11</w:t>
      </w:r>
      <w:r w:rsidR="00011375">
        <w:rPr>
          <w:sz w:val="22"/>
          <w:szCs w:val="22"/>
        </w:rPr>
        <w:t>.</w:t>
      </w:r>
      <w:r w:rsidRPr="006C3D1A">
        <w:rPr>
          <w:sz w:val="22"/>
          <w:szCs w:val="22"/>
        </w:rPr>
        <w:t xml:space="preserve"> O encerramento da etapa competitiva dar-se-á quando, convocados pelo pregoeiro, os licitantes manifestarem desinteresse em apresentar novos lances.</w:t>
      </w:r>
    </w:p>
    <w:p w:rsidR="009839A9" w:rsidRPr="006C3D1A" w:rsidRDefault="009839A9" w:rsidP="00011375">
      <w:pPr>
        <w:pStyle w:val="Corpodetexto23"/>
        <w:ind w:firstLine="708"/>
        <w:rPr>
          <w:bCs/>
          <w:sz w:val="22"/>
          <w:szCs w:val="22"/>
        </w:rPr>
      </w:pPr>
      <w:r>
        <w:rPr>
          <w:bCs/>
          <w:sz w:val="22"/>
          <w:szCs w:val="22"/>
        </w:rPr>
        <w:t>6.12</w:t>
      </w:r>
      <w:r w:rsidR="00011375">
        <w:rPr>
          <w:bCs/>
          <w:sz w:val="22"/>
          <w:szCs w:val="22"/>
        </w:rPr>
        <w:t xml:space="preserve">. </w:t>
      </w:r>
      <w:r w:rsidRPr="006C3D1A">
        <w:rPr>
          <w:bCs/>
          <w:sz w:val="22"/>
          <w:szCs w:val="22"/>
        </w:rPr>
        <w:t>Após a disputa de lances, ocorrendo alteração do valor da proposta escrita, constará de ata a alteração e o licitante declarado vencedor assinará a mesma como comprovação e aceitação das alterações com os preços readequados, bem como, assinatura no mapa de apuração emitido pelo sistema.</w:t>
      </w:r>
    </w:p>
    <w:p w:rsidR="009839A9" w:rsidRPr="006C3D1A" w:rsidRDefault="009839A9" w:rsidP="00011375">
      <w:pPr>
        <w:ind w:firstLine="708"/>
        <w:jc w:val="both"/>
        <w:rPr>
          <w:rFonts w:ascii="Arial" w:hAnsi="Arial" w:cs="Arial"/>
          <w:sz w:val="22"/>
          <w:szCs w:val="22"/>
        </w:rPr>
      </w:pPr>
      <w:r w:rsidRPr="006C3D1A">
        <w:rPr>
          <w:rFonts w:ascii="Arial" w:hAnsi="Arial" w:cs="Arial"/>
          <w:sz w:val="22"/>
          <w:szCs w:val="22"/>
        </w:rPr>
        <w:t>6.13</w:t>
      </w:r>
      <w:r w:rsidR="00011375">
        <w:rPr>
          <w:rFonts w:ascii="Arial" w:hAnsi="Arial" w:cs="Arial"/>
          <w:sz w:val="22"/>
          <w:szCs w:val="22"/>
        </w:rPr>
        <w:t>.</w:t>
      </w:r>
      <w:r w:rsidRPr="006C3D1A">
        <w:rPr>
          <w:rFonts w:ascii="Arial" w:hAnsi="Arial" w:cs="Arial"/>
          <w:sz w:val="22"/>
          <w:szCs w:val="22"/>
        </w:rPr>
        <w:t xml:space="preserve"> Após o encerramento da etapa competitiva, os licitantes poderão reduzir seus preços ao valor da proposta do licitante mais bem classificado.</w:t>
      </w:r>
    </w:p>
    <w:p w:rsidR="009839A9" w:rsidRPr="006C3D1A" w:rsidRDefault="009839A9" w:rsidP="00011375">
      <w:pPr>
        <w:ind w:firstLine="708"/>
        <w:jc w:val="both"/>
        <w:rPr>
          <w:rFonts w:ascii="Arial" w:hAnsi="Arial" w:cs="Arial"/>
          <w:sz w:val="22"/>
          <w:szCs w:val="22"/>
        </w:rPr>
      </w:pPr>
      <w:r w:rsidRPr="006C3D1A">
        <w:rPr>
          <w:rFonts w:ascii="Arial" w:hAnsi="Arial" w:cs="Arial"/>
          <w:sz w:val="22"/>
          <w:szCs w:val="22"/>
        </w:rPr>
        <w:t>6.13.1</w:t>
      </w:r>
      <w:r w:rsidR="00011375">
        <w:rPr>
          <w:rFonts w:ascii="Arial" w:hAnsi="Arial" w:cs="Arial"/>
          <w:sz w:val="22"/>
          <w:szCs w:val="22"/>
        </w:rPr>
        <w:t>.</w:t>
      </w:r>
      <w:r w:rsidRPr="006C3D1A">
        <w:rPr>
          <w:rFonts w:ascii="Arial" w:hAnsi="Arial" w:cs="Arial"/>
          <w:sz w:val="22"/>
          <w:szCs w:val="22"/>
        </w:rPr>
        <w:t xml:space="preserve"> A apresentação de novas propostas na forma deste item não prejudicará o resultado do certame em relação ao licitante mais bem classificado.</w:t>
      </w:r>
    </w:p>
    <w:p w:rsidR="009839A9" w:rsidRPr="006C3D1A" w:rsidRDefault="009839A9" w:rsidP="009839A9">
      <w:pPr>
        <w:jc w:val="both"/>
        <w:rPr>
          <w:rFonts w:ascii="Arial" w:hAnsi="Arial" w:cs="Arial"/>
          <w:b/>
          <w:bCs/>
          <w:sz w:val="22"/>
          <w:szCs w:val="22"/>
        </w:rPr>
      </w:pPr>
    </w:p>
    <w:p w:rsidR="009839A9" w:rsidRPr="006C3D1A" w:rsidRDefault="009839A9" w:rsidP="001C3C87">
      <w:pPr>
        <w:jc w:val="both"/>
        <w:rPr>
          <w:rFonts w:ascii="Arial" w:hAnsi="Arial" w:cs="Arial"/>
          <w:b/>
          <w:bCs/>
          <w:sz w:val="22"/>
          <w:szCs w:val="22"/>
        </w:rPr>
      </w:pPr>
      <w:r w:rsidRPr="006C3D1A">
        <w:rPr>
          <w:rFonts w:ascii="Arial" w:hAnsi="Arial" w:cs="Arial"/>
          <w:b/>
          <w:bCs/>
          <w:sz w:val="22"/>
          <w:szCs w:val="22"/>
        </w:rPr>
        <w:t>7 – DOS CRITÉRIOS DA LEI COMPLEMENTAR 123/2006 E MODIFICAÇÕES POSTERIORES</w:t>
      </w:r>
    </w:p>
    <w:p w:rsidR="009839A9" w:rsidRPr="006C3D1A" w:rsidRDefault="009839A9" w:rsidP="00011375">
      <w:pPr>
        <w:autoSpaceDE w:val="0"/>
        <w:ind w:firstLine="708"/>
        <w:jc w:val="both"/>
        <w:rPr>
          <w:rFonts w:ascii="Arial" w:hAnsi="Arial" w:cs="Arial"/>
          <w:sz w:val="22"/>
          <w:szCs w:val="22"/>
        </w:rPr>
      </w:pPr>
      <w:r w:rsidRPr="006C3D1A">
        <w:rPr>
          <w:rFonts w:ascii="Arial" w:hAnsi="Arial" w:cs="Arial"/>
          <w:sz w:val="22"/>
          <w:szCs w:val="22"/>
        </w:rPr>
        <w:t>7.1</w:t>
      </w:r>
      <w:r w:rsidR="00011375">
        <w:rPr>
          <w:rFonts w:ascii="Arial" w:hAnsi="Arial" w:cs="Arial"/>
          <w:sz w:val="22"/>
          <w:szCs w:val="22"/>
        </w:rPr>
        <w:t>.</w:t>
      </w:r>
      <w:r w:rsidRPr="006C3D1A">
        <w:rPr>
          <w:rFonts w:ascii="Arial" w:hAnsi="Arial" w:cs="Arial"/>
          <w:b/>
          <w:sz w:val="22"/>
          <w:szCs w:val="22"/>
        </w:rPr>
        <w:t xml:space="preserve"> </w:t>
      </w:r>
      <w:r w:rsidRPr="006C3D1A">
        <w:rPr>
          <w:rFonts w:ascii="Arial" w:hAnsi="Arial" w:cs="Arial"/>
          <w:sz w:val="22"/>
          <w:szCs w:val="22"/>
        </w:rPr>
        <w:t>A licitante devidamente enquadrada como ME, EPP e MEI, em conformidade com a Lei Complementar n. 123/06, deverá apresentar os documentos relativos à regularidade fiscal e o balanço conforme o disposto nos artigos 3º e 4</w:t>
      </w:r>
      <w:r w:rsidR="00D1160C">
        <w:rPr>
          <w:rFonts w:ascii="Arial" w:hAnsi="Arial" w:cs="Arial"/>
          <w:sz w:val="22"/>
          <w:szCs w:val="22"/>
        </w:rPr>
        <w:t>º do Decreto Federal 8.538/2015.</w:t>
      </w:r>
    </w:p>
    <w:p w:rsidR="009839A9" w:rsidRPr="006C3D1A" w:rsidRDefault="009839A9" w:rsidP="00011375">
      <w:pPr>
        <w:autoSpaceDE w:val="0"/>
        <w:ind w:firstLine="708"/>
        <w:jc w:val="both"/>
        <w:rPr>
          <w:rFonts w:ascii="Arial" w:hAnsi="Arial" w:cs="Arial"/>
          <w:sz w:val="22"/>
          <w:szCs w:val="22"/>
        </w:rPr>
      </w:pPr>
      <w:r w:rsidRPr="006C3D1A">
        <w:rPr>
          <w:rFonts w:ascii="Arial" w:hAnsi="Arial" w:cs="Arial"/>
          <w:sz w:val="22"/>
          <w:szCs w:val="22"/>
        </w:rPr>
        <w:lastRenderedPageBreak/>
        <w:t>7.2</w:t>
      </w:r>
      <w:r w:rsidR="00011375">
        <w:rPr>
          <w:rFonts w:ascii="Arial" w:hAnsi="Arial" w:cs="Arial"/>
          <w:sz w:val="22"/>
          <w:szCs w:val="22"/>
        </w:rPr>
        <w:t>.</w:t>
      </w:r>
      <w:r w:rsidRPr="006C3D1A">
        <w:rPr>
          <w:rFonts w:ascii="Arial" w:hAnsi="Arial" w:cs="Arial"/>
          <w:b/>
          <w:sz w:val="22"/>
          <w:szCs w:val="22"/>
        </w:rPr>
        <w:t xml:space="preserve"> </w:t>
      </w:r>
      <w:r w:rsidRPr="006C3D1A">
        <w:rPr>
          <w:rFonts w:ascii="Arial" w:hAnsi="Arial" w:cs="Arial"/>
          <w:sz w:val="22"/>
          <w:szCs w:val="22"/>
        </w:rPr>
        <w:t>Será concedido à licitante vencedora, enquadrada no caput deste item, quando encerrada a fase de classificação das propostas, o prazo de 05 (cinco) dias úteis, para a regularização das pendências, prorrogáveis uma única vez, por igual período a critério do Pregoeiro e, desde que solicita</w:t>
      </w:r>
      <w:r w:rsidR="00D1160C">
        <w:rPr>
          <w:rFonts w:ascii="Arial" w:hAnsi="Arial" w:cs="Arial"/>
          <w:sz w:val="22"/>
          <w:szCs w:val="22"/>
        </w:rPr>
        <w:t>do, por escrito, pela licitante.</w:t>
      </w:r>
    </w:p>
    <w:p w:rsidR="009839A9" w:rsidRPr="006C3D1A" w:rsidRDefault="009839A9" w:rsidP="00011375">
      <w:pPr>
        <w:autoSpaceDE w:val="0"/>
        <w:ind w:firstLine="708"/>
        <w:jc w:val="both"/>
        <w:rPr>
          <w:rFonts w:ascii="Arial" w:hAnsi="Arial" w:cs="Arial"/>
          <w:sz w:val="22"/>
          <w:szCs w:val="22"/>
        </w:rPr>
      </w:pPr>
      <w:r w:rsidRPr="006C3D1A">
        <w:rPr>
          <w:rFonts w:ascii="Arial" w:hAnsi="Arial" w:cs="Arial"/>
          <w:sz w:val="22"/>
          <w:szCs w:val="22"/>
        </w:rPr>
        <w:t>7.3</w:t>
      </w:r>
      <w:r w:rsidR="00011375">
        <w:rPr>
          <w:rFonts w:ascii="Arial" w:hAnsi="Arial" w:cs="Arial"/>
          <w:sz w:val="22"/>
          <w:szCs w:val="22"/>
        </w:rPr>
        <w:t>.</w:t>
      </w:r>
      <w:r w:rsidRPr="006C3D1A">
        <w:rPr>
          <w:rFonts w:ascii="Arial" w:hAnsi="Arial" w:cs="Arial"/>
          <w:sz w:val="22"/>
          <w:szCs w:val="22"/>
        </w:rPr>
        <w:t xml:space="preserve"> A não regularização das pendências, no prazo previsto no item anterior, implicará em decadência do direito à contratação, sem prejuízo das penalidades impostas pela cláusula de sanções do edital e Lei n. 8.666/93, da contratação pela ordem de classificação das propos</w:t>
      </w:r>
      <w:r w:rsidR="00FE6216">
        <w:rPr>
          <w:rFonts w:ascii="Arial" w:hAnsi="Arial" w:cs="Arial"/>
          <w:sz w:val="22"/>
          <w:szCs w:val="22"/>
        </w:rPr>
        <w:t>tas e da revogação da licitação.</w:t>
      </w:r>
    </w:p>
    <w:p w:rsidR="009839A9" w:rsidRPr="006C3D1A" w:rsidRDefault="009839A9" w:rsidP="009839A9">
      <w:pPr>
        <w:ind w:firstLine="708"/>
        <w:rPr>
          <w:rFonts w:ascii="Arial" w:hAnsi="Arial" w:cs="Arial"/>
          <w:b/>
          <w:bCs/>
          <w:sz w:val="22"/>
          <w:szCs w:val="22"/>
        </w:rPr>
      </w:pPr>
    </w:p>
    <w:p w:rsidR="009839A9" w:rsidRPr="006C3D1A" w:rsidRDefault="009839A9" w:rsidP="009839A9">
      <w:pPr>
        <w:jc w:val="both"/>
        <w:rPr>
          <w:rFonts w:ascii="Arial" w:hAnsi="Arial" w:cs="Arial"/>
          <w:b/>
          <w:sz w:val="22"/>
          <w:szCs w:val="22"/>
        </w:rPr>
      </w:pPr>
      <w:r>
        <w:rPr>
          <w:rFonts w:ascii="Arial" w:hAnsi="Arial" w:cs="Arial"/>
          <w:b/>
          <w:sz w:val="22"/>
          <w:szCs w:val="22"/>
        </w:rPr>
        <w:t>8</w:t>
      </w:r>
      <w:r w:rsidRPr="006C3D1A">
        <w:rPr>
          <w:rFonts w:ascii="Arial" w:hAnsi="Arial" w:cs="Arial"/>
          <w:b/>
          <w:sz w:val="22"/>
          <w:szCs w:val="22"/>
        </w:rPr>
        <w:t xml:space="preserve"> – HABILITAÇÃO</w:t>
      </w:r>
    </w:p>
    <w:p w:rsidR="009839A9" w:rsidRPr="006C3D1A" w:rsidRDefault="009839A9" w:rsidP="00011375">
      <w:pPr>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.1</w:t>
      </w:r>
      <w:r w:rsidR="00011375">
        <w:rPr>
          <w:rFonts w:ascii="Arial" w:hAnsi="Arial" w:cs="Arial"/>
          <w:sz w:val="22"/>
          <w:szCs w:val="22"/>
        </w:rPr>
        <w:t>.</w:t>
      </w:r>
      <w:r w:rsidRPr="006C3D1A">
        <w:rPr>
          <w:rFonts w:ascii="Arial" w:hAnsi="Arial" w:cs="Arial"/>
          <w:sz w:val="22"/>
          <w:szCs w:val="22"/>
        </w:rPr>
        <w:t xml:space="preserve"> Encerrada a fase competitiva e ordenadas as ofertas, o pregoeiro comprovará as condições de habilitação do autor da melhor oferta, recebendo seu envelope de habilitação.</w:t>
      </w:r>
    </w:p>
    <w:p w:rsidR="009839A9" w:rsidRPr="006C3D1A" w:rsidRDefault="00011375" w:rsidP="00011375">
      <w:pPr>
        <w:tabs>
          <w:tab w:val="left" w:pos="708"/>
          <w:tab w:val="left" w:pos="1416"/>
          <w:tab w:val="left" w:pos="2124"/>
          <w:tab w:val="left" w:pos="2832"/>
          <w:tab w:val="left" w:pos="3540"/>
          <w:tab w:val="left" w:pos="4248"/>
          <w:tab w:val="left" w:pos="5280"/>
        </w:tabs>
        <w:jc w:val="both"/>
        <w:rPr>
          <w:rFonts w:ascii="Arial" w:hAnsi="Arial" w:cs="Arial"/>
          <w:sz w:val="22"/>
          <w:szCs w:val="22"/>
        </w:rPr>
      </w:pPr>
      <w:r>
        <w:rPr>
          <w:rFonts w:ascii="Arial" w:hAnsi="Arial" w:cs="Arial"/>
          <w:sz w:val="22"/>
          <w:szCs w:val="22"/>
        </w:rPr>
        <w:tab/>
      </w:r>
      <w:r w:rsidR="009839A9">
        <w:rPr>
          <w:rFonts w:ascii="Arial" w:hAnsi="Arial" w:cs="Arial"/>
          <w:sz w:val="22"/>
          <w:szCs w:val="22"/>
        </w:rPr>
        <w:t>8</w:t>
      </w:r>
      <w:r w:rsidR="009839A9" w:rsidRPr="006C3D1A">
        <w:rPr>
          <w:rFonts w:ascii="Arial" w:hAnsi="Arial" w:cs="Arial"/>
          <w:sz w:val="22"/>
          <w:szCs w:val="22"/>
        </w:rPr>
        <w:t>.2</w:t>
      </w:r>
      <w:r>
        <w:rPr>
          <w:rFonts w:ascii="Arial" w:hAnsi="Arial" w:cs="Arial"/>
          <w:sz w:val="22"/>
          <w:szCs w:val="22"/>
        </w:rPr>
        <w:t>.</w:t>
      </w:r>
      <w:r w:rsidR="009839A9" w:rsidRPr="006C3D1A">
        <w:rPr>
          <w:rFonts w:ascii="Arial" w:hAnsi="Arial" w:cs="Arial"/>
          <w:sz w:val="22"/>
          <w:szCs w:val="22"/>
        </w:rPr>
        <w:t xml:space="preserve"> O envelope deverá conter:</w:t>
      </w:r>
      <w:r w:rsidR="009839A9" w:rsidRPr="006C3D1A">
        <w:rPr>
          <w:rFonts w:ascii="Arial" w:hAnsi="Arial" w:cs="Arial"/>
          <w:sz w:val="22"/>
          <w:szCs w:val="22"/>
        </w:rPr>
        <w:tab/>
      </w:r>
    </w:p>
    <w:p w:rsidR="009839A9" w:rsidRPr="006C3D1A" w:rsidRDefault="009839A9" w:rsidP="009839A9">
      <w:pPr>
        <w:ind w:firstLine="360"/>
        <w:jc w:val="both"/>
        <w:rPr>
          <w:rFonts w:ascii="Arial" w:hAnsi="Arial" w:cs="Arial"/>
          <w:sz w:val="22"/>
          <w:szCs w:val="22"/>
        </w:rPr>
      </w:pPr>
      <w:r w:rsidRPr="006C3D1A">
        <w:rPr>
          <w:rFonts w:ascii="Arial" w:hAnsi="Arial" w:cs="Arial"/>
          <w:sz w:val="22"/>
          <w:szCs w:val="22"/>
        </w:rPr>
        <w:tab/>
      </w:r>
      <w:r>
        <w:rPr>
          <w:rFonts w:ascii="Arial" w:hAnsi="Arial" w:cs="Arial"/>
          <w:sz w:val="22"/>
          <w:szCs w:val="22"/>
        </w:rPr>
        <w:t xml:space="preserve"> </w:t>
      </w:r>
      <w:r w:rsidRPr="006C3D1A">
        <w:rPr>
          <w:rFonts w:ascii="Arial" w:hAnsi="Arial" w:cs="Arial"/>
          <w:sz w:val="22"/>
          <w:szCs w:val="22"/>
        </w:rPr>
        <w:t xml:space="preserve">a) Documentos constantes do </w:t>
      </w:r>
      <w:r w:rsidRPr="00D1160C">
        <w:rPr>
          <w:rFonts w:ascii="Arial" w:hAnsi="Arial" w:cs="Arial"/>
          <w:sz w:val="22"/>
          <w:szCs w:val="22"/>
          <w:u w:val="single"/>
        </w:rPr>
        <w:t>Anexo V</w:t>
      </w:r>
      <w:r w:rsidRPr="006C3D1A">
        <w:rPr>
          <w:rFonts w:ascii="Arial" w:hAnsi="Arial" w:cs="Arial"/>
          <w:sz w:val="22"/>
          <w:szCs w:val="22"/>
        </w:rPr>
        <w:t>;</w:t>
      </w:r>
    </w:p>
    <w:p w:rsidR="009839A9" w:rsidRPr="006C3D1A" w:rsidRDefault="009839A9" w:rsidP="00011375">
      <w:pPr>
        <w:pStyle w:val="Corpodetexto"/>
        <w:spacing w:after="0"/>
        <w:ind w:firstLine="708"/>
        <w:jc w:val="both"/>
        <w:rPr>
          <w:rFonts w:ascii="Arial" w:hAnsi="Arial" w:cs="Arial"/>
          <w:sz w:val="22"/>
          <w:szCs w:val="22"/>
        </w:rPr>
      </w:pPr>
      <w:r>
        <w:rPr>
          <w:rFonts w:ascii="Arial" w:hAnsi="Arial" w:cs="Arial"/>
          <w:bCs/>
          <w:sz w:val="22"/>
          <w:szCs w:val="22"/>
        </w:rPr>
        <w:t>8</w:t>
      </w:r>
      <w:r w:rsidRPr="006C3D1A">
        <w:rPr>
          <w:rFonts w:ascii="Arial" w:hAnsi="Arial" w:cs="Arial"/>
          <w:sz w:val="22"/>
          <w:szCs w:val="22"/>
        </w:rPr>
        <w:t>.3</w:t>
      </w:r>
      <w:r w:rsidR="00011375">
        <w:rPr>
          <w:rFonts w:ascii="Arial" w:hAnsi="Arial" w:cs="Arial"/>
          <w:sz w:val="22"/>
          <w:szCs w:val="22"/>
        </w:rPr>
        <w:t>.</w:t>
      </w:r>
      <w:r w:rsidRPr="006C3D1A">
        <w:rPr>
          <w:rFonts w:ascii="Arial" w:hAnsi="Arial" w:cs="Arial"/>
          <w:sz w:val="22"/>
          <w:szCs w:val="22"/>
        </w:rPr>
        <w:t xml:space="preserve"> A não apresentação dos documentos solicitados implicará </w:t>
      </w:r>
      <w:r w:rsidR="00CD34DC">
        <w:rPr>
          <w:rFonts w:ascii="Arial" w:hAnsi="Arial" w:cs="Arial"/>
          <w:sz w:val="22"/>
          <w:szCs w:val="22"/>
        </w:rPr>
        <w:t>n</w:t>
      </w:r>
      <w:r w:rsidRPr="006C3D1A">
        <w:rPr>
          <w:rFonts w:ascii="Arial" w:hAnsi="Arial" w:cs="Arial"/>
          <w:sz w:val="22"/>
          <w:szCs w:val="22"/>
        </w:rPr>
        <w:t>a inabilitação do proponente nesta licitação.</w:t>
      </w:r>
    </w:p>
    <w:p w:rsidR="009839A9" w:rsidRPr="006C3D1A" w:rsidRDefault="009839A9" w:rsidP="00011375">
      <w:pPr>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.4</w:t>
      </w:r>
      <w:r w:rsidR="00011375">
        <w:rPr>
          <w:rFonts w:ascii="Arial" w:hAnsi="Arial" w:cs="Arial"/>
          <w:sz w:val="22"/>
          <w:szCs w:val="22"/>
        </w:rPr>
        <w:t>.</w:t>
      </w:r>
      <w:r w:rsidRPr="006C3D1A">
        <w:rPr>
          <w:rFonts w:ascii="Arial" w:hAnsi="Arial" w:cs="Arial"/>
          <w:sz w:val="22"/>
          <w:szCs w:val="22"/>
        </w:rPr>
        <w:t xml:space="preserve"> Os documentos exigidos poderão ser apresentados em original ou qualquer processo de cópia autenticada em cartório ou por servidor d</w:t>
      </w:r>
      <w:r w:rsidR="00E22879">
        <w:rPr>
          <w:rFonts w:ascii="Arial" w:hAnsi="Arial" w:cs="Arial"/>
          <w:sz w:val="22"/>
          <w:szCs w:val="22"/>
        </w:rPr>
        <w:t>o</w:t>
      </w:r>
      <w:r w:rsidR="009172AD">
        <w:rPr>
          <w:rFonts w:ascii="Arial" w:hAnsi="Arial" w:cs="Arial"/>
          <w:sz w:val="22"/>
          <w:szCs w:val="22"/>
        </w:rPr>
        <w:t xml:space="preserve"> Município, devidamente identificado</w:t>
      </w:r>
      <w:r w:rsidRPr="006C3D1A">
        <w:rPr>
          <w:rFonts w:ascii="Arial" w:hAnsi="Arial" w:cs="Arial"/>
          <w:sz w:val="22"/>
          <w:szCs w:val="22"/>
        </w:rPr>
        <w:t xml:space="preserve">, </w:t>
      </w:r>
      <w:r w:rsidR="009172AD">
        <w:rPr>
          <w:rFonts w:ascii="Arial" w:hAnsi="Arial" w:cs="Arial"/>
          <w:sz w:val="22"/>
          <w:szCs w:val="22"/>
        </w:rPr>
        <w:t>ou</w:t>
      </w:r>
      <w:r w:rsidRPr="006C3D1A">
        <w:rPr>
          <w:rFonts w:ascii="Arial" w:hAnsi="Arial" w:cs="Arial"/>
          <w:sz w:val="22"/>
          <w:szCs w:val="22"/>
        </w:rPr>
        <w:t xml:space="preserve"> ainda, por publicação em órgão da Imprensa Oficial.</w:t>
      </w:r>
    </w:p>
    <w:p w:rsidR="009839A9" w:rsidRPr="006C3D1A" w:rsidRDefault="009839A9" w:rsidP="00011375">
      <w:pPr>
        <w:pStyle w:val="Corpodetexto"/>
        <w:spacing w:after="0"/>
        <w:ind w:firstLine="708"/>
        <w:jc w:val="both"/>
        <w:rPr>
          <w:rFonts w:ascii="Arial" w:hAnsi="Arial" w:cs="Arial"/>
          <w:bCs/>
          <w:sz w:val="22"/>
          <w:szCs w:val="22"/>
        </w:rPr>
      </w:pPr>
      <w:r>
        <w:rPr>
          <w:rFonts w:ascii="Arial" w:hAnsi="Arial" w:cs="Arial"/>
          <w:bCs/>
          <w:sz w:val="22"/>
          <w:szCs w:val="22"/>
        </w:rPr>
        <w:t>8</w:t>
      </w:r>
      <w:r w:rsidRPr="006C3D1A">
        <w:rPr>
          <w:rFonts w:ascii="Arial" w:hAnsi="Arial" w:cs="Arial"/>
          <w:bCs/>
          <w:sz w:val="22"/>
          <w:szCs w:val="22"/>
        </w:rPr>
        <w:t>.5</w:t>
      </w:r>
      <w:r w:rsidR="00011375">
        <w:rPr>
          <w:rFonts w:ascii="Arial" w:hAnsi="Arial" w:cs="Arial"/>
          <w:bCs/>
          <w:sz w:val="22"/>
          <w:szCs w:val="22"/>
        </w:rPr>
        <w:t>.</w:t>
      </w:r>
      <w:r w:rsidRPr="006C3D1A">
        <w:rPr>
          <w:rFonts w:ascii="Arial" w:hAnsi="Arial" w:cs="Arial"/>
          <w:bCs/>
          <w:sz w:val="22"/>
          <w:szCs w:val="22"/>
        </w:rPr>
        <w:t xml:space="preserve"> Se o detentor da melhor proposta desatender as exigências previstas nesta cláusula será inabilitado e o pregoeiro examinará a oferta subseqüente na ordem de classificação, verificando a sua aceitabilidade e procedendo a sua habilitação, repetindo este procedimento sucessivamente, se for necessário, até a apuração de uma proposta que atenda ao edital, sendo o respectivo licitante declarado vencedor.</w:t>
      </w:r>
    </w:p>
    <w:p w:rsidR="009839A9" w:rsidRPr="006C3D1A" w:rsidRDefault="009839A9" w:rsidP="00011375">
      <w:pPr>
        <w:autoSpaceDE w:val="0"/>
        <w:ind w:firstLine="708"/>
        <w:jc w:val="both"/>
        <w:rPr>
          <w:rFonts w:ascii="Arial" w:hAnsi="Arial" w:cs="Arial"/>
          <w:sz w:val="22"/>
          <w:szCs w:val="22"/>
        </w:rPr>
      </w:pPr>
      <w:r>
        <w:rPr>
          <w:rFonts w:ascii="Arial" w:hAnsi="Arial" w:cs="Arial"/>
          <w:bCs/>
          <w:sz w:val="22"/>
          <w:szCs w:val="22"/>
        </w:rPr>
        <w:t>8</w:t>
      </w:r>
      <w:r w:rsidRPr="006C3D1A">
        <w:rPr>
          <w:rFonts w:ascii="Arial" w:hAnsi="Arial" w:cs="Arial"/>
          <w:bCs/>
          <w:sz w:val="22"/>
          <w:szCs w:val="22"/>
        </w:rPr>
        <w:t>.6</w:t>
      </w:r>
      <w:r w:rsidR="00011375">
        <w:rPr>
          <w:rFonts w:ascii="Arial" w:hAnsi="Arial" w:cs="Arial"/>
          <w:bCs/>
          <w:sz w:val="22"/>
          <w:szCs w:val="22"/>
        </w:rPr>
        <w:t>.</w:t>
      </w:r>
      <w:r w:rsidRPr="004F44E2">
        <w:rPr>
          <w:rFonts w:ascii="Arial" w:hAnsi="Arial" w:cs="Arial"/>
          <w:bCs/>
          <w:sz w:val="22"/>
          <w:szCs w:val="22"/>
        </w:rPr>
        <w:t xml:space="preserve"> </w:t>
      </w:r>
      <w:r w:rsidRPr="004F44E2">
        <w:rPr>
          <w:rFonts w:ascii="Arial" w:hAnsi="Arial" w:cs="Arial"/>
          <w:sz w:val="22"/>
          <w:szCs w:val="22"/>
        </w:rPr>
        <w:t>A</w:t>
      </w:r>
      <w:r w:rsidRPr="006C3D1A">
        <w:rPr>
          <w:rFonts w:ascii="Arial" w:hAnsi="Arial" w:cs="Arial"/>
          <w:sz w:val="22"/>
          <w:szCs w:val="22"/>
        </w:rPr>
        <w:t xml:space="preserve"> licitante devidamente enquadrada como Microempresa (ME) ou Empresa de Pequeno Porte (EPP) e Micro Empreendedor Individual (MEI) em conformidade com a Lei Complementar n. 123/06 deverá apresentar os documentos relativos à regularidade fiscal</w:t>
      </w:r>
      <w:r w:rsidR="009172AD">
        <w:rPr>
          <w:rFonts w:ascii="Arial" w:hAnsi="Arial" w:cs="Arial"/>
          <w:sz w:val="22"/>
          <w:szCs w:val="22"/>
        </w:rPr>
        <w:t>, ainda que existam pendências.</w:t>
      </w:r>
    </w:p>
    <w:p w:rsidR="009839A9" w:rsidRPr="006C3D1A" w:rsidRDefault="009839A9" w:rsidP="00011375">
      <w:pPr>
        <w:pStyle w:val="Corpodetexto"/>
        <w:spacing w:after="0"/>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.7</w:t>
      </w:r>
      <w:r w:rsidR="00011375">
        <w:rPr>
          <w:rFonts w:ascii="Arial" w:hAnsi="Arial" w:cs="Arial"/>
          <w:sz w:val="22"/>
          <w:szCs w:val="22"/>
        </w:rPr>
        <w:t>.</w:t>
      </w:r>
      <w:r w:rsidRPr="006C3D1A">
        <w:rPr>
          <w:rFonts w:ascii="Arial" w:hAnsi="Arial" w:cs="Arial"/>
          <w:sz w:val="22"/>
          <w:szCs w:val="22"/>
        </w:rPr>
        <w:t xml:space="preserve"> As certidões apresentadas com validade expirada acarretarão em inabilitação do proponente, salvo o disposto na Lei Complementar n. 123/2006. </w:t>
      </w:r>
    </w:p>
    <w:p w:rsidR="009839A9" w:rsidRDefault="009839A9" w:rsidP="009172AD">
      <w:pPr>
        <w:tabs>
          <w:tab w:val="left" w:pos="480"/>
        </w:tabs>
        <w:rPr>
          <w:rFonts w:ascii="Arial" w:hAnsi="Arial" w:cs="Arial"/>
          <w:b/>
          <w:sz w:val="22"/>
          <w:szCs w:val="22"/>
        </w:rPr>
      </w:pPr>
    </w:p>
    <w:p w:rsidR="00193D8E" w:rsidRDefault="00193D8E" w:rsidP="00193D8E">
      <w:pPr>
        <w:pStyle w:val="P30"/>
        <w:rPr>
          <w:rFonts w:ascii="Arial" w:hAnsi="Arial" w:cs="Arial"/>
          <w:sz w:val="22"/>
          <w:szCs w:val="22"/>
          <w:u w:val="single"/>
        </w:rPr>
      </w:pPr>
      <w:r>
        <w:rPr>
          <w:rFonts w:ascii="Arial" w:hAnsi="Arial" w:cs="Arial"/>
          <w:sz w:val="22"/>
          <w:szCs w:val="22"/>
        </w:rPr>
        <w:t>9 – CONDIÇÕES GERAIS PARA ASSINATURA DA ATA DE REGISTRO DE PREÇOS</w:t>
      </w:r>
    </w:p>
    <w:p w:rsidR="00193D8E" w:rsidRDefault="00193D8E" w:rsidP="00193D8E">
      <w:pPr>
        <w:jc w:val="both"/>
        <w:rPr>
          <w:rFonts w:ascii="Arial" w:hAnsi="Arial" w:cs="Arial"/>
          <w:sz w:val="22"/>
          <w:szCs w:val="22"/>
        </w:rPr>
      </w:pPr>
      <w:r w:rsidRPr="00193D8E">
        <w:rPr>
          <w:rFonts w:ascii="Arial" w:hAnsi="Arial" w:cs="Arial"/>
          <w:sz w:val="22"/>
          <w:szCs w:val="22"/>
        </w:rPr>
        <w:tab/>
        <w:t>9</w:t>
      </w:r>
      <w:r>
        <w:rPr>
          <w:rFonts w:ascii="Arial" w:hAnsi="Arial" w:cs="Arial"/>
          <w:sz w:val="22"/>
          <w:szCs w:val="22"/>
        </w:rPr>
        <w:t xml:space="preserve">.1. Homologada a licitação, a Administração convocará o adjudicatário </w:t>
      </w:r>
      <w:r w:rsidR="005719BD">
        <w:rPr>
          <w:rFonts w:ascii="Arial" w:hAnsi="Arial" w:cs="Arial"/>
          <w:sz w:val="22"/>
          <w:szCs w:val="22"/>
        </w:rPr>
        <w:t xml:space="preserve">no prazo de até 05 (cinco) dias úteis </w:t>
      </w:r>
      <w:r>
        <w:rPr>
          <w:rFonts w:ascii="Arial" w:hAnsi="Arial" w:cs="Arial"/>
          <w:sz w:val="22"/>
          <w:szCs w:val="22"/>
        </w:rPr>
        <w:t>para assinar a ata de registro de preços</w:t>
      </w:r>
      <w:r w:rsidR="005719BD">
        <w:rPr>
          <w:rFonts w:ascii="Arial" w:hAnsi="Arial" w:cs="Arial"/>
          <w:sz w:val="22"/>
          <w:szCs w:val="22"/>
        </w:rPr>
        <w:t>,</w:t>
      </w:r>
      <w:r>
        <w:rPr>
          <w:rFonts w:ascii="Arial" w:hAnsi="Arial" w:cs="Arial"/>
          <w:sz w:val="22"/>
          <w:szCs w:val="22"/>
        </w:rPr>
        <w:t xml:space="preserve"> que obedecerá ao disposto neste Edital e legislação vigente.</w:t>
      </w:r>
    </w:p>
    <w:p w:rsidR="00193D8E" w:rsidRDefault="00193D8E" w:rsidP="00193D8E">
      <w:pPr>
        <w:pStyle w:val="Corpodetexto24"/>
        <w:rPr>
          <w:rFonts w:ascii="Arial" w:hAnsi="Arial" w:cs="Arial"/>
          <w:sz w:val="22"/>
          <w:szCs w:val="22"/>
        </w:rPr>
      </w:pPr>
      <w:r>
        <w:rPr>
          <w:rFonts w:ascii="Arial" w:hAnsi="Arial" w:cs="Arial"/>
          <w:sz w:val="22"/>
          <w:szCs w:val="22"/>
        </w:rPr>
        <w:tab/>
        <w:t>9.2. A Administração poderá, quando o proponente vencedor</w:t>
      </w:r>
      <w:r w:rsidR="005719BD">
        <w:rPr>
          <w:rFonts w:ascii="Arial" w:hAnsi="Arial" w:cs="Arial"/>
          <w:sz w:val="22"/>
          <w:szCs w:val="22"/>
        </w:rPr>
        <w:t xml:space="preserve"> </w:t>
      </w:r>
      <w:r>
        <w:rPr>
          <w:rFonts w:ascii="Arial" w:hAnsi="Arial" w:cs="Arial"/>
          <w:sz w:val="22"/>
          <w:szCs w:val="22"/>
        </w:rPr>
        <w:t xml:space="preserve">não assinar a ARP, </w:t>
      </w:r>
      <w:r w:rsidR="005719BD">
        <w:rPr>
          <w:rFonts w:ascii="Arial" w:hAnsi="Arial" w:cs="Arial"/>
          <w:sz w:val="22"/>
          <w:szCs w:val="22"/>
        </w:rPr>
        <w:t>convocar</w:t>
      </w:r>
      <w:r>
        <w:rPr>
          <w:rFonts w:ascii="Arial" w:hAnsi="Arial" w:cs="Arial"/>
          <w:sz w:val="22"/>
          <w:szCs w:val="22"/>
        </w:rPr>
        <w:t xml:space="preserve"> os demais proponentes classificados, seguindo a ordem de classificação, para fazê-lo em igual prazo e nas mesmas condições propostas pela primeira classificada, ou revogar a licitação independentemente da cominação do Art. 81 da Lei Federal 8.666/93. </w:t>
      </w:r>
    </w:p>
    <w:p w:rsidR="00193D8E" w:rsidRDefault="00193D8E" w:rsidP="00193D8E">
      <w:pPr>
        <w:widowControl w:val="0"/>
        <w:spacing w:line="240" w:lineRule="atLeast"/>
        <w:jc w:val="both"/>
        <w:rPr>
          <w:rFonts w:ascii="Arial" w:hAnsi="Arial" w:cs="Arial"/>
          <w:sz w:val="22"/>
          <w:szCs w:val="22"/>
        </w:rPr>
      </w:pPr>
      <w:r>
        <w:rPr>
          <w:rFonts w:ascii="Arial" w:hAnsi="Arial" w:cs="Arial"/>
          <w:sz w:val="22"/>
          <w:szCs w:val="22"/>
        </w:rPr>
        <w:tab/>
      </w:r>
      <w:r w:rsidR="00E43AD0">
        <w:rPr>
          <w:rFonts w:ascii="Arial" w:hAnsi="Arial" w:cs="Arial"/>
          <w:sz w:val="22"/>
          <w:szCs w:val="22"/>
        </w:rPr>
        <w:t>9</w:t>
      </w:r>
      <w:r>
        <w:rPr>
          <w:rFonts w:ascii="Arial" w:hAnsi="Arial" w:cs="Arial"/>
          <w:sz w:val="22"/>
          <w:szCs w:val="22"/>
        </w:rPr>
        <w:t>.3</w:t>
      </w:r>
      <w:r w:rsidR="00E43AD0">
        <w:rPr>
          <w:rFonts w:ascii="Arial" w:hAnsi="Arial" w:cs="Arial"/>
          <w:sz w:val="22"/>
          <w:szCs w:val="22"/>
        </w:rPr>
        <w:t>.</w:t>
      </w:r>
      <w:r>
        <w:rPr>
          <w:rFonts w:ascii="Arial" w:hAnsi="Arial" w:cs="Arial"/>
          <w:sz w:val="22"/>
          <w:szCs w:val="22"/>
        </w:rPr>
        <w:t xml:space="preserve"> Decorrido o prazo do item </w:t>
      </w:r>
      <w:r w:rsidR="00E43AD0">
        <w:rPr>
          <w:rFonts w:ascii="Arial" w:hAnsi="Arial" w:cs="Arial"/>
          <w:sz w:val="22"/>
          <w:szCs w:val="22"/>
        </w:rPr>
        <w:t>9.1</w:t>
      </w:r>
      <w:r>
        <w:rPr>
          <w:rFonts w:ascii="Arial" w:hAnsi="Arial" w:cs="Arial"/>
          <w:sz w:val="22"/>
          <w:szCs w:val="22"/>
        </w:rPr>
        <w:t xml:space="preserve">, dentro do prazo de validade da proposta, e não comparecendo à Prefeitura o proponente convocado para a assinatura da Ata, será ele havido como desistente, ficando sujeito às seguintes sanções, aplicáveis isolada ou conjuntamente: </w:t>
      </w:r>
    </w:p>
    <w:p w:rsidR="00193D8E" w:rsidRDefault="00E43AD0" w:rsidP="00330EB0">
      <w:pPr>
        <w:widowControl w:val="0"/>
        <w:spacing w:line="240" w:lineRule="atLeast"/>
        <w:ind w:firstLine="708"/>
        <w:jc w:val="both"/>
        <w:rPr>
          <w:rFonts w:ascii="Arial" w:hAnsi="Arial" w:cs="Arial"/>
          <w:sz w:val="22"/>
          <w:szCs w:val="22"/>
        </w:rPr>
      </w:pPr>
      <w:r>
        <w:rPr>
          <w:rFonts w:ascii="Arial" w:hAnsi="Arial" w:cs="Arial"/>
          <w:sz w:val="22"/>
          <w:szCs w:val="22"/>
        </w:rPr>
        <w:t>9.</w:t>
      </w:r>
      <w:r w:rsidR="00193D8E">
        <w:rPr>
          <w:rFonts w:ascii="Arial" w:hAnsi="Arial" w:cs="Arial"/>
          <w:sz w:val="22"/>
          <w:szCs w:val="22"/>
        </w:rPr>
        <w:t>3.1 multa de 3% (três por cento) sobre o valor global de sua proposta.</w:t>
      </w:r>
    </w:p>
    <w:p w:rsidR="00193D8E" w:rsidRDefault="00E43AD0" w:rsidP="00330EB0">
      <w:pPr>
        <w:widowControl w:val="0"/>
        <w:spacing w:line="240" w:lineRule="atLeast"/>
        <w:ind w:firstLine="708"/>
        <w:jc w:val="both"/>
        <w:rPr>
          <w:rFonts w:ascii="Arial" w:hAnsi="Arial" w:cs="Arial"/>
          <w:sz w:val="22"/>
          <w:szCs w:val="22"/>
        </w:rPr>
      </w:pPr>
      <w:r>
        <w:rPr>
          <w:rFonts w:ascii="Arial" w:hAnsi="Arial" w:cs="Arial"/>
          <w:sz w:val="22"/>
          <w:szCs w:val="22"/>
        </w:rPr>
        <w:t>9</w:t>
      </w:r>
      <w:r w:rsidR="00193D8E">
        <w:rPr>
          <w:rFonts w:ascii="Arial" w:hAnsi="Arial" w:cs="Arial"/>
          <w:sz w:val="22"/>
          <w:szCs w:val="22"/>
        </w:rPr>
        <w:t xml:space="preserve">.3.2 impedimento de contratar com a Administração por prazo não superior a </w:t>
      </w:r>
      <w:proofErr w:type="gramStart"/>
      <w:r w:rsidR="00193D8E">
        <w:rPr>
          <w:rFonts w:ascii="Arial" w:hAnsi="Arial" w:cs="Arial"/>
          <w:sz w:val="22"/>
          <w:szCs w:val="22"/>
        </w:rPr>
        <w:t>2</w:t>
      </w:r>
      <w:proofErr w:type="gramEnd"/>
      <w:r w:rsidR="00193D8E">
        <w:rPr>
          <w:rFonts w:ascii="Arial" w:hAnsi="Arial" w:cs="Arial"/>
          <w:sz w:val="22"/>
          <w:szCs w:val="22"/>
        </w:rPr>
        <w:t xml:space="preserve"> (dois) anos.</w:t>
      </w:r>
    </w:p>
    <w:p w:rsidR="00193D8E" w:rsidRDefault="00E43AD0" w:rsidP="00330EB0">
      <w:pPr>
        <w:widowControl w:val="0"/>
        <w:spacing w:line="240" w:lineRule="atLeast"/>
        <w:ind w:firstLine="708"/>
        <w:jc w:val="both"/>
        <w:rPr>
          <w:rFonts w:ascii="Arial" w:hAnsi="Arial" w:cs="Arial"/>
          <w:sz w:val="22"/>
          <w:szCs w:val="22"/>
        </w:rPr>
      </w:pPr>
      <w:r>
        <w:rPr>
          <w:rFonts w:ascii="Arial" w:hAnsi="Arial" w:cs="Arial"/>
          <w:sz w:val="22"/>
          <w:szCs w:val="22"/>
        </w:rPr>
        <w:t>9</w:t>
      </w:r>
      <w:r w:rsidR="00193D8E">
        <w:rPr>
          <w:rFonts w:ascii="Arial" w:hAnsi="Arial" w:cs="Arial"/>
          <w:sz w:val="22"/>
          <w:szCs w:val="22"/>
        </w:rPr>
        <w:t xml:space="preserve">.3.3 A multa de que trata o item </w:t>
      </w:r>
      <w:r>
        <w:rPr>
          <w:rFonts w:ascii="Arial" w:hAnsi="Arial" w:cs="Arial"/>
          <w:sz w:val="22"/>
          <w:szCs w:val="22"/>
        </w:rPr>
        <w:t>9</w:t>
      </w:r>
      <w:r w:rsidR="00193D8E">
        <w:rPr>
          <w:rFonts w:ascii="Arial" w:hAnsi="Arial" w:cs="Arial"/>
          <w:sz w:val="22"/>
          <w:szCs w:val="22"/>
        </w:rPr>
        <w:t>.3.1 deverá ser recolhida no prazo de 05 (cinco) dias úteis, a contar da intimação da decisão administrativa que a tenha aplicado, garantida a defesa prévia do interessado, no prazo de 05 (cinco) dias úteis.</w:t>
      </w:r>
    </w:p>
    <w:p w:rsidR="00193D8E" w:rsidRDefault="00193D8E" w:rsidP="00193D8E">
      <w:pPr>
        <w:pStyle w:val="Corpodetexto24"/>
        <w:rPr>
          <w:rFonts w:ascii="Arial" w:hAnsi="Arial" w:cs="Arial"/>
          <w:sz w:val="22"/>
          <w:szCs w:val="22"/>
        </w:rPr>
      </w:pPr>
      <w:r>
        <w:rPr>
          <w:rFonts w:ascii="Arial" w:hAnsi="Arial" w:cs="Arial"/>
          <w:sz w:val="22"/>
          <w:szCs w:val="22"/>
        </w:rPr>
        <w:lastRenderedPageBreak/>
        <w:tab/>
      </w:r>
      <w:r w:rsidR="00E43AD0">
        <w:rPr>
          <w:rFonts w:ascii="Arial" w:hAnsi="Arial" w:cs="Arial"/>
          <w:sz w:val="22"/>
          <w:szCs w:val="22"/>
        </w:rPr>
        <w:t>9</w:t>
      </w:r>
      <w:r>
        <w:rPr>
          <w:rFonts w:ascii="Arial" w:hAnsi="Arial" w:cs="Arial"/>
          <w:sz w:val="22"/>
          <w:szCs w:val="22"/>
        </w:rPr>
        <w:t xml:space="preserve">.4. A vigência da ata de registro de preços será de </w:t>
      </w:r>
      <w:r>
        <w:rPr>
          <w:rFonts w:ascii="Arial" w:hAnsi="Arial" w:cs="Arial"/>
          <w:sz w:val="22"/>
          <w:szCs w:val="22"/>
          <w:u w:val="single"/>
        </w:rPr>
        <w:t>12 (doze) meses</w:t>
      </w:r>
      <w:r>
        <w:rPr>
          <w:rFonts w:ascii="Arial" w:hAnsi="Arial" w:cs="Arial"/>
          <w:sz w:val="22"/>
          <w:szCs w:val="22"/>
        </w:rPr>
        <w:t xml:space="preserve"> contados da sua assinatura.</w:t>
      </w:r>
    </w:p>
    <w:p w:rsidR="00193D8E" w:rsidRDefault="00193D8E" w:rsidP="00193D8E">
      <w:pPr>
        <w:pStyle w:val="Corpodetexto24"/>
        <w:rPr>
          <w:rFonts w:ascii="Arial" w:hAnsi="Arial" w:cs="Arial"/>
          <w:sz w:val="22"/>
          <w:szCs w:val="22"/>
        </w:rPr>
      </w:pPr>
    </w:p>
    <w:p w:rsidR="00193D8E" w:rsidRPr="00E43AD0" w:rsidRDefault="00193D8E" w:rsidP="00193D8E">
      <w:pPr>
        <w:pStyle w:val="Corpodetexto24"/>
        <w:rPr>
          <w:rFonts w:ascii="Arial" w:hAnsi="Arial" w:cs="Arial"/>
          <w:b/>
          <w:color w:val="000000"/>
          <w:sz w:val="22"/>
          <w:szCs w:val="22"/>
          <w:u w:val="single"/>
        </w:rPr>
      </w:pPr>
      <w:r w:rsidRPr="00E43AD0">
        <w:rPr>
          <w:rFonts w:ascii="Arial" w:hAnsi="Arial" w:cs="Arial"/>
          <w:b/>
          <w:sz w:val="22"/>
          <w:szCs w:val="22"/>
        </w:rPr>
        <w:t>1</w:t>
      </w:r>
      <w:r w:rsidR="00E43AD0">
        <w:rPr>
          <w:rFonts w:ascii="Arial" w:hAnsi="Arial" w:cs="Arial"/>
          <w:b/>
          <w:sz w:val="22"/>
          <w:szCs w:val="22"/>
        </w:rPr>
        <w:t xml:space="preserve">0 – </w:t>
      </w:r>
      <w:r w:rsidRPr="00E43AD0">
        <w:rPr>
          <w:rFonts w:ascii="Arial" w:hAnsi="Arial" w:cs="Arial"/>
          <w:b/>
          <w:sz w:val="22"/>
          <w:szCs w:val="22"/>
        </w:rPr>
        <w:t>DAS OBRIGAÇÕES DA</w:t>
      </w:r>
      <w:r w:rsidR="00F115F7">
        <w:rPr>
          <w:rFonts w:ascii="Arial" w:hAnsi="Arial" w:cs="Arial"/>
          <w:b/>
          <w:sz w:val="22"/>
          <w:szCs w:val="22"/>
        </w:rPr>
        <w:t>(S) VENCEDORA(S)</w:t>
      </w:r>
    </w:p>
    <w:p w:rsidR="00193D8E" w:rsidRPr="00E43AD0" w:rsidRDefault="00193D8E" w:rsidP="00E43AD0">
      <w:pPr>
        <w:pStyle w:val="Corpodetexto21"/>
        <w:ind w:right="2" w:firstLine="708"/>
        <w:rPr>
          <w:color w:val="000000"/>
          <w:sz w:val="22"/>
          <w:szCs w:val="22"/>
        </w:rPr>
      </w:pPr>
      <w:r w:rsidRPr="00E43AD0">
        <w:rPr>
          <w:color w:val="000000"/>
          <w:sz w:val="22"/>
          <w:szCs w:val="22"/>
        </w:rPr>
        <w:t>A empresa, caso contratada, se obriga a:</w:t>
      </w:r>
    </w:p>
    <w:p w:rsidR="00193D8E" w:rsidRPr="00E43AD0" w:rsidRDefault="00193D8E" w:rsidP="00193D8E">
      <w:pPr>
        <w:pStyle w:val="Corpodetexto21"/>
        <w:ind w:right="2"/>
        <w:rPr>
          <w:color w:val="000000"/>
          <w:sz w:val="22"/>
          <w:szCs w:val="22"/>
        </w:rPr>
      </w:pPr>
      <w:r w:rsidRPr="00E43AD0">
        <w:rPr>
          <w:color w:val="000000"/>
          <w:sz w:val="22"/>
          <w:szCs w:val="22"/>
        </w:rPr>
        <w:t xml:space="preserve">a) executar </w:t>
      </w:r>
      <w:r w:rsidR="009F047E">
        <w:rPr>
          <w:color w:val="000000"/>
          <w:sz w:val="22"/>
          <w:szCs w:val="22"/>
        </w:rPr>
        <w:t>as obrigações assumidas</w:t>
      </w:r>
      <w:r w:rsidRPr="00E43AD0">
        <w:rPr>
          <w:color w:val="000000"/>
          <w:sz w:val="22"/>
          <w:szCs w:val="22"/>
        </w:rPr>
        <w:t xml:space="preserve"> em estrita conformidade com as disposições deste edital e seus anexos e com os termos da proposta de preços;</w:t>
      </w:r>
    </w:p>
    <w:p w:rsidR="00193D8E" w:rsidRPr="00E43AD0" w:rsidRDefault="00193D8E" w:rsidP="00193D8E">
      <w:pPr>
        <w:pStyle w:val="Corpodetexto21"/>
        <w:ind w:right="2"/>
        <w:rPr>
          <w:color w:val="000000"/>
          <w:sz w:val="22"/>
          <w:szCs w:val="22"/>
        </w:rPr>
      </w:pPr>
      <w:r w:rsidRPr="00E43AD0">
        <w:rPr>
          <w:color w:val="000000"/>
          <w:sz w:val="22"/>
          <w:szCs w:val="22"/>
        </w:rPr>
        <w:t xml:space="preserve">b) Realizar </w:t>
      </w:r>
      <w:r w:rsidR="000B349A">
        <w:rPr>
          <w:color w:val="000000"/>
          <w:sz w:val="22"/>
          <w:szCs w:val="22"/>
        </w:rPr>
        <w:t>as entregas</w:t>
      </w:r>
      <w:r w:rsidRPr="00E43AD0">
        <w:rPr>
          <w:color w:val="000000"/>
          <w:sz w:val="22"/>
          <w:szCs w:val="22"/>
        </w:rPr>
        <w:t>, obedecendo rigoro</w:t>
      </w:r>
      <w:r w:rsidR="00FD6B31">
        <w:rPr>
          <w:color w:val="000000"/>
          <w:sz w:val="22"/>
          <w:szCs w:val="22"/>
        </w:rPr>
        <w:t>samente o descrito na proposta e de acordo com os quantitativos solicitados;</w:t>
      </w:r>
    </w:p>
    <w:p w:rsidR="00193D8E" w:rsidRPr="00E43AD0" w:rsidRDefault="00193D8E" w:rsidP="00193D8E">
      <w:pPr>
        <w:pStyle w:val="Corpodetexto21"/>
        <w:ind w:right="2"/>
        <w:rPr>
          <w:sz w:val="22"/>
          <w:szCs w:val="22"/>
        </w:rPr>
      </w:pPr>
      <w:r w:rsidRPr="00E43AD0">
        <w:rPr>
          <w:color w:val="000000"/>
          <w:sz w:val="22"/>
          <w:szCs w:val="22"/>
        </w:rPr>
        <w:t>c) Manter durante a execução d</w:t>
      </w:r>
      <w:r w:rsidR="000B349A">
        <w:rPr>
          <w:color w:val="000000"/>
          <w:sz w:val="22"/>
          <w:szCs w:val="22"/>
        </w:rPr>
        <w:t>a ARP</w:t>
      </w:r>
      <w:r w:rsidRPr="00E43AD0">
        <w:rPr>
          <w:color w:val="000000"/>
          <w:sz w:val="22"/>
          <w:szCs w:val="22"/>
        </w:rPr>
        <w:t xml:space="preserve"> em compatibilidade com as obrigações assumidas, todas as condições de habilitação e qualificação exigidas na licitação.</w:t>
      </w:r>
    </w:p>
    <w:p w:rsidR="00193D8E" w:rsidRPr="00E43AD0" w:rsidRDefault="00193D8E" w:rsidP="00193D8E">
      <w:pPr>
        <w:pStyle w:val="Corpodetexto21"/>
        <w:ind w:right="2"/>
        <w:rPr>
          <w:color w:val="000000"/>
          <w:sz w:val="22"/>
          <w:szCs w:val="22"/>
        </w:rPr>
      </w:pPr>
      <w:r w:rsidRPr="00E43AD0">
        <w:rPr>
          <w:sz w:val="22"/>
          <w:szCs w:val="22"/>
        </w:rPr>
        <w:t>d) Arcar com as despesas decorrentes de serviços de terceiros que lhe sejam particularmente prestados, tais como pessoal, obrigações sociais e trabalhistas,</w:t>
      </w:r>
      <w:r w:rsidR="000B349A">
        <w:rPr>
          <w:sz w:val="22"/>
          <w:szCs w:val="22"/>
        </w:rPr>
        <w:t xml:space="preserve"> carga e descarga,</w:t>
      </w:r>
      <w:r w:rsidRPr="00E43AD0">
        <w:rPr>
          <w:sz w:val="22"/>
          <w:szCs w:val="22"/>
        </w:rPr>
        <w:t xml:space="preserve"> entre outros;</w:t>
      </w:r>
    </w:p>
    <w:p w:rsidR="00193D8E" w:rsidRPr="00E43AD0" w:rsidRDefault="00193D8E" w:rsidP="00193D8E">
      <w:pPr>
        <w:pStyle w:val="Corpodetexto21"/>
        <w:ind w:right="2"/>
        <w:rPr>
          <w:color w:val="000000"/>
          <w:sz w:val="22"/>
          <w:szCs w:val="22"/>
        </w:rPr>
      </w:pPr>
      <w:r w:rsidRPr="00E43AD0">
        <w:rPr>
          <w:color w:val="000000"/>
          <w:sz w:val="22"/>
          <w:szCs w:val="22"/>
        </w:rPr>
        <w:t>e) Responsabilizar-se por danos causados diretamente ao CONTRATANTE ou a terceiros decorrentes de sua culpa ou dolo, promovidos por si ou por terceiro sob seu mando ou responsabilidade, na utilização dos serviços.</w:t>
      </w:r>
    </w:p>
    <w:p w:rsidR="00193D8E" w:rsidRPr="00E43AD0" w:rsidRDefault="00193D8E" w:rsidP="00193D8E">
      <w:pPr>
        <w:pStyle w:val="Corpodetexto21"/>
        <w:ind w:right="2"/>
        <w:rPr>
          <w:sz w:val="22"/>
          <w:szCs w:val="22"/>
        </w:rPr>
      </w:pPr>
      <w:r w:rsidRPr="00E43AD0">
        <w:rPr>
          <w:color w:val="000000"/>
          <w:sz w:val="22"/>
          <w:szCs w:val="22"/>
        </w:rPr>
        <w:t xml:space="preserve">f) Comunicar, com antecedência mínima de </w:t>
      </w:r>
      <w:proofErr w:type="gramStart"/>
      <w:r w:rsidRPr="00E43AD0">
        <w:rPr>
          <w:color w:val="000000"/>
          <w:sz w:val="22"/>
          <w:szCs w:val="22"/>
        </w:rPr>
        <w:t>7</w:t>
      </w:r>
      <w:proofErr w:type="gramEnd"/>
      <w:r w:rsidRPr="00E43AD0">
        <w:rPr>
          <w:color w:val="000000"/>
          <w:sz w:val="22"/>
          <w:szCs w:val="22"/>
        </w:rPr>
        <w:t xml:space="preserve"> (sete) dias, as impossibilidades de atendimento, salvo as motivadas por força maior, que serão justificadas por relatórios.</w:t>
      </w:r>
    </w:p>
    <w:p w:rsidR="00193D8E" w:rsidRPr="00E43AD0" w:rsidRDefault="00193D8E" w:rsidP="00193D8E">
      <w:pPr>
        <w:jc w:val="both"/>
        <w:rPr>
          <w:rFonts w:ascii="Arial" w:hAnsi="Arial" w:cs="Arial"/>
          <w:color w:val="000000"/>
          <w:sz w:val="22"/>
          <w:szCs w:val="22"/>
        </w:rPr>
      </w:pPr>
      <w:r w:rsidRPr="00E43AD0">
        <w:rPr>
          <w:rFonts w:ascii="Arial" w:hAnsi="Arial" w:cs="Arial"/>
          <w:sz w:val="22"/>
          <w:szCs w:val="22"/>
        </w:rPr>
        <w:t>g) Indenizar quaisquer danos ou prejuízos causados ao Município ou a terceiros, por ação ou omissão do seu pessoal durante a execução do contrato;</w:t>
      </w:r>
    </w:p>
    <w:p w:rsidR="00193D8E" w:rsidRDefault="00193D8E" w:rsidP="009172AD">
      <w:pPr>
        <w:tabs>
          <w:tab w:val="left" w:pos="480"/>
        </w:tabs>
        <w:rPr>
          <w:rFonts w:ascii="Arial" w:hAnsi="Arial" w:cs="Arial"/>
          <w:b/>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1</w:t>
      </w:r>
      <w:r w:rsidR="00330EB0">
        <w:rPr>
          <w:rFonts w:ascii="Arial" w:hAnsi="Arial" w:cs="Arial"/>
          <w:b/>
          <w:sz w:val="22"/>
          <w:szCs w:val="22"/>
        </w:rPr>
        <w:t>1</w:t>
      </w:r>
      <w:r w:rsidRPr="006C3D1A">
        <w:rPr>
          <w:rFonts w:ascii="Arial" w:hAnsi="Arial" w:cs="Arial"/>
          <w:b/>
          <w:sz w:val="22"/>
          <w:szCs w:val="22"/>
        </w:rPr>
        <w:t xml:space="preserve"> – PAGAMENTO E PREÇO </w:t>
      </w:r>
    </w:p>
    <w:p w:rsidR="009839A9" w:rsidRPr="006C3D1A" w:rsidRDefault="009839A9" w:rsidP="00011375">
      <w:pPr>
        <w:ind w:firstLine="708"/>
        <w:jc w:val="both"/>
        <w:rPr>
          <w:rFonts w:ascii="Arial" w:hAnsi="Arial" w:cs="Arial"/>
          <w:b/>
          <w:sz w:val="22"/>
          <w:szCs w:val="22"/>
        </w:rPr>
      </w:pPr>
      <w:r w:rsidRPr="006C3D1A">
        <w:rPr>
          <w:rFonts w:ascii="Arial" w:hAnsi="Arial" w:cs="Arial"/>
          <w:sz w:val="22"/>
          <w:szCs w:val="22"/>
        </w:rPr>
        <w:t>1</w:t>
      </w:r>
      <w:r w:rsidR="00330EB0">
        <w:rPr>
          <w:rFonts w:ascii="Arial" w:hAnsi="Arial" w:cs="Arial"/>
          <w:sz w:val="22"/>
          <w:szCs w:val="22"/>
        </w:rPr>
        <w:t>1</w:t>
      </w:r>
      <w:r w:rsidRPr="006C3D1A">
        <w:rPr>
          <w:rFonts w:ascii="Arial" w:hAnsi="Arial" w:cs="Arial"/>
          <w:sz w:val="22"/>
          <w:szCs w:val="22"/>
        </w:rPr>
        <w:t>.1</w:t>
      </w:r>
      <w:r w:rsidR="00011375">
        <w:rPr>
          <w:rFonts w:ascii="Arial" w:hAnsi="Arial" w:cs="Arial"/>
          <w:sz w:val="22"/>
          <w:szCs w:val="22"/>
        </w:rPr>
        <w:t>.</w:t>
      </w:r>
      <w:r w:rsidRPr="006C3D1A">
        <w:rPr>
          <w:rFonts w:ascii="Arial" w:hAnsi="Arial" w:cs="Arial"/>
          <w:sz w:val="22"/>
          <w:szCs w:val="22"/>
        </w:rPr>
        <w:t xml:space="preserve"> O valor</w:t>
      </w:r>
      <w:r w:rsidR="00797F43">
        <w:rPr>
          <w:rFonts w:ascii="Arial" w:hAnsi="Arial" w:cs="Arial"/>
          <w:sz w:val="22"/>
          <w:szCs w:val="22"/>
        </w:rPr>
        <w:t xml:space="preserve"> total</w:t>
      </w:r>
      <w:r w:rsidRPr="006C3D1A">
        <w:rPr>
          <w:rFonts w:ascii="Arial" w:hAnsi="Arial" w:cs="Arial"/>
          <w:sz w:val="22"/>
          <w:szCs w:val="22"/>
        </w:rPr>
        <w:t xml:space="preserve"> máximo definido para o presente processo licitatório </w:t>
      </w:r>
      <w:r w:rsidRPr="00BD3CAA">
        <w:rPr>
          <w:rFonts w:ascii="Arial" w:hAnsi="Arial" w:cs="Arial"/>
          <w:sz w:val="22"/>
          <w:szCs w:val="22"/>
        </w:rPr>
        <w:t xml:space="preserve">é de </w:t>
      </w:r>
      <w:r w:rsidRPr="005A4AE9">
        <w:rPr>
          <w:rFonts w:ascii="Arial" w:hAnsi="Arial" w:cs="Arial"/>
          <w:bCs/>
          <w:sz w:val="22"/>
          <w:szCs w:val="22"/>
        </w:rPr>
        <w:t xml:space="preserve">R$ </w:t>
      </w:r>
      <w:r w:rsidR="003C7070">
        <w:rPr>
          <w:rFonts w:ascii="Arial" w:hAnsi="Arial" w:cs="Arial"/>
          <w:bCs/>
          <w:sz w:val="22"/>
          <w:szCs w:val="22"/>
        </w:rPr>
        <w:t>43.248,97</w:t>
      </w:r>
      <w:r w:rsidRPr="005A4AE9">
        <w:rPr>
          <w:rFonts w:ascii="Arial" w:hAnsi="Arial" w:cs="Arial"/>
          <w:sz w:val="22"/>
          <w:szCs w:val="22"/>
        </w:rPr>
        <w:t xml:space="preserve"> (</w:t>
      </w:r>
      <w:r w:rsidR="003C7070">
        <w:rPr>
          <w:rFonts w:ascii="Arial" w:hAnsi="Arial" w:cs="Arial"/>
          <w:sz w:val="22"/>
          <w:szCs w:val="22"/>
        </w:rPr>
        <w:t>quarenta e três mil duzentos e quarenta e oito r</w:t>
      </w:r>
      <w:r w:rsidR="00E92007" w:rsidRPr="005A4AE9">
        <w:rPr>
          <w:rFonts w:ascii="Arial" w:hAnsi="Arial" w:cs="Arial"/>
          <w:sz w:val="22"/>
          <w:szCs w:val="22"/>
        </w:rPr>
        <w:t xml:space="preserve">eais e </w:t>
      </w:r>
      <w:r w:rsidR="003C7070">
        <w:rPr>
          <w:rFonts w:ascii="Arial" w:hAnsi="Arial" w:cs="Arial"/>
          <w:sz w:val="22"/>
          <w:szCs w:val="22"/>
        </w:rPr>
        <w:t>noventa e sete</w:t>
      </w:r>
      <w:r w:rsidR="00E92007" w:rsidRPr="005A4AE9">
        <w:rPr>
          <w:rFonts w:ascii="Arial" w:hAnsi="Arial" w:cs="Arial"/>
          <w:sz w:val="22"/>
          <w:szCs w:val="22"/>
        </w:rPr>
        <w:t xml:space="preserve"> centavos</w:t>
      </w:r>
      <w:r w:rsidR="009D39BE" w:rsidRPr="005A4AE9">
        <w:rPr>
          <w:rFonts w:ascii="Arial" w:hAnsi="Arial" w:cs="Arial"/>
          <w:sz w:val="22"/>
          <w:szCs w:val="22"/>
        </w:rPr>
        <w:t>)</w:t>
      </w:r>
      <w:r w:rsidR="009D39BE" w:rsidRPr="009D39BE">
        <w:rPr>
          <w:rFonts w:ascii="Arial" w:hAnsi="Arial" w:cs="Arial"/>
          <w:sz w:val="22"/>
          <w:szCs w:val="22"/>
        </w:rPr>
        <w:t>.</w:t>
      </w:r>
    </w:p>
    <w:p w:rsidR="009839A9" w:rsidRPr="006C3D1A" w:rsidRDefault="009839A9" w:rsidP="00011375">
      <w:pPr>
        <w:pStyle w:val="Corpodetexto3"/>
        <w:spacing w:after="0"/>
        <w:ind w:firstLine="708"/>
        <w:jc w:val="both"/>
        <w:rPr>
          <w:rFonts w:ascii="Arial" w:hAnsi="Arial" w:cs="Arial"/>
          <w:sz w:val="22"/>
          <w:szCs w:val="22"/>
        </w:rPr>
      </w:pPr>
      <w:r>
        <w:rPr>
          <w:rFonts w:ascii="Arial" w:hAnsi="Arial" w:cs="Arial"/>
          <w:sz w:val="22"/>
          <w:szCs w:val="22"/>
        </w:rPr>
        <w:t>1</w:t>
      </w:r>
      <w:r w:rsidR="00330EB0">
        <w:rPr>
          <w:rFonts w:ascii="Arial" w:hAnsi="Arial" w:cs="Arial"/>
          <w:sz w:val="22"/>
          <w:szCs w:val="22"/>
        </w:rPr>
        <w:t>1</w:t>
      </w:r>
      <w:r w:rsidRPr="006C3D1A">
        <w:rPr>
          <w:rFonts w:ascii="Arial" w:hAnsi="Arial" w:cs="Arial"/>
          <w:sz w:val="22"/>
          <w:szCs w:val="22"/>
        </w:rPr>
        <w:t>.2</w:t>
      </w:r>
      <w:r w:rsidR="00011375">
        <w:rPr>
          <w:rFonts w:ascii="Arial" w:hAnsi="Arial" w:cs="Arial"/>
          <w:sz w:val="22"/>
          <w:szCs w:val="22"/>
        </w:rPr>
        <w:t>.</w:t>
      </w:r>
      <w:r w:rsidRPr="006C3D1A">
        <w:rPr>
          <w:rFonts w:ascii="Arial" w:hAnsi="Arial" w:cs="Arial"/>
          <w:sz w:val="22"/>
          <w:szCs w:val="22"/>
        </w:rPr>
        <w:t xml:space="preserve"> </w:t>
      </w:r>
      <w:r w:rsidR="003C7070">
        <w:rPr>
          <w:rFonts w:ascii="Arial" w:hAnsi="Arial" w:cs="Arial"/>
          <w:sz w:val="22"/>
          <w:szCs w:val="22"/>
        </w:rPr>
        <w:t>O</w:t>
      </w:r>
      <w:r w:rsidRPr="006C3D1A">
        <w:rPr>
          <w:rFonts w:ascii="Arial" w:hAnsi="Arial" w:cs="Arial"/>
          <w:sz w:val="22"/>
          <w:szCs w:val="22"/>
        </w:rPr>
        <w:t xml:space="preserve"> pagamento será</w:t>
      </w:r>
      <w:r w:rsidR="003C7070">
        <w:rPr>
          <w:rFonts w:ascii="Arial" w:hAnsi="Arial" w:cs="Arial"/>
          <w:sz w:val="22"/>
          <w:szCs w:val="22"/>
        </w:rPr>
        <w:t xml:space="preserve"> feito mensalmente, </w:t>
      </w:r>
      <w:r w:rsidRPr="006C3D1A">
        <w:rPr>
          <w:rFonts w:ascii="Arial" w:hAnsi="Arial" w:cs="Arial"/>
          <w:sz w:val="22"/>
          <w:szCs w:val="22"/>
        </w:rPr>
        <w:t>até o décimo dia do mês subseqüente a</w:t>
      </w:r>
      <w:r w:rsidR="003C7070">
        <w:rPr>
          <w:rFonts w:ascii="Arial" w:hAnsi="Arial" w:cs="Arial"/>
          <w:sz w:val="22"/>
          <w:szCs w:val="22"/>
        </w:rPr>
        <w:t>o do fornecimento</w:t>
      </w:r>
      <w:r w:rsidRPr="006C3D1A">
        <w:rPr>
          <w:rFonts w:ascii="Arial" w:hAnsi="Arial" w:cs="Arial"/>
          <w:sz w:val="22"/>
          <w:szCs w:val="22"/>
        </w:rPr>
        <w:t xml:space="preserve">, </w:t>
      </w:r>
      <w:r w:rsidR="003C7070">
        <w:rPr>
          <w:rFonts w:ascii="Arial" w:hAnsi="Arial" w:cs="Arial"/>
          <w:sz w:val="22"/>
          <w:szCs w:val="22"/>
        </w:rPr>
        <w:t xml:space="preserve">de acordo com as solicitações da Secretaria, notas fiscais e </w:t>
      </w:r>
      <w:r w:rsidR="00676B85">
        <w:rPr>
          <w:rFonts w:ascii="Arial" w:hAnsi="Arial" w:cs="Arial"/>
          <w:sz w:val="22"/>
          <w:szCs w:val="22"/>
        </w:rPr>
        <w:t xml:space="preserve">conferência </w:t>
      </w:r>
      <w:r w:rsidR="00E92007">
        <w:rPr>
          <w:rFonts w:ascii="Arial" w:hAnsi="Arial" w:cs="Arial"/>
          <w:sz w:val="22"/>
          <w:szCs w:val="22"/>
        </w:rPr>
        <w:t>pelo responsável do Município</w:t>
      </w:r>
      <w:r w:rsidRPr="006C3D1A">
        <w:rPr>
          <w:rFonts w:ascii="Arial" w:hAnsi="Arial" w:cs="Arial"/>
          <w:sz w:val="22"/>
          <w:szCs w:val="22"/>
        </w:rPr>
        <w:t>.</w:t>
      </w:r>
    </w:p>
    <w:p w:rsidR="009839A9" w:rsidRPr="006C3D1A" w:rsidRDefault="009839A9" w:rsidP="00011375">
      <w:pPr>
        <w:widowControl w:val="0"/>
        <w:spacing w:line="100" w:lineRule="atLeast"/>
        <w:ind w:firstLine="708"/>
        <w:jc w:val="both"/>
        <w:rPr>
          <w:rFonts w:ascii="Arial" w:hAnsi="Arial" w:cs="Arial"/>
          <w:sz w:val="22"/>
          <w:szCs w:val="22"/>
        </w:rPr>
      </w:pPr>
      <w:r>
        <w:rPr>
          <w:rFonts w:ascii="Arial" w:hAnsi="Arial" w:cs="Arial"/>
          <w:sz w:val="22"/>
          <w:szCs w:val="22"/>
        </w:rPr>
        <w:t>1</w:t>
      </w:r>
      <w:r w:rsidR="00330EB0">
        <w:rPr>
          <w:rFonts w:ascii="Arial" w:hAnsi="Arial" w:cs="Arial"/>
          <w:sz w:val="22"/>
          <w:szCs w:val="22"/>
        </w:rPr>
        <w:t>1</w:t>
      </w:r>
      <w:r w:rsidRPr="006C3D1A">
        <w:rPr>
          <w:rFonts w:ascii="Arial" w:hAnsi="Arial" w:cs="Arial"/>
          <w:sz w:val="22"/>
          <w:szCs w:val="22"/>
        </w:rPr>
        <w:t>.</w:t>
      </w:r>
      <w:r w:rsidR="00E92007">
        <w:rPr>
          <w:rFonts w:ascii="Arial" w:hAnsi="Arial" w:cs="Arial"/>
          <w:sz w:val="22"/>
          <w:szCs w:val="22"/>
        </w:rPr>
        <w:t>3</w:t>
      </w:r>
      <w:r w:rsidR="00011375">
        <w:rPr>
          <w:rFonts w:ascii="Arial" w:hAnsi="Arial" w:cs="Arial"/>
          <w:sz w:val="22"/>
          <w:szCs w:val="22"/>
        </w:rPr>
        <w:t>.</w:t>
      </w:r>
      <w:r w:rsidRPr="006C3D1A">
        <w:rPr>
          <w:rFonts w:ascii="Arial" w:hAnsi="Arial" w:cs="Arial"/>
          <w:sz w:val="22"/>
          <w:szCs w:val="22"/>
        </w:rPr>
        <w:t xml:space="preserve"> Em caso de irregularidade na emissão do documento fiscal, o prazo para pagamento será contado a partir de sua reapresentação, devidamente regularizado.</w:t>
      </w:r>
    </w:p>
    <w:p w:rsidR="009839A9" w:rsidRPr="006C3D1A" w:rsidRDefault="009839A9" w:rsidP="009839A9">
      <w:pPr>
        <w:rPr>
          <w:rFonts w:ascii="Arial" w:hAnsi="Arial" w:cs="Arial"/>
          <w:sz w:val="22"/>
          <w:szCs w:val="22"/>
        </w:rPr>
      </w:pPr>
      <w:r w:rsidRPr="006C3D1A">
        <w:rPr>
          <w:rFonts w:ascii="Arial" w:hAnsi="Arial" w:cs="Arial"/>
          <w:sz w:val="22"/>
          <w:szCs w:val="22"/>
        </w:rPr>
        <w:tab/>
      </w:r>
    </w:p>
    <w:p w:rsidR="009839A9" w:rsidRPr="006C3D1A" w:rsidRDefault="009839A9" w:rsidP="009839A9">
      <w:pPr>
        <w:jc w:val="both"/>
        <w:rPr>
          <w:rFonts w:ascii="Arial" w:hAnsi="Arial" w:cs="Arial"/>
          <w:sz w:val="22"/>
          <w:szCs w:val="22"/>
        </w:rPr>
      </w:pPr>
      <w:r>
        <w:rPr>
          <w:rFonts w:ascii="Arial" w:hAnsi="Arial" w:cs="Arial"/>
          <w:b/>
          <w:sz w:val="22"/>
          <w:szCs w:val="22"/>
        </w:rPr>
        <w:t>1</w:t>
      </w:r>
      <w:r w:rsidR="00676B85">
        <w:rPr>
          <w:rFonts w:ascii="Arial" w:hAnsi="Arial" w:cs="Arial"/>
          <w:b/>
          <w:sz w:val="22"/>
          <w:szCs w:val="22"/>
        </w:rPr>
        <w:t>2</w:t>
      </w:r>
      <w:r w:rsidRPr="006C3D1A">
        <w:rPr>
          <w:rFonts w:ascii="Arial" w:hAnsi="Arial" w:cs="Arial"/>
          <w:b/>
          <w:sz w:val="22"/>
          <w:szCs w:val="22"/>
        </w:rPr>
        <w:t xml:space="preserve"> – REEQUILÍBRIO ECONÔMICO – FINANCEIRO</w:t>
      </w:r>
    </w:p>
    <w:p w:rsidR="009839A9" w:rsidRPr="006C3D1A" w:rsidRDefault="009839A9" w:rsidP="00011375">
      <w:pPr>
        <w:ind w:firstLine="708"/>
        <w:jc w:val="both"/>
        <w:rPr>
          <w:rFonts w:ascii="Arial" w:hAnsi="Arial" w:cs="Arial"/>
          <w:sz w:val="22"/>
          <w:szCs w:val="22"/>
        </w:rPr>
      </w:pPr>
      <w:r w:rsidRPr="006C3D1A">
        <w:rPr>
          <w:rFonts w:ascii="Arial" w:hAnsi="Arial" w:cs="Arial"/>
          <w:sz w:val="22"/>
          <w:szCs w:val="22"/>
        </w:rPr>
        <w:t>1</w:t>
      </w:r>
      <w:r w:rsidR="00676B85">
        <w:rPr>
          <w:rFonts w:ascii="Arial" w:hAnsi="Arial" w:cs="Arial"/>
          <w:sz w:val="22"/>
          <w:szCs w:val="22"/>
        </w:rPr>
        <w:t>2</w:t>
      </w:r>
      <w:r w:rsidRPr="006C3D1A">
        <w:rPr>
          <w:rFonts w:ascii="Arial" w:hAnsi="Arial" w:cs="Arial"/>
          <w:sz w:val="22"/>
          <w:szCs w:val="22"/>
        </w:rPr>
        <w:t>.1</w:t>
      </w:r>
      <w:r w:rsidR="00011375">
        <w:rPr>
          <w:rFonts w:ascii="Arial" w:hAnsi="Arial" w:cs="Arial"/>
          <w:sz w:val="22"/>
          <w:szCs w:val="22"/>
        </w:rPr>
        <w:t>.</w:t>
      </w:r>
      <w:r w:rsidRPr="006C3D1A">
        <w:rPr>
          <w:rFonts w:ascii="Arial" w:hAnsi="Arial" w:cs="Arial"/>
          <w:sz w:val="22"/>
          <w:szCs w:val="22"/>
        </w:rPr>
        <w:t xml:space="preserve"> Os valores constantes d</w:t>
      </w:r>
      <w:r w:rsidR="00676B85">
        <w:rPr>
          <w:rFonts w:ascii="Arial" w:hAnsi="Arial" w:cs="Arial"/>
          <w:sz w:val="22"/>
          <w:szCs w:val="22"/>
        </w:rPr>
        <w:t>a ARP</w:t>
      </w:r>
      <w:r w:rsidRPr="006C3D1A">
        <w:rPr>
          <w:rFonts w:ascii="Arial" w:hAnsi="Arial" w:cs="Arial"/>
          <w:sz w:val="22"/>
          <w:szCs w:val="22"/>
        </w:rPr>
        <w:t xml:space="preserve"> poderão ser revistos mediante solicitação da contratada com vistas à manutenção do equilíbrio econômico-financeiro do contrato, na forma do art. 65, II, “d” da Lei 8.666/93.</w:t>
      </w:r>
    </w:p>
    <w:p w:rsidR="009839A9" w:rsidRPr="006C3D1A" w:rsidRDefault="009839A9" w:rsidP="00011375">
      <w:pPr>
        <w:ind w:firstLine="708"/>
        <w:jc w:val="both"/>
        <w:rPr>
          <w:rFonts w:ascii="Arial" w:hAnsi="Arial" w:cs="Arial"/>
          <w:sz w:val="22"/>
          <w:szCs w:val="22"/>
        </w:rPr>
      </w:pPr>
      <w:r w:rsidRPr="006C3D1A">
        <w:rPr>
          <w:rFonts w:ascii="Arial" w:hAnsi="Arial" w:cs="Arial"/>
          <w:sz w:val="22"/>
          <w:szCs w:val="22"/>
        </w:rPr>
        <w:t>1</w:t>
      </w:r>
      <w:r w:rsidR="00676B85">
        <w:rPr>
          <w:rFonts w:ascii="Arial" w:hAnsi="Arial" w:cs="Arial"/>
          <w:sz w:val="22"/>
          <w:szCs w:val="22"/>
        </w:rPr>
        <w:t>2</w:t>
      </w:r>
      <w:r w:rsidRPr="006C3D1A">
        <w:rPr>
          <w:rFonts w:ascii="Arial" w:hAnsi="Arial" w:cs="Arial"/>
          <w:sz w:val="22"/>
          <w:szCs w:val="22"/>
        </w:rPr>
        <w:t>.1.1</w:t>
      </w:r>
      <w:r w:rsidR="00011375">
        <w:rPr>
          <w:rFonts w:ascii="Arial" w:hAnsi="Arial" w:cs="Arial"/>
          <w:sz w:val="22"/>
          <w:szCs w:val="22"/>
        </w:rPr>
        <w:t>.</w:t>
      </w:r>
      <w:r w:rsidRPr="006C3D1A">
        <w:rPr>
          <w:rFonts w:ascii="Arial" w:hAnsi="Arial" w:cs="Arial"/>
          <w:sz w:val="22"/>
          <w:szCs w:val="22"/>
        </w:rPr>
        <w:t xml:space="preserve"> As eventuais solicitações deverão fazer-se acompanhar de comprovação de superveniência do fato imprevisível ou previsível, porém de conseqüências incalculáveis, bem como de demonstração analítica de seu impacto nos custos do contrato.</w:t>
      </w:r>
    </w:p>
    <w:p w:rsidR="009839A9" w:rsidRPr="006C3D1A" w:rsidRDefault="009839A9" w:rsidP="00011375">
      <w:pPr>
        <w:ind w:firstLine="708"/>
        <w:jc w:val="both"/>
        <w:rPr>
          <w:rFonts w:ascii="Arial" w:hAnsi="Arial" w:cs="Arial"/>
          <w:sz w:val="22"/>
          <w:szCs w:val="22"/>
        </w:rPr>
      </w:pPr>
      <w:r w:rsidRPr="006C3D1A">
        <w:rPr>
          <w:rFonts w:ascii="Arial" w:hAnsi="Arial" w:cs="Arial"/>
          <w:sz w:val="22"/>
          <w:szCs w:val="22"/>
        </w:rPr>
        <w:t>1</w:t>
      </w:r>
      <w:r w:rsidR="00676B85">
        <w:rPr>
          <w:rFonts w:ascii="Arial" w:hAnsi="Arial" w:cs="Arial"/>
          <w:sz w:val="22"/>
          <w:szCs w:val="22"/>
        </w:rPr>
        <w:t>2</w:t>
      </w:r>
      <w:r w:rsidRPr="006C3D1A">
        <w:rPr>
          <w:rFonts w:ascii="Arial" w:hAnsi="Arial" w:cs="Arial"/>
          <w:sz w:val="22"/>
          <w:szCs w:val="22"/>
        </w:rPr>
        <w:t>.1.2</w:t>
      </w:r>
      <w:r w:rsidR="00011375">
        <w:rPr>
          <w:rFonts w:ascii="Arial" w:hAnsi="Arial" w:cs="Arial"/>
          <w:sz w:val="22"/>
          <w:szCs w:val="22"/>
        </w:rPr>
        <w:t>.</w:t>
      </w:r>
      <w:r w:rsidRPr="006C3D1A">
        <w:rPr>
          <w:rFonts w:ascii="Arial" w:hAnsi="Arial" w:cs="Arial"/>
          <w:sz w:val="22"/>
          <w:szCs w:val="22"/>
        </w:rPr>
        <w:t xml:space="preserve"> Independentemente da solicitação feita pel</w:t>
      </w:r>
      <w:r w:rsidR="00BF0B9A">
        <w:rPr>
          <w:rFonts w:ascii="Arial" w:hAnsi="Arial" w:cs="Arial"/>
          <w:sz w:val="22"/>
          <w:szCs w:val="22"/>
        </w:rPr>
        <w:t>a contratada</w:t>
      </w:r>
      <w:r w:rsidRPr="006C3D1A">
        <w:rPr>
          <w:rFonts w:ascii="Arial" w:hAnsi="Arial" w:cs="Arial"/>
          <w:sz w:val="22"/>
          <w:szCs w:val="22"/>
        </w:rPr>
        <w:t xml:space="preserve">, </w:t>
      </w:r>
      <w:r w:rsidR="00BF0B9A">
        <w:rPr>
          <w:rFonts w:ascii="Arial" w:hAnsi="Arial" w:cs="Arial"/>
          <w:sz w:val="22"/>
          <w:szCs w:val="22"/>
        </w:rPr>
        <w:t>a contratante</w:t>
      </w:r>
      <w:r w:rsidRPr="006C3D1A">
        <w:rPr>
          <w:rFonts w:ascii="Arial" w:hAnsi="Arial" w:cs="Arial"/>
          <w:sz w:val="22"/>
          <w:szCs w:val="22"/>
        </w:rPr>
        <w:t xml:space="preserve"> poderá a qualquer momento reduzir os preços </w:t>
      </w:r>
      <w:r w:rsidR="00BF0B9A">
        <w:rPr>
          <w:rFonts w:ascii="Arial" w:hAnsi="Arial" w:cs="Arial"/>
          <w:sz w:val="22"/>
          <w:szCs w:val="22"/>
        </w:rPr>
        <w:t>firmados</w:t>
      </w:r>
      <w:r w:rsidRPr="006C3D1A">
        <w:rPr>
          <w:rFonts w:ascii="Arial" w:hAnsi="Arial" w:cs="Arial"/>
          <w:sz w:val="22"/>
          <w:szCs w:val="22"/>
        </w:rPr>
        <w:t xml:space="preserve">, de conformidade com os parâmetros de pesquisa de mercado realizada ou quando alterações conjunturais provocarem a redução dos preços praticados no mercado nacional e/ou internacional, sendo que o novo preço fixado será válido a partir </w:t>
      </w:r>
      <w:r w:rsidRPr="003132A2">
        <w:rPr>
          <w:rFonts w:ascii="Arial" w:hAnsi="Arial" w:cs="Arial"/>
          <w:sz w:val="22"/>
          <w:szCs w:val="22"/>
        </w:rPr>
        <w:t xml:space="preserve">da </w:t>
      </w:r>
      <w:r w:rsidR="00BF0B9A">
        <w:rPr>
          <w:rFonts w:ascii="Arial" w:hAnsi="Arial" w:cs="Arial"/>
          <w:sz w:val="22"/>
          <w:szCs w:val="22"/>
        </w:rPr>
        <w:t>assinatura de termo aditivo</w:t>
      </w:r>
      <w:r w:rsidRPr="003132A2">
        <w:rPr>
          <w:rFonts w:ascii="Arial" w:hAnsi="Arial" w:cs="Arial"/>
          <w:sz w:val="22"/>
          <w:szCs w:val="22"/>
        </w:rPr>
        <w:t>.</w:t>
      </w:r>
    </w:p>
    <w:p w:rsidR="009839A9" w:rsidRPr="006C3D1A" w:rsidRDefault="009839A9" w:rsidP="009839A9">
      <w:pPr>
        <w:ind w:firstLine="1418"/>
        <w:rPr>
          <w:rFonts w:ascii="Arial" w:hAnsi="Arial" w:cs="Arial"/>
          <w:sz w:val="22"/>
          <w:szCs w:val="22"/>
        </w:rPr>
      </w:pPr>
    </w:p>
    <w:p w:rsidR="009839A9" w:rsidRPr="006C3D1A" w:rsidRDefault="009839A9" w:rsidP="009839A9">
      <w:pPr>
        <w:autoSpaceDE w:val="0"/>
        <w:jc w:val="both"/>
        <w:rPr>
          <w:rFonts w:ascii="Arial" w:hAnsi="Arial" w:cs="Arial"/>
          <w:b/>
          <w:bCs/>
          <w:sz w:val="22"/>
          <w:szCs w:val="22"/>
        </w:rPr>
      </w:pPr>
      <w:r w:rsidRPr="006C3D1A">
        <w:rPr>
          <w:rFonts w:ascii="Arial" w:hAnsi="Arial" w:cs="Arial"/>
          <w:b/>
          <w:sz w:val="22"/>
          <w:szCs w:val="22"/>
        </w:rPr>
        <w:t>1</w:t>
      </w:r>
      <w:r w:rsidR="00676B85">
        <w:rPr>
          <w:rFonts w:ascii="Arial" w:hAnsi="Arial" w:cs="Arial"/>
          <w:b/>
          <w:sz w:val="22"/>
          <w:szCs w:val="22"/>
        </w:rPr>
        <w:t>3</w:t>
      </w:r>
      <w:r w:rsidRPr="006C3D1A">
        <w:rPr>
          <w:rFonts w:ascii="Arial" w:hAnsi="Arial" w:cs="Arial"/>
          <w:b/>
          <w:sz w:val="22"/>
          <w:szCs w:val="22"/>
        </w:rPr>
        <w:t xml:space="preserve"> – OBRIGAÇÕES DO CONTRATANTE</w:t>
      </w:r>
      <w:r w:rsidRPr="006C3D1A">
        <w:rPr>
          <w:rFonts w:ascii="Arial" w:hAnsi="Arial" w:cs="Arial"/>
          <w:b/>
          <w:bCs/>
          <w:sz w:val="22"/>
          <w:szCs w:val="22"/>
        </w:rPr>
        <w:t xml:space="preserve"> </w:t>
      </w:r>
    </w:p>
    <w:p w:rsidR="009839A9" w:rsidRPr="006C3D1A" w:rsidRDefault="009839A9" w:rsidP="00011375">
      <w:pPr>
        <w:pStyle w:val="PargrafodaLista"/>
        <w:spacing w:after="0" w:line="200" w:lineRule="atLeast"/>
        <w:ind w:left="0" w:firstLine="708"/>
        <w:jc w:val="both"/>
        <w:rPr>
          <w:rFonts w:ascii="Arial" w:eastAsia="Times New Roman" w:hAnsi="Arial" w:cs="Arial"/>
        </w:rPr>
      </w:pPr>
      <w:r w:rsidRPr="006C3D1A">
        <w:rPr>
          <w:rFonts w:ascii="Arial" w:eastAsia="Times New Roman" w:hAnsi="Arial" w:cs="Arial"/>
        </w:rPr>
        <w:t>1</w:t>
      </w:r>
      <w:r w:rsidR="00676B85">
        <w:rPr>
          <w:rFonts w:ascii="Arial" w:eastAsia="Times New Roman" w:hAnsi="Arial" w:cs="Arial"/>
        </w:rPr>
        <w:t>3.1</w:t>
      </w:r>
      <w:r w:rsidR="00011375">
        <w:rPr>
          <w:rFonts w:ascii="Arial" w:eastAsia="Times New Roman" w:hAnsi="Arial" w:cs="Arial"/>
        </w:rPr>
        <w:t>.</w:t>
      </w:r>
      <w:r w:rsidRPr="006C3D1A">
        <w:rPr>
          <w:rFonts w:ascii="Arial" w:eastAsia="Times New Roman" w:hAnsi="Arial" w:cs="Arial"/>
        </w:rPr>
        <w:t xml:space="preserve"> Atestar a</w:t>
      </w:r>
      <w:r w:rsidR="00676B85">
        <w:rPr>
          <w:rFonts w:ascii="Arial" w:eastAsia="Times New Roman" w:hAnsi="Arial" w:cs="Arial"/>
        </w:rPr>
        <w:t>s</w:t>
      </w:r>
      <w:r w:rsidRPr="006C3D1A">
        <w:rPr>
          <w:rFonts w:ascii="Arial" w:eastAsia="Times New Roman" w:hAnsi="Arial" w:cs="Arial"/>
        </w:rPr>
        <w:t xml:space="preserve"> nota</w:t>
      </w:r>
      <w:r w:rsidR="00676B85">
        <w:rPr>
          <w:rFonts w:ascii="Arial" w:eastAsia="Times New Roman" w:hAnsi="Arial" w:cs="Arial"/>
        </w:rPr>
        <w:t>s</w:t>
      </w:r>
      <w:r w:rsidRPr="006C3D1A">
        <w:rPr>
          <w:rFonts w:ascii="Arial" w:eastAsia="Times New Roman" w:hAnsi="Arial" w:cs="Arial"/>
        </w:rPr>
        <w:t xml:space="preserve"> fisca</w:t>
      </w:r>
      <w:r w:rsidR="00676B85">
        <w:rPr>
          <w:rFonts w:ascii="Arial" w:eastAsia="Times New Roman" w:hAnsi="Arial" w:cs="Arial"/>
        </w:rPr>
        <w:t>is,</w:t>
      </w:r>
      <w:r w:rsidRPr="006C3D1A">
        <w:rPr>
          <w:rFonts w:ascii="Arial" w:eastAsia="Times New Roman" w:hAnsi="Arial" w:cs="Arial"/>
        </w:rPr>
        <w:t xml:space="preserve"> quando estiver de acordo com as</w:t>
      </w:r>
      <w:r w:rsidR="00676B85">
        <w:rPr>
          <w:rFonts w:ascii="Arial" w:eastAsia="Times New Roman" w:hAnsi="Arial" w:cs="Arial"/>
        </w:rPr>
        <w:t xml:space="preserve"> descrições e</w:t>
      </w:r>
      <w:r w:rsidRPr="006C3D1A">
        <w:rPr>
          <w:rFonts w:ascii="Arial" w:eastAsia="Times New Roman" w:hAnsi="Arial" w:cs="Arial"/>
        </w:rPr>
        <w:t xml:space="preserve"> exigências d</w:t>
      </w:r>
      <w:r w:rsidR="00676B85">
        <w:rPr>
          <w:rFonts w:ascii="Arial" w:eastAsia="Times New Roman" w:hAnsi="Arial" w:cs="Arial"/>
        </w:rPr>
        <w:t>a Ata de Registro de Preços</w:t>
      </w:r>
      <w:r w:rsidRPr="006C3D1A">
        <w:rPr>
          <w:rFonts w:ascii="Arial" w:eastAsia="Times New Roman" w:hAnsi="Arial" w:cs="Arial"/>
        </w:rPr>
        <w:t>;</w:t>
      </w:r>
    </w:p>
    <w:p w:rsidR="009839A9" w:rsidRPr="006C3D1A" w:rsidRDefault="009839A9" w:rsidP="00011375">
      <w:pPr>
        <w:pStyle w:val="PargrafodaLista"/>
        <w:autoSpaceDE w:val="0"/>
        <w:spacing w:after="0" w:line="100" w:lineRule="atLeast"/>
        <w:ind w:left="0" w:firstLine="708"/>
        <w:jc w:val="both"/>
        <w:rPr>
          <w:rFonts w:ascii="Arial" w:eastAsia="Times New Roman" w:hAnsi="Arial" w:cs="Arial"/>
        </w:rPr>
      </w:pPr>
      <w:r w:rsidRPr="006C3D1A">
        <w:rPr>
          <w:rFonts w:ascii="Arial" w:eastAsia="Times New Roman" w:hAnsi="Arial" w:cs="Arial"/>
        </w:rPr>
        <w:t>1</w:t>
      </w:r>
      <w:r w:rsidR="00E7517D">
        <w:rPr>
          <w:rFonts w:ascii="Arial" w:eastAsia="Times New Roman" w:hAnsi="Arial" w:cs="Arial"/>
        </w:rPr>
        <w:t>3.2</w:t>
      </w:r>
      <w:r w:rsidR="00011375">
        <w:rPr>
          <w:rFonts w:ascii="Arial" w:eastAsia="Times New Roman" w:hAnsi="Arial" w:cs="Arial"/>
        </w:rPr>
        <w:t>.</w:t>
      </w:r>
      <w:r w:rsidRPr="006C3D1A">
        <w:rPr>
          <w:rFonts w:ascii="Arial" w:eastAsia="Times New Roman" w:hAnsi="Arial" w:cs="Arial"/>
        </w:rPr>
        <w:t xml:space="preserve"> Efetuar os pagamentos devidos à </w:t>
      </w:r>
      <w:r w:rsidR="00E7517D">
        <w:rPr>
          <w:rFonts w:ascii="Arial" w:eastAsia="Times New Roman" w:hAnsi="Arial" w:cs="Arial"/>
        </w:rPr>
        <w:t>fornecedora</w:t>
      </w:r>
      <w:r w:rsidRPr="006C3D1A">
        <w:rPr>
          <w:rFonts w:ascii="Arial" w:eastAsia="Times New Roman" w:hAnsi="Arial" w:cs="Arial"/>
        </w:rPr>
        <w:t>, na forma convencionada, referentes às notas fiscais atestadas, dentro do prazo previsto, desde que aten</w:t>
      </w:r>
      <w:r w:rsidR="002348C8">
        <w:rPr>
          <w:rFonts w:ascii="Arial" w:eastAsia="Times New Roman" w:hAnsi="Arial" w:cs="Arial"/>
        </w:rPr>
        <w:t xml:space="preserve">didas </w:t>
      </w:r>
      <w:proofErr w:type="gramStart"/>
      <w:r w:rsidR="002348C8">
        <w:rPr>
          <w:rFonts w:ascii="Arial" w:eastAsia="Times New Roman" w:hAnsi="Arial" w:cs="Arial"/>
        </w:rPr>
        <w:t>as</w:t>
      </w:r>
      <w:proofErr w:type="gramEnd"/>
      <w:r w:rsidR="002348C8">
        <w:rPr>
          <w:rFonts w:ascii="Arial" w:eastAsia="Times New Roman" w:hAnsi="Arial" w:cs="Arial"/>
        </w:rPr>
        <w:t xml:space="preserve"> formalidades pactuadas.</w:t>
      </w:r>
    </w:p>
    <w:p w:rsidR="009839A9" w:rsidRPr="006C3D1A" w:rsidRDefault="009839A9" w:rsidP="009839A9">
      <w:pPr>
        <w:jc w:val="both"/>
        <w:rPr>
          <w:rFonts w:ascii="Arial" w:hAnsi="Arial" w:cs="Arial"/>
          <w:sz w:val="22"/>
          <w:szCs w:val="22"/>
        </w:rPr>
      </w:pPr>
      <w:r w:rsidRPr="006C3D1A">
        <w:rPr>
          <w:rFonts w:ascii="Arial" w:hAnsi="Arial" w:cs="Arial"/>
          <w:sz w:val="22"/>
          <w:szCs w:val="22"/>
        </w:rPr>
        <w:t xml:space="preserve">    </w:t>
      </w:r>
    </w:p>
    <w:p w:rsidR="009839A9" w:rsidRPr="006C3D1A" w:rsidRDefault="000F04C8" w:rsidP="009839A9">
      <w:pPr>
        <w:autoSpaceDE w:val="0"/>
        <w:jc w:val="both"/>
        <w:rPr>
          <w:rFonts w:ascii="Arial" w:hAnsi="Arial" w:cs="Arial"/>
          <w:b/>
          <w:bCs/>
          <w:sz w:val="22"/>
          <w:szCs w:val="22"/>
        </w:rPr>
      </w:pPr>
      <w:proofErr w:type="gramStart"/>
      <w:r>
        <w:rPr>
          <w:rFonts w:ascii="Arial" w:hAnsi="Arial" w:cs="Arial"/>
          <w:b/>
          <w:sz w:val="22"/>
          <w:szCs w:val="22"/>
        </w:rPr>
        <w:lastRenderedPageBreak/>
        <w:t>1</w:t>
      </w:r>
      <w:r w:rsidR="00E7517D">
        <w:rPr>
          <w:rFonts w:ascii="Arial" w:hAnsi="Arial" w:cs="Arial"/>
          <w:b/>
          <w:sz w:val="22"/>
          <w:szCs w:val="22"/>
        </w:rPr>
        <w:t>4</w:t>
      </w:r>
      <w:r w:rsidR="009839A9" w:rsidRPr="006C3D1A">
        <w:rPr>
          <w:rFonts w:ascii="Arial" w:hAnsi="Arial" w:cs="Arial"/>
          <w:b/>
          <w:sz w:val="22"/>
          <w:szCs w:val="22"/>
        </w:rPr>
        <w:t xml:space="preserve"> – </w:t>
      </w:r>
      <w:r w:rsidR="009839A9" w:rsidRPr="006C3D1A">
        <w:rPr>
          <w:rFonts w:ascii="Arial" w:hAnsi="Arial" w:cs="Arial"/>
          <w:b/>
          <w:bCs/>
          <w:sz w:val="22"/>
          <w:szCs w:val="22"/>
        </w:rPr>
        <w:t>IMPUGNAÇÃO</w:t>
      </w:r>
      <w:proofErr w:type="gramEnd"/>
      <w:r w:rsidR="009839A9" w:rsidRPr="006C3D1A">
        <w:rPr>
          <w:rFonts w:ascii="Arial" w:hAnsi="Arial" w:cs="Arial"/>
          <w:b/>
          <w:bCs/>
          <w:sz w:val="22"/>
          <w:szCs w:val="22"/>
        </w:rPr>
        <w:t xml:space="preserve"> AO EDITAL E RECURSO</w:t>
      </w:r>
    </w:p>
    <w:p w:rsidR="009839A9" w:rsidRDefault="000F04C8"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sidRPr="006C3D1A">
        <w:rPr>
          <w:rFonts w:ascii="Arial" w:hAnsi="Arial" w:cs="Arial"/>
        </w:rPr>
        <w:t>.1</w:t>
      </w:r>
      <w:r w:rsidR="00011375">
        <w:rPr>
          <w:rFonts w:ascii="Arial" w:hAnsi="Arial" w:cs="Arial"/>
        </w:rPr>
        <w:t xml:space="preserve">. </w:t>
      </w:r>
      <w:r w:rsidR="009839A9" w:rsidRPr="006C3D1A">
        <w:rPr>
          <w:rFonts w:ascii="Arial" w:hAnsi="Arial" w:cs="Arial"/>
        </w:rPr>
        <w:t xml:space="preserve">Decairá do direito de impugnação dos termos deste Edital, perante </w:t>
      </w:r>
      <w:r>
        <w:rPr>
          <w:rFonts w:ascii="Arial" w:hAnsi="Arial" w:cs="Arial"/>
        </w:rPr>
        <w:t>o Setor</w:t>
      </w:r>
      <w:r w:rsidR="009839A9" w:rsidRPr="006C3D1A">
        <w:rPr>
          <w:rFonts w:ascii="Arial" w:hAnsi="Arial" w:cs="Arial"/>
          <w:bCs/>
        </w:rPr>
        <w:t xml:space="preserve"> de Licitação do Município de </w:t>
      </w:r>
      <w:r w:rsidR="009839A9">
        <w:rPr>
          <w:rFonts w:ascii="Arial" w:hAnsi="Arial" w:cs="Arial"/>
          <w:bCs/>
        </w:rPr>
        <w:t>A</w:t>
      </w:r>
      <w:r>
        <w:rPr>
          <w:rFonts w:ascii="Arial" w:hAnsi="Arial" w:cs="Arial"/>
          <w:bCs/>
        </w:rPr>
        <w:t>ntônio Carlos</w:t>
      </w:r>
      <w:r w:rsidR="009839A9" w:rsidRPr="006C3D1A">
        <w:rPr>
          <w:rFonts w:ascii="Arial" w:hAnsi="Arial" w:cs="Arial"/>
        </w:rPr>
        <w:t xml:space="preserve">, quem não o fizer em </w:t>
      </w:r>
      <w:r w:rsidR="009839A9" w:rsidRPr="006C3D1A">
        <w:rPr>
          <w:rFonts w:ascii="Arial" w:hAnsi="Arial" w:cs="Arial"/>
          <w:bCs/>
        </w:rPr>
        <w:t xml:space="preserve">até </w:t>
      </w:r>
      <w:proofErr w:type="gramStart"/>
      <w:r w:rsidR="009839A9" w:rsidRPr="006C3D1A">
        <w:rPr>
          <w:rFonts w:ascii="Arial" w:hAnsi="Arial" w:cs="Arial"/>
          <w:bCs/>
        </w:rPr>
        <w:t>2</w:t>
      </w:r>
      <w:proofErr w:type="gramEnd"/>
      <w:r w:rsidR="009839A9" w:rsidRPr="006C3D1A">
        <w:rPr>
          <w:rFonts w:ascii="Arial" w:hAnsi="Arial" w:cs="Arial"/>
          <w:bCs/>
        </w:rPr>
        <w:t xml:space="preserve"> (dois) dias úteis</w:t>
      </w:r>
      <w:r w:rsidR="009839A9" w:rsidRPr="006C3D1A">
        <w:rPr>
          <w:rFonts w:ascii="Arial" w:hAnsi="Arial" w:cs="Arial"/>
          <w:b/>
          <w:bCs/>
        </w:rPr>
        <w:t xml:space="preserve"> </w:t>
      </w:r>
      <w:r w:rsidR="009839A9" w:rsidRPr="006C3D1A">
        <w:rPr>
          <w:rFonts w:ascii="Arial" w:hAnsi="Arial" w:cs="Arial"/>
        </w:rPr>
        <w:t>antes da data fixada para abertura do Pregão, indicando as falhas ou irregularidades que o viciara</w:t>
      </w:r>
      <w:r>
        <w:rPr>
          <w:rFonts w:ascii="Arial" w:hAnsi="Arial" w:cs="Arial"/>
        </w:rPr>
        <w:t>m.</w:t>
      </w:r>
    </w:p>
    <w:p w:rsidR="009839A9" w:rsidRPr="006C3D1A" w:rsidRDefault="000F04C8"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sidRPr="006C3D1A">
        <w:rPr>
          <w:rFonts w:ascii="Arial" w:hAnsi="Arial" w:cs="Arial"/>
        </w:rPr>
        <w:t>.2</w:t>
      </w:r>
      <w:r w:rsidR="00011375">
        <w:rPr>
          <w:rFonts w:ascii="Arial" w:hAnsi="Arial" w:cs="Arial"/>
        </w:rPr>
        <w:t>.</w:t>
      </w:r>
      <w:r w:rsidR="009839A9" w:rsidRPr="006C3D1A">
        <w:rPr>
          <w:rFonts w:ascii="Arial" w:hAnsi="Arial" w:cs="Arial"/>
        </w:rPr>
        <w:t xml:space="preserve"> A impugnação será aceita na forma eletrônica – e-mail, condicionada sua validade a entrega do original dentro do prazo esti</w:t>
      </w:r>
      <w:r>
        <w:rPr>
          <w:rFonts w:ascii="Arial" w:hAnsi="Arial" w:cs="Arial"/>
        </w:rPr>
        <w:t xml:space="preserve">pulado no item </w:t>
      </w:r>
      <w:proofErr w:type="gramStart"/>
      <w:r>
        <w:rPr>
          <w:rFonts w:ascii="Arial" w:hAnsi="Arial" w:cs="Arial"/>
        </w:rPr>
        <w:t>1</w:t>
      </w:r>
      <w:proofErr w:type="gramEnd"/>
      <w:r>
        <w:rPr>
          <w:rFonts w:ascii="Arial" w:hAnsi="Arial" w:cs="Arial"/>
        </w:rPr>
        <w:t xml:space="preserve"> desta Cláusula.</w:t>
      </w:r>
    </w:p>
    <w:p w:rsidR="009839A9" w:rsidRPr="006C3D1A" w:rsidRDefault="000F04C8"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sidRPr="006C3D1A">
        <w:rPr>
          <w:rFonts w:ascii="Arial" w:hAnsi="Arial" w:cs="Arial"/>
        </w:rPr>
        <w:t>.3</w:t>
      </w:r>
      <w:r w:rsidR="00011375">
        <w:rPr>
          <w:rFonts w:ascii="Arial" w:hAnsi="Arial" w:cs="Arial"/>
        </w:rPr>
        <w:t>.</w:t>
      </w:r>
      <w:r w:rsidR="009839A9" w:rsidRPr="006C3D1A">
        <w:rPr>
          <w:rFonts w:ascii="Arial" w:hAnsi="Arial" w:cs="Arial"/>
        </w:rPr>
        <w:t xml:space="preserve"> Fica estabelecido que, o não encaminhamento do original por parte </w:t>
      </w:r>
      <w:proofErr w:type="gramStart"/>
      <w:r w:rsidR="009839A9" w:rsidRPr="006C3D1A">
        <w:rPr>
          <w:rFonts w:ascii="Arial" w:hAnsi="Arial" w:cs="Arial"/>
        </w:rPr>
        <w:t>do(</w:t>
      </w:r>
      <w:proofErr w:type="gramEnd"/>
      <w:r w:rsidR="009839A9" w:rsidRPr="006C3D1A">
        <w:rPr>
          <w:rFonts w:ascii="Arial" w:hAnsi="Arial" w:cs="Arial"/>
        </w:rPr>
        <w:t>a) licitante, que utilizar a forma eletrônica, será responsabilizado de acordo com o estabelecido no art. 7</w:t>
      </w:r>
      <w:r>
        <w:rPr>
          <w:rFonts w:ascii="Arial" w:hAnsi="Arial" w:cs="Arial"/>
        </w:rPr>
        <w:t>, da Lei Federal nº 10.520/2002.</w:t>
      </w:r>
    </w:p>
    <w:p w:rsidR="009839A9" w:rsidRPr="006C3D1A" w:rsidRDefault="000F04C8"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Pr>
          <w:rFonts w:ascii="Arial" w:hAnsi="Arial" w:cs="Arial"/>
        </w:rPr>
        <w:t>.4</w:t>
      </w:r>
      <w:r w:rsidR="00011375">
        <w:rPr>
          <w:rFonts w:ascii="Arial" w:hAnsi="Arial" w:cs="Arial"/>
        </w:rPr>
        <w:t>.</w:t>
      </w:r>
      <w:r w:rsidR="009839A9">
        <w:rPr>
          <w:rFonts w:ascii="Arial" w:hAnsi="Arial" w:cs="Arial"/>
        </w:rPr>
        <w:t xml:space="preserve"> Caberá ao</w:t>
      </w:r>
      <w:r w:rsidR="009839A9" w:rsidRPr="006C3D1A">
        <w:rPr>
          <w:rFonts w:ascii="Arial" w:hAnsi="Arial" w:cs="Arial"/>
        </w:rPr>
        <w:t xml:space="preserve"> Pregoeir</w:t>
      </w:r>
      <w:r w:rsidR="009839A9">
        <w:rPr>
          <w:rFonts w:ascii="Arial" w:hAnsi="Arial" w:cs="Arial"/>
        </w:rPr>
        <w:t>o</w:t>
      </w:r>
      <w:r w:rsidR="009839A9" w:rsidRPr="006C3D1A">
        <w:rPr>
          <w:rFonts w:ascii="Arial" w:hAnsi="Arial" w:cs="Arial"/>
        </w:rPr>
        <w:t xml:space="preserve"> decidir sobre a impugnação no prazo de </w:t>
      </w:r>
      <w:r w:rsidR="009839A9" w:rsidRPr="006C3D1A">
        <w:rPr>
          <w:rFonts w:ascii="Arial" w:hAnsi="Arial" w:cs="Arial"/>
          <w:bCs/>
        </w:rPr>
        <w:t>até 24 (vinte e quatro) horas</w:t>
      </w:r>
      <w:r w:rsidR="009839A9" w:rsidRPr="006C3D1A">
        <w:rPr>
          <w:rFonts w:ascii="Arial" w:hAnsi="Arial" w:cs="Arial"/>
        </w:rPr>
        <w:t>, antes da data de abertura da Ses</w:t>
      </w:r>
      <w:r>
        <w:rPr>
          <w:rFonts w:ascii="Arial" w:hAnsi="Arial" w:cs="Arial"/>
        </w:rPr>
        <w:t>são do Pregão.</w:t>
      </w:r>
    </w:p>
    <w:p w:rsidR="009839A9" w:rsidRPr="006C3D1A" w:rsidRDefault="000F04C8"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sidRPr="006C3D1A">
        <w:rPr>
          <w:rFonts w:ascii="Arial" w:hAnsi="Arial" w:cs="Arial"/>
        </w:rPr>
        <w:t>.5</w:t>
      </w:r>
      <w:r w:rsidR="00011375">
        <w:rPr>
          <w:rFonts w:ascii="Arial" w:hAnsi="Arial" w:cs="Arial"/>
        </w:rPr>
        <w:t>.</w:t>
      </w:r>
      <w:r w:rsidR="009839A9" w:rsidRPr="006C3D1A">
        <w:rPr>
          <w:rFonts w:ascii="Arial" w:hAnsi="Arial" w:cs="Arial"/>
        </w:rPr>
        <w:t xml:space="preserve"> A apresentação de impugnação, após o prazo estipulado no item </w:t>
      </w:r>
      <w:proofErr w:type="gramStart"/>
      <w:r w:rsidR="009839A9" w:rsidRPr="006C3D1A">
        <w:rPr>
          <w:rFonts w:ascii="Arial" w:hAnsi="Arial" w:cs="Arial"/>
        </w:rPr>
        <w:t>1</w:t>
      </w:r>
      <w:proofErr w:type="gramEnd"/>
      <w:r w:rsidR="009839A9" w:rsidRPr="006C3D1A">
        <w:rPr>
          <w:rFonts w:ascii="Arial" w:hAnsi="Arial" w:cs="Arial"/>
        </w:rPr>
        <w:t xml:space="preserve"> desta Cláusula, não a caracterizará como tal, recebendo </w:t>
      </w:r>
      <w:r>
        <w:rPr>
          <w:rFonts w:ascii="Arial" w:hAnsi="Arial" w:cs="Arial"/>
        </w:rPr>
        <w:t>tratamento como mera informação.</w:t>
      </w:r>
    </w:p>
    <w:p w:rsidR="009839A9" w:rsidRPr="006C3D1A" w:rsidRDefault="000F04C8"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sidRPr="006C3D1A">
        <w:rPr>
          <w:rFonts w:ascii="Arial" w:hAnsi="Arial" w:cs="Arial"/>
        </w:rPr>
        <w:t>.6</w:t>
      </w:r>
      <w:r w:rsidR="00011375">
        <w:rPr>
          <w:rFonts w:ascii="Arial" w:hAnsi="Arial" w:cs="Arial"/>
        </w:rPr>
        <w:t>.</w:t>
      </w:r>
      <w:r w:rsidR="009839A9" w:rsidRPr="006C3D1A">
        <w:rPr>
          <w:rFonts w:ascii="Arial" w:hAnsi="Arial" w:cs="Arial"/>
        </w:rPr>
        <w:t xml:space="preserve"> Declarado o vencedor, qualquer licitante poderá manifestar, imediata e motivadamente, a intenção de recorrer, quando lhe será concedido o prazo de </w:t>
      </w:r>
      <w:proofErr w:type="gramStart"/>
      <w:r w:rsidR="009839A9" w:rsidRPr="006C3D1A">
        <w:rPr>
          <w:rFonts w:ascii="Arial" w:hAnsi="Arial" w:cs="Arial"/>
        </w:rPr>
        <w:t>3</w:t>
      </w:r>
      <w:proofErr w:type="gramEnd"/>
      <w:r w:rsidR="009839A9" w:rsidRPr="006C3D1A">
        <w:rPr>
          <w:rFonts w:ascii="Arial" w:hAnsi="Arial" w:cs="Arial"/>
        </w:rPr>
        <w:t xml:space="preserve"> (três) dias para apresentação das razões do recurso, ficando os demais licitantes, desde logo, intimados a apresentar contra-razões em igual número de dias, que começarão a correr a partir do término do prazo do recorrente, sendo-lhes asse</w:t>
      </w:r>
      <w:r w:rsidR="001B3650">
        <w:rPr>
          <w:rFonts w:ascii="Arial" w:hAnsi="Arial" w:cs="Arial"/>
        </w:rPr>
        <w:t>gurada vista imediata dos autos.</w:t>
      </w:r>
    </w:p>
    <w:p w:rsidR="009839A9" w:rsidRPr="006C3D1A" w:rsidRDefault="001B3650"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sidRPr="006C3D1A">
        <w:rPr>
          <w:rFonts w:ascii="Arial" w:hAnsi="Arial" w:cs="Arial"/>
        </w:rPr>
        <w:t>.7</w:t>
      </w:r>
      <w:r w:rsidR="00011375">
        <w:rPr>
          <w:rFonts w:ascii="Arial" w:hAnsi="Arial" w:cs="Arial"/>
        </w:rPr>
        <w:t>.</w:t>
      </w:r>
      <w:r w:rsidR="009839A9" w:rsidRPr="006C3D1A">
        <w:rPr>
          <w:rFonts w:ascii="Arial" w:hAnsi="Arial" w:cs="Arial"/>
        </w:rPr>
        <w:t xml:space="preserve"> O encaminhamento das razões e eventuais contra razões deverá ser feito por escrito e protocolado n</w:t>
      </w:r>
      <w:r w:rsidR="000F04C8">
        <w:rPr>
          <w:rFonts w:ascii="Arial" w:hAnsi="Arial" w:cs="Arial"/>
        </w:rPr>
        <w:t>o Setor</w:t>
      </w:r>
      <w:r w:rsidR="009839A9" w:rsidRPr="006C3D1A">
        <w:rPr>
          <w:rFonts w:ascii="Arial" w:hAnsi="Arial" w:cs="Arial"/>
        </w:rPr>
        <w:t xml:space="preserve"> de Licitações, n</w:t>
      </w:r>
      <w:r w:rsidR="000F04C8">
        <w:rPr>
          <w:rFonts w:ascii="Arial" w:hAnsi="Arial" w:cs="Arial"/>
        </w:rPr>
        <w:t>o endereço constante do preâmbulo</w:t>
      </w:r>
      <w:r w:rsidR="009839A9" w:rsidRPr="006C3D1A">
        <w:rPr>
          <w:rFonts w:ascii="Arial" w:hAnsi="Arial" w:cs="Arial"/>
        </w:rPr>
        <w:t xml:space="preserve">, no horário de </w:t>
      </w:r>
      <w:proofErr w:type="gramStart"/>
      <w:r w:rsidR="009839A9" w:rsidRPr="006C3D1A">
        <w:rPr>
          <w:rFonts w:ascii="Arial" w:hAnsi="Arial" w:cs="Arial"/>
        </w:rPr>
        <w:t>1</w:t>
      </w:r>
      <w:r w:rsidR="009839A9">
        <w:rPr>
          <w:rFonts w:ascii="Arial" w:hAnsi="Arial" w:cs="Arial"/>
        </w:rPr>
        <w:t>1</w:t>
      </w:r>
      <w:r>
        <w:rPr>
          <w:rFonts w:ascii="Arial" w:hAnsi="Arial" w:cs="Arial"/>
        </w:rPr>
        <w:t>:00</w:t>
      </w:r>
      <w:proofErr w:type="gramEnd"/>
      <w:r>
        <w:rPr>
          <w:rFonts w:ascii="Arial" w:hAnsi="Arial" w:cs="Arial"/>
        </w:rPr>
        <w:t xml:space="preserve"> às 17:00 horas.</w:t>
      </w:r>
    </w:p>
    <w:p w:rsidR="009839A9" w:rsidRPr="006C3D1A" w:rsidRDefault="001B3650" w:rsidP="00011375">
      <w:pPr>
        <w:pStyle w:val="PargrafodaLista"/>
        <w:autoSpaceDE w:val="0"/>
        <w:spacing w:after="0" w:line="100" w:lineRule="atLeast"/>
        <w:ind w:left="0" w:firstLine="708"/>
        <w:jc w:val="both"/>
        <w:rPr>
          <w:rFonts w:ascii="Arial" w:hAnsi="Arial" w:cs="Arial"/>
          <w:bCs/>
        </w:rPr>
      </w:pPr>
      <w:r>
        <w:rPr>
          <w:rFonts w:ascii="Arial" w:hAnsi="Arial" w:cs="Arial"/>
        </w:rPr>
        <w:t>1</w:t>
      </w:r>
      <w:r w:rsidR="00E7517D">
        <w:rPr>
          <w:rFonts w:ascii="Arial" w:hAnsi="Arial" w:cs="Arial"/>
        </w:rPr>
        <w:t>4</w:t>
      </w:r>
      <w:r w:rsidR="009839A9" w:rsidRPr="006C3D1A">
        <w:rPr>
          <w:rFonts w:ascii="Arial" w:hAnsi="Arial" w:cs="Arial"/>
        </w:rPr>
        <w:t>.7.1</w:t>
      </w:r>
      <w:r w:rsidR="00011375">
        <w:rPr>
          <w:rFonts w:ascii="Arial" w:hAnsi="Arial" w:cs="Arial"/>
        </w:rPr>
        <w:t>.</w:t>
      </w:r>
      <w:r w:rsidR="009839A9" w:rsidRPr="006C3D1A">
        <w:rPr>
          <w:rFonts w:ascii="Arial" w:hAnsi="Arial" w:cs="Arial"/>
        </w:rPr>
        <w:t xml:space="preserve"> </w:t>
      </w:r>
      <w:r w:rsidR="009839A9" w:rsidRPr="006C3D1A">
        <w:rPr>
          <w:rFonts w:ascii="Arial" w:hAnsi="Arial" w:cs="Arial"/>
          <w:bCs/>
        </w:rPr>
        <w:t>O recurso será aceito na forma eletrônica (e-mail), condicionada sua validade à entrega do original no p</w:t>
      </w:r>
      <w:r w:rsidR="009839A9">
        <w:rPr>
          <w:rFonts w:ascii="Arial" w:hAnsi="Arial" w:cs="Arial"/>
          <w:bCs/>
        </w:rPr>
        <w:t>r</w:t>
      </w:r>
      <w:r w:rsidR="009839A9" w:rsidRPr="006C3D1A">
        <w:rPr>
          <w:rFonts w:ascii="Arial" w:hAnsi="Arial" w:cs="Arial"/>
          <w:bCs/>
        </w:rPr>
        <w:t xml:space="preserve">azo estabelecido no item </w:t>
      </w:r>
      <w:proofErr w:type="gramStart"/>
      <w:r w:rsidR="000F04C8">
        <w:rPr>
          <w:rFonts w:ascii="Arial" w:hAnsi="Arial" w:cs="Arial"/>
          <w:bCs/>
        </w:rPr>
        <w:t>2</w:t>
      </w:r>
      <w:proofErr w:type="gramEnd"/>
      <w:r w:rsidR="009839A9" w:rsidRPr="006C3D1A">
        <w:rPr>
          <w:rFonts w:ascii="Arial" w:hAnsi="Arial" w:cs="Arial"/>
          <w:bCs/>
        </w:rPr>
        <w:t xml:space="preserve"> desta cláusula.</w:t>
      </w:r>
    </w:p>
    <w:p w:rsidR="009839A9" w:rsidRPr="006C3D1A" w:rsidRDefault="001B3650"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sidRPr="006C3D1A">
        <w:rPr>
          <w:rFonts w:ascii="Arial" w:hAnsi="Arial" w:cs="Arial"/>
        </w:rPr>
        <w:t>.8</w:t>
      </w:r>
      <w:r w:rsidR="00011375">
        <w:rPr>
          <w:rFonts w:ascii="Arial" w:hAnsi="Arial" w:cs="Arial"/>
        </w:rPr>
        <w:t>.</w:t>
      </w:r>
      <w:r w:rsidR="009839A9" w:rsidRPr="006C3D1A">
        <w:rPr>
          <w:rFonts w:ascii="Arial" w:hAnsi="Arial" w:cs="Arial"/>
        </w:rPr>
        <w:t xml:space="preserve"> Os recursos serão dirigidos </w:t>
      </w:r>
      <w:r w:rsidR="009839A9">
        <w:rPr>
          <w:rFonts w:ascii="Arial" w:hAnsi="Arial" w:cs="Arial"/>
        </w:rPr>
        <w:t>ao</w:t>
      </w:r>
      <w:r w:rsidR="009839A9" w:rsidRPr="006C3D1A">
        <w:rPr>
          <w:rFonts w:ascii="Arial" w:hAnsi="Arial" w:cs="Arial"/>
        </w:rPr>
        <w:t xml:space="preserve"> pregoeir</w:t>
      </w:r>
      <w:r w:rsidR="009839A9">
        <w:rPr>
          <w:rFonts w:ascii="Arial" w:hAnsi="Arial" w:cs="Arial"/>
        </w:rPr>
        <w:t>o</w:t>
      </w:r>
      <w:r w:rsidR="009839A9" w:rsidRPr="006C3D1A">
        <w:rPr>
          <w:rFonts w:ascii="Arial" w:hAnsi="Arial" w:cs="Arial"/>
        </w:rPr>
        <w:t xml:space="preserve"> que, não reconsiderando sua decisão o fará subir à autoridade superior – </w:t>
      </w:r>
      <w:r w:rsidR="009839A9">
        <w:rPr>
          <w:rFonts w:ascii="Arial" w:hAnsi="Arial" w:cs="Arial"/>
        </w:rPr>
        <w:t>Chefe do Executivo Municipal</w:t>
      </w:r>
      <w:r w:rsidR="009839A9" w:rsidRPr="006C3D1A">
        <w:rPr>
          <w:rFonts w:ascii="Arial" w:hAnsi="Arial" w:cs="Arial"/>
        </w:rPr>
        <w:t xml:space="preserve">, devidamente informado, no prazo de </w:t>
      </w:r>
      <w:proofErr w:type="gramStart"/>
      <w:r w:rsidR="009839A9" w:rsidRPr="006C3D1A">
        <w:rPr>
          <w:rFonts w:ascii="Arial" w:hAnsi="Arial" w:cs="Arial"/>
        </w:rPr>
        <w:t>5</w:t>
      </w:r>
      <w:proofErr w:type="gramEnd"/>
      <w:r w:rsidR="009839A9" w:rsidRPr="006C3D1A">
        <w:rPr>
          <w:rFonts w:ascii="Arial" w:hAnsi="Arial" w:cs="Arial"/>
        </w:rPr>
        <w:t xml:space="preserve"> (cinco) dias úteis, a qual deverá proferir sua decisão n</w:t>
      </w:r>
      <w:r>
        <w:rPr>
          <w:rFonts w:ascii="Arial" w:hAnsi="Arial" w:cs="Arial"/>
        </w:rPr>
        <w:t>o prazo de 5 (cinco) dias úteis.</w:t>
      </w:r>
    </w:p>
    <w:p w:rsidR="009839A9" w:rsidRPr="006C3D1A" w:rsidRDefault="001B3650"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sidRPr="006C3D1A">
        <w:rPr>
          <w:rFonts w:ascii="Arial" w:hAnsi="Arial" w:cs="Arial"/>
        </w:rPr>
        <w:t>.9</w:t>
      </w:r>
      <w:r w:rsidR="00011375">
        <w:rPr>
          <w:rFonts w:ascii="Arial" w:hAnsi="Arial" w:cs="Arial"/>
        </w:rPr>
        <w:t>.</w:t>
      </w:r>
      <w:r w:rsidR="009839A9" w:rsidRPr="006C3D1A">
        <w:rPr>
          <w:rFonts w:ascii="Arial" w:hAnsi="Arial" w:cs="Arial"/>
        </w:rPr>
        <w:t xml:space="preserve"> A falta de manifestação imediata e motivada do licitante quanto ao resultado do certame, importará d</w:t>
      </w:r>
      <w:r>
        <w:rPr>
          <w:rFonts w:ascii="Arial" w:hAnsi="Arial" w:cs="Arial"/>
        </w:rPr>
        <w:t>ecadência do direito de recurso.</w:t>
      </w:r>
    </w:p>
    <w:p w:rsidR="009839A9" w:rsidRPr="006C3D1A" w:rsidRDefault="001B3650" w:rsidP="00011375">
      <w:pPr>
        <w:pStyle w:val="PargrafodaLista"/>
        <w:autoSpaceDE w:val="0"/>
        <w:spacing w:after="0" w:line="100" w:lineRule="atLeast"/>
        <w:ind w:left="0" w:firstLine="708"/>
        <w:jc w:val="both"/>
        <w:rPr>
          <w:rFonts w:ascii="Arial" w:hAnsi="Arial" w:cs="Arial"/>
        </w:rPr>
      </w:pPr>
      <w:r>
        <w:rPr>
          <w:rFonts w:ascii="Arial" w:hAnsi="Arial" w:cs="Arial"/>
        </w:rPr>
        <w:t>1</w:t>
      </w:r>
      <w:r w:rsidR="00E7517D">
        <w:rPr>
          <w:rFonts w:ascii="Arial" w:hAnsi="Arial" w:cs="Arial"/>
        </w:rPr>
        <w:t>4</w:t>
      </w:r>
      <w:r w:rsidR="009839A9" w:rsidRPr="006C3D1A">
        <w:rPr>
          <w:rFonts w:ascii="Arial" w:hAnsi="Arial" w:cs="Arial"/>
        </w:rPr>
        <w:t>.10</w:t>
      </w:r>
      <w:r w:rsidR="00011375">
        <w:rPr>
          <w:rFonts w:ascii="Arial" w:hAnsi="Arial" w:cs="Arial"/>
        </w:rPr>
        <w:t>.</w:t>
      </w:r>
      <w:r w:rsidR="009839A9" w:rsidRPr="006C3D1A">
        <w:rPr>
          <w:rFonts w:ascii="Arial" w:hAnsi="Arial" w:cs="Arial"/>
        </w:rPr>
        <w:t xml:space="preserve"> O acolhimento do recurso importará a invalidação apenas dos atos insuscetíveis de aproveitamento.</w:t>
      </w:r>
    </w:p>
    <w:p w:rsidR="009839A9" w:rsidRPr="006C3D1A" w:rsidRDefault="009839A9" w:rsidP="009839A9">
      <w:pPr>
        <w:jc w:val="both"/>
        <w:rPr>
          <w:rFonts w:ascii="Arial" w:hAnsi="Arial" w:cs="Arial"/>
          <w:b/>
          <w:sz w:val="22"/>
          <w:szCs w:val="22"/>
        </w:rPr>
      </w:pPr>
    </w:p>
    <w:p w:rsidR="009839A9" w:rsidRPr="006C3D1A" w:rsidRDefault="001B3650" w:rsidP="009839A9">
      <w:pPr>
        <w:jc w:val="both"/>
        <w:rPr>
          <w:rFonts w:ascii="Arial" w:hAnsi="Arial" w:cs="Arial"/>
          <w:b/>
          <w:sz w:val="22"/>
          <w:szCs w:val="22"/>
        </w:rPr>
      </w:pPr>
      <w:r>
        <w:rPr>
          <w:rFonts w:ascii="Arial" w:hAnsi="Arial" w:cs="Arial"/>
          <w:b/>
          <w:sz w:val="22"/>
          <w:szCs w:val="22"/>
        </w:rPr>
        <w:t>1</w:t>
      </w:r>
      <w:r w:rsidR="00E7517D">
        <w:rPr>
          <w:rFonts w:ascii="Arial" w:hAnsi="Arial" w:cs="Arial"/>
          <w:b/>
          <w:sz w:val="22"/>
          <w:szCs w:val="22"/>
        </w:rPr>
        <w:t>5</w:t>
      </w:r>
      <w:r w:rsidR="009839A9" w:rsidRPr="006C3D1A">
        <w:rPr>
          <w:rFonts w:ascii="Arial" w:hAnsi="Arial" w:cs="Arial"/>
          <w:b/>
          <w:sz w:val="22"/>
          <w:szCs w:val="22"/>
        </w:rPr>
        <w:t xml:space="preserve"> – SANÇÕES ADMINISTRATIVAS</w:t>
      </w:r>
    </w:p>
    <w:p w:rsidR="009839A9" w:rsidRPr="006C3D1A" w:rsidRDefault="001B3650" w:rsidP="00011375">
      <w:pPr>
        <w:ind w:firstLine="708"/>
        <w:jc w:val="both"/>
        <w:rPr>
          <w:rFonts w:ascii="Arial" w:hAnsi="Arial" w:cs="Arial"/>
          <w:sz w:val="22"/>
          <w:szCs w:val="22"/>
        </w:rPr>
      </w:pPr>
      <w:r>
        <w:rPr>
          <w:rFonts w:ascii="Arial" w:hAnsi="Arial" w:cs="Arial"/>
          <w:bCs/>
          <w:sz w:val="22"/>
          <w:szCs w:val="22"/>
        </w:rPr>
        <w:t>1</w:t>
      </w:r>
      <w:r w:rsidR="00E7517D">
        <w:rPr>
          <w:rFonts w:ascii="Arial" w:hAnsi="Arial" w:cs="Arial"/>
          <w:bCs/>
          <w:sz w:val="22"/>
          <w:szCs w:val="22"/>
        </w:rPr>
        <w:t>5</w:t>
      </w:r>
      <w:r w:rsidR="009839A9" w:rsidRPr="006C3D1A">
        <w:rPr>
          <w:rFonts w:ascii="Arial" w:hAnsi="Arial" w:cs="Arial"/>
          <w:bCs/>
          <w:sz w:val="22"/>
          <w:szCs w:val="22"/>
        </w:rPr>
        <w:t>.1</w:t>
      </w:r>
      <w:r w:rsidR="00011375">
        <w:rPr>
          <w:rFonts w:ascii="Arial" w:hAnsi="Arial" w:cs="Arial"/>
          <w:bCs/>
          <w:sz w:val="22"/>
          <w:szCs w:val="22"/>
        </w:rPr>
        <w:t>.</w:t>
      </w:r>
      <w:r w:rsidR="009839A9" w:rsidRPr="006C3D1A">
        <w:rPr>
          <w:rFonts w:ascii="Arial" w:hAnsi="Arial" w:cs="Arial"/>
          <w:bCs/>
          <w:sz w:val="22"/>
          <w:szCs w:val="22"/>
        </w:rPr>
        <w:t xml:space="preserve"> </w:t>
      </w:r>
      <w:r w:rsidR="009839A9" w:rsidRPr="006C3D1A">
        <w:rPr>
          <w:rFonts w:ascii="Arial" w:hAnsi="Arial" w:cs="Arial"/>
          <w:sz w:val="22"/>
          <w:szCs w:val="22"/>
        </w:rPr>
        <w:t>A proponente que fornecer declaração falsa relativa aos cumprimentos dos requisitos de habilitação, ensejar o retardamento da execução do objeto do certame, não mantiver a proposta, falhar ou fraudar na execução do contrato, comportar-se de modo inidôneo ou cometer fraude fiscal, ficará impedido de licitar e de contratar com a Administração Pública, pelo prazo de até 05 (cinco) anos (art. 7º da Lei Federal 10.520/2002), enquanto perdurarem os motivos determinantes da punição ou até que seja promovida a reabilitação perante a própria autoridade que aplicou a penalidade.</w:t>
      </w:r>
    </w:p>
    <w:p w:rsidR="009839A9" w:rsidRPr="006C3D1A" w:rsidRDefault="001B3650" w:rsidP="00011375">
      <w:pPr>
        <w:ind w:firstLine="708"/>
        <w:jc w:val="both"/>
        <w:rPr>
          <w:rFonts w:ascii="Arial" w:hAnsi="Arial" w:cs="Arial"/>
          <w:sz w:val="22"/>
          <w:szCs w:val="22"/>
        </w:rPr>
      </w:pPr>
      <w:r>
        <w:rPr>
          <w:rFonts w:ascii="Arial" w:hAnsi="Arial" w:cs="Arial"/>
          <w:bCs/>
          <w:sz w:val="22"/>
          <w:szCs w:val="22"/>
        </w:rPr>
        <w:t>1</w:t>
      </w:r>
      <w:r w:rsidR="00E7517D">
        <w:rPr>
          <w:rFonts w:ascii="Arial" w:hAnsi="Arial" w:cs="Arial"/>
          <w:bCs/>
          <w:sz w:val="22"/>
          <w:szCs w:val="22"/>
        </w:rPr>
        <w:t>5</w:t>
      </w:r>
      <w:r w:rsidR="009839A9" w:rsidRPr="006C3D1A">
        <w:rPr>
          <w:rFonts w:ascii="Arial" w:hAnsi="Arial" w:cs="Arial"/>
          <w:bCs/>
          <w:sz w:val="22"/>
          <w:szCs w:val="22"/>
        </w:rPr>
        <w:t>.2</w:t>
      </w:r>
      <w:r w:rsidR="00011375">
        <w:rPr>
          <w:rFonts w:ascii="Arial" w:hAnsi="Arial" w:cs="Arial"/>
          <w:bCs/>
          <w:sz w:val="22"/>
          <w:szCs w:val="22"/>
        </w:rPr>
        <w:t>.</w:t>
      </w:r>
      <w:r w:rsidR="009839A9" w:rsidRPr="006C3D1A">
        <w:rPr>
          <w:rFonts w:ascii="Arial" w:hAnsi="Arial" w:cs="Arial"/>
          <w:sz w:val="22"/>
          <w:szCs w:val="22"/>
        </w:rPr>
        <w:t xml:space="preserve"> A inexecução total ou parcial do contrato ou instrumentos equivalentes, assim como a execução irregular, ou com atraso injustificado, sujeitará o contratado garantido </w:t>
      </w:r>
      <w:proofErr w:type="gramStart"/>
      <w:r w:rsidR="009839A9" w:rsidRPr="006C3D1A">
        <w:rPr>
          <w:rFonts w:ascii="Arial" w:hAnsi="Arial" w:cs="Arial"/>
          <w:sz w:val="22"/>
          <w:szCs w:val="22"/>
        </w:rPr>
        <w:t>a</w:t>
      </w:r>
      <w:proofErr w:type="gramEnd"/>
      <w:r w:rsidR="009839A9" w:rsidRPr="006C3D1A">
        <w:rPr>
          <w:rFonts w:ascii="Arial" w:hAnsi="Arial" w:cs="Arial"/>
          <w:sz w:val="22"/>
          <w:szCs w:val="22"/>
        </w:rPr>
        <w:t xml:space="preserve"> prévia defesa, à aplicação das seguintes sanções, conforme artigo 86 a 88 da Lei Federal 8666/93 e alterações posteriores.</w:t>
      </w:r>
    </w:p>
    <w:p w:rsidR="009839A9" w:rsidRPr="006C3D1A" w:rsidRDefault="009839A9" w:rsidP="009172AD">
      <w:pPr>
        <w:jc w:val="both"/>
        <w:rPr>
          <w:rFonts w:ascii="Arial" w:hAnsi="Arial" w:cs="Arial"/>
          <w:sz w:val="22"/>
          <w:szCs w:val="22"/>
        </w:rPr>
      </w:pPr>
      <w:r w:rsidRPr="009172AD">
        <w:rPr>
          <w:rFonts w:ascii="Arial" w:hAnsi="Arial" w:cs="Arial"/>
          <w:b/>
          <w:sz w:val="22"/>
          <w:szCs w:val="22"/>
        </w:rPr>
        <w:t>a)</w:t>
      </w:r>
      <w:r w:rsidRPr="006C3D1A">
        <w:rPr>
          <w:rFonts w:ascii="Arial" w:hAnsi="Arial" w:cs="Arial"/>
          <w:sz w:val="22"/>
          <w:szCs w:val="22"/>
        </w:rPr>
        <w:t xml:space="preserve"> A pena de advertência deve ser aplicada a título de alerta para adoção das necessárias medidas corretivas, a fim de evitar a aplicação de sanções mais severas, sempre que o contratado descumprir qualquer obrigação contratualmente assumida e/ou qualquer instrumento equivalente, ou desatender as determinações da autoridade competente para acompanhar e fiscalizar a execução do contrato.</w:t>
      </w:r>
    </w:p>
    <w:p w:rsidR="009839A9" w:rsidRPr="006C3D1A" w:rsidRDefault="009839A9" w:rsidP="009172AD">
      <w:pPr>
        <w:jc w:val="both"/>
        <w:rPr>
          <w:rFonts w:ascii="Arial" w:hAnsi="Arial" w:cs="Arial"/>
          <w:sz w:val="22"/>
          <w:szCs w:val="22"/>
        </w:rPr>
      </w:pPr>
      <w:r w:rsidRPr="009172AD">
        <w:rPr>
          <w:rFonts w:ascii="Arial" w:hAnsi="Arial" w:cs="Arial"/>
          <w:b/>
          <w:sz w:val="22"/>
          <w:szCs w:val="22"/>
        </w:rPr>
        <w:lastRenderedPageBreak/>
        <w:t>b)</w:t>
      </w:r>
      <w:r w:rsidRPr="006C3D1A">
        <w:rPr>
          <w:rFonts w:ascii="Arial" w:hAnsi="Arial" w:cs="Arial"/>
          <w:sz w:val="22"/>
          <w:szCs w:val="22"/>
        </w:rPr>
        <w:t xml:space="preserve"> A pena pecuniária de multa, própria para a punição de atrasos injustificados dos prazos estipulados, pode ser aplicada cumulativamente com as sanções restritivas de direitos, previstas nos incisos III e IV, do art. 87 da Lei 8.666/93, nos casos de inexecução total e parcial do contrato e/ou instrumento equivalente;</w:t>
      </w:r>
    </w:p>
    <w:p w:rsidR="009839A9" w:rsidRPr="006C3D1A" w:rsidRDefault="009839A9" w:rsidP="009172AD">
      <w:pPr>
        <w:jc w:val="both"/>
        <w:rPr>
          <w:rFonts w:ascii="Arial" w:hAnsi="Arial" w:cs="Arial"/>
          <w:sz w:val="22"/>
          <w:szCs w:val="22"/>
        </w:rPr>
      </w:pPr>
      <w:r w:rsidRPr="009172AD">
        <w:rPr>
          <w:rFonts w:ascii="Arial" w:hAnsi="Arial" w:cs="Arial"/>
          <w:b/>
          <w:sz w:val="22"/>
          <w:szCs w:val="22"/>
        </w:rPr>
        <w:t>c)</w:t>
      </w:r>
      <w:r w:rsidRPr="006C3D1A">
        <w:rPr>
          <w:rFonts w:ascii="Arial" w:hAnsi="Arial" w:cs="Arial"/>
          <w:sz w:val="22"/>
          <w:szCs w:val="22"/>
        </w:rPr>
        <w:t xml:space="preserve"> </w:t>
      </w:r>
      <w:proofErr w:type="gramStart"/>
      <w:r w:rsidRPr="006C3D1A">
        <w:rPr>
          <w:rFonts w:ascii="Arial" w:hAnsi="Arial" w:cs="Arial"/>
          <w:sz w:val="22"/>
          <w:szCs w:val="22"/>
        </w:rPr>
        <w:t>A pena de suspensão temporária do direito de licitar e impedimento de contratar com a Administração Municipal destina-se</w:t>
      </w:r>
      <w:proofErr w:type="gramEnd"/>
      <w:r w:rsidRPr="006C3D1A">
        <w:rPr>
          <w:rFonts w:ascii="Arial" w:hAnsi="Arial" w:cs="Arial"/>
          <w:sz w:val="22"/>
          <w:szCs w:val="22"/>
        </w:rPr>
        <w:t xml:space="preserve"> a punir a reincidência em faltas já apenadas com advertência, bem como as faltas graves que impliquem a rescisão unilateral do contrato;</w:t>
      </w:r>
    </w:p>
    <w:p w:rsidR="009839A9" w:rsidRPr="006C3D1A" w:rsidRDefault="009839A9" w:rsidP="009172AD">
      <w:pPr>
        <w:jc w:val="both"/>
        <w:rPr>
          <w:rFonts w:ascii="Arial" w:hAnsi="Arial" w:cs="Arial"/>
          <w:sz w:val="22"/>
          <w:szCs w:val="22"/>
        </w:rPr>
      </w:pPr>
      <w:r w:rsidRPr="009172AD">
        <w:rPr>
          <w:rFonts w:ascii="Arial" w:hAnsi="Arial" w:cs="Arial"/>
          <w:b/>
          <w:sz w:val="22"/>
          <w:szCs w:val="22"/>
        </w:rPr>
        <w:t>d)</w:t>
      </w:r>
      <w:r w:rsidRPr="006C3D1A">
        <w:rPr>
          <w:rFonts w:ascii="Arial" w:hAnsi="Arial" w:cs="Arial"/>
          <w:sz w:val="22"/>
          <w:szCs w:val="22"/>
        </w:rPr>
        <w:t xml:space="preserve"> A declaração de inidoneidade do contratado, sanção administrativa de máxima intensidade, destina-se a punir faltas gravíssimas de natureza dolosa, das quais decorram prejuízos ao interesse público de difícil reversão.</w:t>
      </w:r>
    </w:p>
    <w:p w:rsidR="009839A9" w:rsidRPr="006C3D1A" w:rsidRDefault="001B3650" w:rsidP="00011375">
      <w:pPr>
        <w:ind w:firstLine="708"/>
        <w:jc w:val="both"/>
        <w:rPr>
          <w:rFonts w:ascii="Arial" w:hAnsi="Arial" w:cs="Arial"/>
          <w:sz w:val="22"/>
          <w:szCs w:val="22"/>
        </w:rPr>
      </w:pPr>
      <w:r>
        <w:rPr>
          <w:rFonts w:ascii="Arial" w:hAnsi="Arial" w:cs="Arial"/>
          <w:sz w:val="22"/>
          <w:szCs w:val="22"/>
        </w:rPr>
        <w:t>1</w:t>
      </w:r>
      <w:r w:rsidR="00E7517D">
        <w:rPr>
          <w:rFonts w:ascii="Arial" w:hAnsi="Arial" w:cs="Arial"/>
          <w:sz w:val="22"/>
          <w:szCs w:val="22"/>
        </w:rPr>
        <w:t>5</w:t>
      </w:r>
      <w:r w:rsidR="009839A9" w:rsidRPr="006C3D1A">
        <w:rPr>
          <w:rFonts w:ascii="Arial" w:hAnsi="Arial" w:cs="Arial"/>
          <w:sz w:val="22"/>
          <w:szCs w:val="22"/>
        </w:rPr>
        <w:t>.3</w:t>
      </w:r>
      <w:r w:rsidR="00011375">
        <w:rPr>
          <w:rFonts w:ascii="Arial" w:hAnsi="Arial" w:cs="Arial"/>
          <w:sz w:val="22"/>
          <w:szCs w:val="22"/>
        </w:rPr>
        <w:t>.</w:t>
      </w:r>
      <w:r w:rsidR="009839A9" w:rsidRPr="006C3D1A">
        <w:rPr>
          <w:rFonts w:ascii="Arial" w:hAnsi="Arial" w:cs="Arial"/>
          <w:sz w:val="22"/>
          <w:szCs w:val="22"/>
        </w:rPr>
        <w:t xml:space="preserve"> Na estipulação do prazo de suspensão dos direitos do contratado, que não poderá exceder a </w:t>
      </w:r>
      <w:proofErr w:type="gramStart"/>
      <w:r w:rsidR="009D3759">
        <w:rPr>
          <w:rFonts w:ascii="Arial" w:hAnsi="Arial" w:cs="Arial"/>
          <w:sz w:val="22"/>
          <w:szCs w:val="22"/>
        </w:rPr>
        <w:t>5</w:t>
      </w:r>
      <w:proofErr w:type="gramEnd"/>
      <w:r w:rsidR="009839A9" w:rsidRPr="006C3D1A">
        <w:rPr>
          <w:rFonts w:ascii="Arial" w:hAnsi="Arial" w:cs="Arial"/>
          <w:sz w:val="22"/>
          <w:szCs w:val="22"/>
        </w:rPr>
        <w:t xml:space="preserve"> (</w:t>
      </w:r>
      <w:r w:rsidR="009D3759">
        <w:rPr>
          <w:rFonts w:ascii="Arial" w:hAnsi="Arial" w:cs="Arial"/>
          <w:sz w:val="22"/>
          <w:szCs w:val="22"/>
        </w:rPr>
        <w:t>cinco</w:t>
      </w:r>
      <w:r w:rsidR="009839A9" w:rsidRPr="006C3D1A">
        <w:rPr>
          <w:rFonts w:ascii="Arial" w:hAnsi="Arial" w:cs="Arial"/>
          <w:sz w:val="22"/>
          <w:szCs w:val="22"/>
        </w:rPr>
        <w:t>) anos, deverão ser considerados o grau de comprometimento do interesse público e o prejuízo pecuniário decorrente das irregularidades constatadas, respeitados os princípios da razoa</w:t>
      </w:r>
      <w:r w:rsidR="009D3759">
        <w:rPr>
          <w:rFonts w:ascii="Arial" w:hAnsi="Arial" w:cs="Arial"/>
          <w:sz w:val="22"/>
          <w:szCs w:val="22"/>
        </w:rPr>
        <w:t>bilidade e da proporcionalidade.</w:t>
      </w:r>
    </w:p>
    <w:p w:rsidR="009839A9" w:rsidRPr="006C3D1A" w:rsidRDefault="001B3650" w:rsidP="00011375">
      <w:pPr>
        <w:ind w:firstLine="708"/>
        <w:jc w:val="both"/>
        <w:rPr>
          <w:rFonts w:ascii="Arial" w:hAnsi="Arial" w:cs="Arial"/>
          <w:sz w:val="22"/>
          <w:szCs w:val="22"/>
        </w:rPr>
      </w:pPr>
      <w:r>
        <w:rPr>
          <w:rFonts w:ascii="Arial" w:hAnsi="Arial" w:cs="Arial"/>
          <w:sz w:val="22"/>
          <w:szCs w:val="22"/>
        </w:rPr>
        <w:t>1</w:t>
      </w:r>
      <w:r w:rsidR="00E7517D">
        <w:rPr>
          <w:rFonts w:ascii="Arial" w:hAnsi="Arial" w:cs="Arial"/>
          <w:sz w:val="22"/>
          <w:szCs w:val="22"/>
        </w:rPr>
        <w:t>5</w:t>
      </w:r>
      <w:r w:rsidR="009839A9" w:rsidRPr="006C3D1A">
        <w:rPr>
          <w:rFonts w:ascii="Arial" w:hAnsi="Arial" w:cs="Arial"/>
          <w:sz w:val="22"/>
          <w:szCs w:val="22"/>
        </w:rPr>
        <w:t>.4</w:t>
      </w:r>
      <w:r w:rsidR="00011375">
        <w:rPr>
          <w:rFonts w:ascii="Arial" w:hAnsi="Arial" w:cs="Arial"/>
          <w:sz w:val="22"/>
          <w:szCs w:val="22"/>
        </w:rPr>
        <w:t>.</w:t>
      </w:r>
      <w:r w:rsidR="009839A9" w:rsidRPr="006C3D1A">
        <w:rPr>
          <w:rFonts w:ascii="Arial" w:hAnsi="Arial" w:cs="Arial"/>
          <w:sz w:val="22"/>
          <w:szCs w:val="22"/>
        </w:rPr>
        <w:t xml:space="preserve"> A pena de suspensão dos direitos do contratado impede-o, durante o prazo fixado, de participar de licitações promovidas pelos órgãos da Administração Municipal, bem como</w:t>
      </w:r>
      <w:r w:rsidR="009D3759">
        <w:rPr>
          <w:rFonts w:ascii="Arial" w:hAnsi="Arial" w:cs="Arial"/>
          <w:sz w:val="22"/>
          <w:szCs w:val="22"/>
        </w:rPr>
        <w:t xml:space="preserve"> de com eles celebrar contratos.</w:t>
      </w:r>
    </w:p>
    <w:p w:rsidR="009839A9" w:rsidRPr="006C3D1A" w:rsidRDefault="001B3650" w:rsidP="00011375">
      <w:pPr>
        <w:ind w:firstLine="708"/>
        <w:jc w:val="both"/>
        <w:rPr>
          <w:rFonts w:ascii="Arial" w:hAnsi="Arial" w:cs="Arial"/>
          <w:sz w:val="22"/>
          <w:szCs w:val="22"/>
        </w:rPr>
      </w:pPr>
      <w:r>
        <w:rPr>
          <w:rFonts w:ascii="Arial" w:hAnsi="Arial" w:cs="Arial"/>
          <w:sz w:val="22"/>
          <w:szCs w:val="22"/>
        </w:rPr>
        <w:t>1</w:t>
      </w:r>
      <w:r w:rsidR="00E7517D">
        <w:rPr>
          <w:rFonts w:ascii="Arial" w:hAnsi="Arial" w:cs="Arial"/>
          <w:sz w:val="22"/>
          <w:szCs w:val="22"/>
        </w:rPr>
        <w:t>5</w:t>
      </w:r>
      <w:r w:rsidR="009839A9" w:rsidRPr="006C3D1A">
        <w:rPr>
          <w:rFonts w:ascii="Arial" w:hAnsi="Arial" w:cs="Arial"/>
          <w:sz w:val="22"/>
          <w:szCs w:val="22"/>
        </w:rPr>
        <w:t>.5</w:t>
      </w:r>
      <w:r w:rsidR="00011375">
        <w:rPr>
          <w:rFonts w:ascii="Arial" w:hAnsi="Arial" w:cs="Arial"/>
          <w:sz w:val="22"/>
          <w:szCs w:val="22"/>
        </w:rPr>
        <w:t>.</w:t>
      </w:r>
      <w:r w:rsidR="009839A9" w:rsidRPr="006C3D1A">
        <w:rPr>
          <w:rFonts w:ascii="Arial" w:hAnsi="Arial" w:cs="Arial"/>
          <w:sz w:val="22"/>
          <w:szCs w:val="22"/>
        </w:rPr>
        <w:t xml:space="preserve"> A aplicação das sanções previstas nesta cláusula</w:t>
      </w:r>
      <w:proofErr w:type="gramStart"/>
      <w:r w:rsidR="009839A9" w:rsidRPr="006C3D1A">
        <w:rPr>
          <w:rFonts w:ascii="Arial" w:hAnsi="Arial" w:cs="Arial"/>
          <w:sz w:val="22"/>
          <w:szCs w:val="22"/>
        </w:rPr>
        <w:t>, são</w:t>
      </w:r>
      <w:proofErr w:type="gramEnd"/>
      <w:r w:rsidR="009839A9" w:rsidRPr="006C3D1A">
        <w:rPr>
          <w:rFonts w:ascii="Arial" w:hAnsi="Arial" w:cs="Arial"/>
          <w:sz w:val="22"/>
          <w:szCs w:val="22"/>
        </w:rPr>
        <w:t xml:space="preserve"> de competência do </w:t>
      </w:r>
      <w:r w:rsidR="009839A9">
        <w:rPr>
          <w:rFonts w:ascii="Arial" w:hAnsi="Arial" w:cs="Arial"/>
          <w:sz w:val="22"/>
          <w:szCs w:val="22"/>
        </w:rPr>
        <w:t>Chefe do Executivo Municipal</w:t>
      </w:r>
      <w:r w:rsidR="009839A9" w:rsidRPr="006C3D1A">
        <w:rPr>
          <w:rFonts w:ascii="Arial" w:hAnsi="Arial" w:cs="Arial"/>
          <w:sz w:val="22"/>
          <w:szCs w:val="22"/>
        </w:rPr>
        <w:t>, facultada a defesa prévia do contratado no respectivo processo administrativo, no prazo de 10 (dez) dias,</w:t>
      </w:r>
      <w:r w:rsidR="009D3759">
        <w:rPr>
          <w:rFonts w:ascii="Arial" w:hAnsi="Arial" w:cs="Arial"/>
          <w:sz w:val="22"/>
          <w:szCs w:val="22"/>
        </w:rPr>
        <w:t xml:space="preserve"> contados da abertura de vistas.</w:t>
      </w:r>
    </w:p>
    <w:p w:rsidR="009839A9" w:rsidRPr="006C3D1A" w:rsidRDefault="001B3650" w:rsidP="00011375">
      <w:pPr>
        <w:ind w:firstLine="708"/>
        <w:jc w:val="both"/>
        <w:rPr>
          <w:rFonts w:ascii="Arial" w:hAnsi="Arial" w:cs="Arial"/>
          <w:sz w:val="22"/>
          <w:szCs w:val="22"/>
        </w:rPr>
      </w:pPr>
      <w:r>
        <w:rPr>
          <w:rFonts w:ascii="Arial" w:hAnsi="Arial" w:cs="Arial"/>
          <w:sz w:val="22"/>
          <w:szCs w:val="22"/>
        </w:rPr>
        <w:t>1</w:t>
      </w:r>
      <w:r w:rsidR="00E7517D">
        <w:rPr>
          <w:rFonts w:ascii="Arial" w:hAnsi="Arial" w:cs="Arial"/>
          <w:sz w:val="22"/>
          <w:szCs w:val="22"/>
        </w:rPr>
        <w:t>5</w:t>
      </w:r>
      <w:r w:rsidR="009839A9" w:rsidRPr="006C3D1A">
        <w:rPr>
          <w:rFonts w:ascii="Arial" w:hAnsi="Arial" w:cs="Arial"/>
          <w:sz w:val="22"/>
          <w:szCs w:val="22"/>
        </w:rPr>
        <w:t>.6</w:t>
      </w:r>
      <w:r w:rsidR="00011375">
        <w:rPr>
          <w:rFonts w:ascii="Arial" w:hAnsi="Arial" w:cs="Arial"/>
          <w:sz w:val="22"/>
          <w:szCs w:val="22"/>
        </w:rPr>
        <w:t>.</w:t>
      </w:r>
      <w:r w:rsidR="009839A9" w:rsidRPr="006C3D1A">
        <w:rPr>
          <w:rFonts w:ascii="Arial" w:hAnsi="Arial" w:cs="Arial"/>
          <w:sz w:val="22"/>
          <w:szCs w:val="22"/>
        </w:rPr>
        <w:t xml:space="preserve"> Decorrido o prazo da declaração de inidoneidade, o interessado poderá requerer a sua reabilitação, cujo deferimento está condicionado ao ressarcimento dos prejuízos resultantes da ação punida.</w:t>
      </w:r>
    </w:p>
    <w:p w:rsidR="009839A9" w:rsidRPr="006C3D1A" w:rsidRDefault="001B3650" w:rsidP="00011375">
      <w:pPr>
        <w:ind w:firstLine="708"/>
        <w:jc w:val="both"/>
        <w:rPr>
          <w:rFonts w:ascii="Arial" w:hAnsi="Arial" w:cs="Arial"/>
          <w:sz w:val="22"/>
          <w:szCs w:val="22"/>
        </w:rPr>
      </w:pPr>
      <w:r>
        <w:rPr>
          <w:rFonts w:ascii="Arial" w:hAnsi="Arial" w:cs="Arial"/>
          <w:sz w:val="22"/>
          <w:szCs w:val="22"/>
        </w:rPr>
        <w:t>1</w:t>
      </w:r>
      <w:r w:rsidR="00E7517D">
        <w:rPr>
          <w:rFonts w:ascii="Arial" w:hAnsi="Arial" w:cs="Arial"/>
          <w:sz w:val="22"/>
          <w:szCs w:val="22"/>
        </w:rPr>
        <w:t>5</w:t>
      </w:r>
      <w:r w:rsidR="009839A9" w:rsidRPr="006C3D1A">
        <w:rPr>
          <w:rFonts w:ascii="Arial" w:hAnsi="Arial" w:cs="Arial"/>
          <w:sz w:val="22"/>
          <w:szCs w:val="22"/>
        </w:rPr>
        <w:t>.7</w:t>
      </w:r>
      <w:r w:rsidR="00011375">
        <w:rPr>
          <w:rFonts w:ascii="Arial" w:hAnsi="Arial" w:cs="Arial"/>
          <w:sz w:val="22"/>
          <w:szCs w:val="22"/>
        </w:rPr>
        <w:t>.</w:t>
      </w:r>
      <w:r w:rsidR="009839A9" w:rsidRPr="006C3D1A">
        <w:rPr>
          <w:rFonts w:ascii="Arial" w:hAnsi="Arial" w:cs="Arial"/>
          <w:sz w:val="22"/>
          <w:szCs w:val="22"/>
        </w:rPr>
        <w:t xml:space="preserve"> A multa prevista nesta cláusula será:</w:t>
      </w:r>
    </w:p>
    <w:p w:rsidR="009839A9" w:rsidRPr="006C3D1A" w:rsidRDefault="009839A9" w:rsidP="009839A9">
      <w:pPr>
        <w:jc w:val="both"/>
        <w:rPr>
          <w:rFonts w:ascii="Arial" w:hAnsi="Arial" w:cs="Arial"/>
          <w:sz w:val="22"/>
          <w:szCs w:val="22"/>
        </w:rPr>
      </w:pPr>
      <w:r w:rsidRPr="006C3D1A">
        <w:rPr>
          <w:rFonts w:ascii="Arial" w:hAnsi="Arial" w:cs="Arial"/>
          <w:sz w:val="22"/>
          <w:szCs w:val="22"/>
        </w:rPr>
        <w:t>I – de 10% (dez por cento) do valor global do contrato, no caso de inexecução total da obrigação;</w:t>
      </w:r>
    </w:p>
    <w:p w:rsidR="009839A9" w:rsidRPr="006C3D1A" w:rsidRDefault="009839A9" w:rsidP="009839A9">
      <w:pPr>
        <w:jc w:val="both"/>
        <w:rPr>
          <w:rFonts w:ascii="Arial" w:hAnsi="Arial" w:cs="Arial"/>
          <w:sz w:val="22"/>
          <w:szCs w:val="22"/>
        </w:rPr>
      </w:pPr>
      <w:r w:rsidRPr="006C3D1A">
        <w:rPr>
          <w:rFonts w:ascii="Arial" w:hAnsi="Arial" w:cs="Arial"/>
          <w:sz w:val="22"/>
          <w:szCs w:val="22"/>
        </w:rPr>
        <w:t>II – de 10% (dez por cento) do valor correspondente à parte da obrigação contratual não cumprida, no caso de inexecução parcial da obrigação;</w:t>
      </w:r>
    </w:p>
    <w:p w:rsidR="009839A9" w:rsidRPr="006C3D1A" w:rsidRDefault="009839A9" w:rsidP="009839A9">
      <w:pPr>
        <w:jc w:val="both"/>
        <w:rPr>
          <w:rFonts w:ascii="Arial" w:hAnsi="Arial" w:cs="Arial"/>
          <w:sz w:val="22"/>
          <w:szCs w:val="22"/>
        </w:rPr>
      </w:pPr>
      <w:r w:rsidRPr="006C3D1A">
        <w:rPr>
          <w:rFonts w:ascii="Arial" w:hAnsi="Arial" w:cs="Arial"/>
          <w:sz w:val="22"/>
          <w:szCs w:val="22"/>
        </w:rPr>
        <w:t xml:space="preserve">III – de 0,33% (trinta e três centésimos por cento) por dia, no caso de atraso no cumprimento dos prazos de início e conclusão das etapas previstas no cronograma e o descumprimento dos prazos fixados para a entrega dos bens e materiais adquiridos, até o máximo de 30 (trinta) dias, a partir dos quais será considerado descumprimento total ou parcial da obrigação, neste último caso, calculada sobre a parcela em atraso. O </w:t>
      </w:r>
      <w:r>
        <w:rPr>
          <w:rFonts w:ascii="Arial" w:hAnsi="Arial" w:cs="Arial"/>
          <w:sz w:val="22"/>
          <w:szCs w:val="22"/>
        </w:rPr>
        <w:t>Município</w:t>
      </w:r>
      <w:r w:rsidRPr="006C3D1A">
        <w:rPr>
          <w:rFonts w:ascii="Arial" w:hAnsi="Arial" w:cs="Arial"/>
          <w:sz w:val="22"/>
          <w:szCs w:val="22"/>
        </w:rPr>
        <w:t>, após este prazo aplicará cumulativamente a multa de 10% (dez por cento) sobre o valor total do contrato e/ou instrumento equivalente, ou sobre o valor correspondente à parcela não executada;</w:t>
      </w:r>
    </w:p>
    <w:p w:rsidR="009839A9" w:rsidRPr="006C3D1A" w:rsidRDefault="009839A9" w:rsidP="009839A9">
      <w:pPr>
        <w:pStyle w:val="Recuodecorpodetexto31"/>
        <w:spacing w:after="0"/>
        <w:ind w:left="0"/>
        <w:jc w:val="both"/>
        <w:rPr>
          <w:rFonts w:ascii="Arial" w:hAnsi="Arial" w:cs="Arial"/>
          <w:sz w:val="22"/>
          <w:szCs w:val="22"/>
        </w:rPr>
      </w:pPr>
      <w:r w:rsidRPr="006C3D1A">
        <w:rPr>
          <w:rFonts w:ascii="Arial" w:hAnsi="Arial" w:cs="Arial"/>
          <w:sz w:val="22"/>
          <w:szCs w:val="22"/>
        </w:rPr>
        <w:t xml:space="preserve">IV – Na hipótese do previsto no item III anterior, se o descumprimento da obrigação comprometer o regular desenvolvimento das funções administrativas, a multa poderá ser cumulada com a pena de suspensão do direito de licitar e impedimento de contratar com os órgãos da Administração Municipal, por prazo não superior a </w:t>
      </w:r>
      <w:proofErr w:type="gramStart"/>
      <w:r w:rsidRPr="006C3D1A">
        <w:rPr>
          <w:rFonts w:ascii="Arial" w:hAnsi="Arial" w:cs="Arial"/>
          <w:sz w:val="22"/>
          <w:szCs w:val="22"/>
        </w:rPr>
        <w:t>2</w:t>
      </w:r>
      <w:proofErr w:type="gramEnd"/>
      <w:r w:rsidRPr="006C3D1A">
        <w:rPr>
          <w:rFonts w:ascii="Arial" w:hAnsi="Arial" w:cs="Arial"/>
          <w:sz w:val="22"/>
          <w:szCs w:val="22"/>
        </w:rPr>
        <w:t xml:space="preserve"> (dois) anos, observados os princípios da razoabilidade e da proporcionalidade.</w:t>
      </w:r>
    </w:p>
    <w:p w:rsidR="009839A9" w:rsidRPr="006C3D1A" w:rsidRDefault="001B3650" w:rsidP="00011375">
      <w:pPr>
        <w:ind w:firstLine="708"/>
        <w:jc w:val="both"/>
        <w:rPr>
          <w:rFonts w:ascii="Arial" w:hAnsi="Arial" w:cs="Arial"/>
          <w:sz w:val="22"/>
          <w:szCs w:val="22"/>
        </w:rPr>
      </w:pPr>
      <w:r>
        <w:rPr>
          <w:rFonts w:ascii="Arial" w:hAnsi="Arial" w:cs="Arial"/>
          <w:sz w:val="22"/>
          <w:szCs w:val="22"/>
        </w:rPr>
        <w:t>1</w:t>
      </w:r>
      <w:r w:rsidR="00E7517D">
        <w:rPr>
          <w:rFonts w:ascii="Arial" w:hAnsi="Arial" w:cs="Arial"/>
          <w:sz w:val="22"/>
          <w:szCs w:val="22"/>
        </w:rPr>
        <w:t>5</w:t>
      </w:r>
      <w:r w:rsidR="009839A9" w:rsidRPr="006C3D1A">
        <w:rPr>
          <w:rFonts w:ascii="Arial" w:hAnsi="Arial" w:cs="Arial"/>
          <w:sz w:val="22"/>
          <w:szCs w:val="22"/>
        </w:rPr>
        <w:t>.8</w:t>
      </w:r>
      <w:r w:rsidR="00011375">
        <w:rPr>
          <w:rFonts w:ascii="Arial" w:hAnsi="Arial" w:cs="Arial"/>
          <w:sz w:val="22"/>
          <w:szCs w:val="22"/>
        </w:rPr>
        <w:t>.</w:t>
      </w:r>
      <w:r w:rsidR="009839A9" w:rsidRPr="006C3D1A">
        <w:rPr>
          <w:rFonts w:ascii="Arial" w:hAnsi="Arial" w:cs="Arial"/>
          <w:sz w:val="22"/>
          <w:szCs w:val="22"/>
        </w:rPr>
        <w:t xml:space="preserve"> O valor correspondente à multa, após o devido procedimento em que tenha sido assegurado o direito de defesa e de recurso do contratado, será descontado do primeiro pagamento devido pelo Município em decorrência da execução contratual e/ou</w:t>
      </w:r>
      <w:r w:rsidR="009D3759">
        <w:rPr>
          <w:rFonts w:ascii="Arial" w:hAnsi="Arial" w:cs="Arial"/>
          <w:sz w:val="22"/>
          <w:szCs w:val="22"/>
        </w:rPr>
        <w:t xml:space="preserve"> instrumento equivalente.</w:t>
      </w:r>
    </w:p>
    <w:p w:rsidR="009839A9" w:rsidRPr="006C3D1A" w:rsidRDefault="001B3650" w:rsidP="00011375">
      <w:pPr>
        <w:pStyle w:val="Corpodetexto23"/>
        <w:ind w:firstLine="708"/>
        <w:rPr>
          <w:sz w:val="22"/>
          <w:szCs w:val="22"/>
        </w:rPr>
      </w:pPr>
      <w:r>
        <w:rPr>
          <w:sz w:val="22"/>
          <w:szCs w:val="22"/>
        </w:rPr>
        <w:t>1</w:t>
      </w:r>
      <w:r w:rsidR="00E7517D">
        <w:rPr>
          <w:sz w:val="22"/>
          <w:szCs w:val="22"/>
        </w:rPr>
        <w:t>5</w:t>
      </w:r>
      <w:r w:rsidR="009839A9" w:rsidRPr="006C3D1A">
        <w:rPr>
          <w:sz w:val="22"/>
          <w:szCs w:val="22"/>
        </w:rPr>
        <w:t>.9</w:t>
      </w:r>
      <w:r w:rsidR="00011375">
        <w:rPr>
          <w:sz w:val="22"/>
          <w:szCs w:val="22"/>
        </w:rPr>
        <w:t>.</w:t>
      </w:r>
      <w:r w:rsidR="009839A9" w:rsidRPr="006C3D1A">
        <w:rPr>
          <w:sz w:val="22"/>
          <w:szCs w:val="22"/>
        </w:rPr>
        <w:t xml:space="preserve"> Na hipótese de descumprimento total da obrigação em face do não atendimento da convocação para a assinatura do contrato, bem como, o valor das penalidades pecuniárias previstas nesta cláusula, deverá ser recolhido junto à Tesouraria do </w:t>
      </w:r>
      <w:r w:rsidR="009839A9">
        <w:rPr>
          <w:sz w:val="22"/>
          <w:szCs w:val="22"/>
        </w:rPr>
        <w:t>Município</w:t>
      </w:r>
      <w:r w:rsidR="009839A9" w:rsidRPr="006C3D1A">
        <w:rPr>
          <w:sz w:val="22"/>
          <w:szCs w:val="22"/>
        </w:rPr>
        <w:t>, através de Guia de Recolhimento, no prazo de 30 (trinta) dias contados da intimação, conforme estipulado nos incisos I, II</w:t>
      </w:r>
      <w:r w:rsidR="009D3759">
        <w:rPr>
          <w:sz w:val="22"/>
          <w:szCs w:val="22"/>
        </w:rPr>
        <w:t xml:space="preserve"> e III do item </w:t>
      </w:r>
      <w:proofErr w:type="gramStart"/>
      <w:r w:rsidR="009D3759">
        <w:rPr>
          <w:sz w:val="22"/>
          <w:szCs w:val="22"/>
        </w:rPr>
        <w:t>7</w:t>
      </w:r>
      <w:proofErr w:type="gramEnd"/>
      <w:r w:rsidR="009D3759">
        <w:rPr>
          <w:sz w:val="22"/>
          <w:szCs w:val="22"/>
        </w:rPr>
        <w:t xml:space="preserve"> desta cláusula.</w:t>
      </w:r>
    </w:p>
    <w:p w:rsidR="009839A9" w:rsidRPr="006C3D1A" w:rsidRDefault="001B3650" w:rsidP="00011375">
      <w:pPr>
        <w:ind w:firstLine="708"/>
        <w:jc w:val="both"/>
        <w:rPr>
          <w:rFonts w:ascii="Arial" w:hAnsi="Arial" w:cs="Arial"/>
          <w:sz w:val="22"/>
          <w:szCs w:val="22"/>
        </w:rPr>
      </w:pPr>
      <w:r>
        <w:rPr>
          <w:rFonts w:ascii="Arial" w:hAnsi="Arial" w:cs="Arial"/>
          <w:sz w:val="22"/>
          <w:szCs w:val="22"/>
        </w:rPr>
        <w:lastRenderedPageBreak/>
        <w:t>1</w:t>
      </w:r>
      <w:r w:rsidR="00E7517D">
        <w:rPr>
          <w:rFonts w:ascii="Arial" w:hAnsi="Arial" w:cs="Arial"/>
          <w:sz w:val="22"/>
          <w:szCs w:val="22"/>
        </w:rPr>
        <w:t>5</w:t>
      </w:r>
      <w:r w:rsidR="009839A9" w:rsidRPr="006C3D1A">
        <w:rPr>
          <w:rFonts w:ascii="Arial" w:hAnsi="Arial" w:cs="Arial"/>
          <w:sz w:val="22"/>
          <w:szCs w:val="22"/>
        </w:rPr>
        <w:t>.10</w:t>
      </w:r>
      <w:r w:rsidR="00011375">
        <w:rPr>
          <w:rFonts w:ascii="Arial" w:hAnsi="Arial" w:cs="Arial"/>
          <w:sz w:val="22"/>
          <w:szCs w:val="22"/>
        </w:rPr>
        <w:t>.</w:t>
      </w:r>
      <w:r w:rsidR="009839A9" w:rsidRPr="006C3D1A">
        <w:rPr>
          <w:rFonts w:ascii="Arial" w:hAnsi="Arial" w:cs="Arial"/>
          <w:sz w:val="22"/>
          <w:szCs w:val="22"/>
        </w:rPr>
        <w:t xml:space="preserve"> O não recolhimento da multa no prazo estipulado implicará a sua inscrição na dívida ativa, para cobrança judicial.</w:t>
      </w:r>
    </w:p>
    <w:p w:rsidR="009839A9" w:rsidRPr="006C3D1A" w:rsidRDefault="001B3650" w:rsidP="00011375">
      <w:pPr>
        <w:ind w:firstLine="708"/>
        <w:jc w:val="both"/>
        <w:rPr>
          <w:rFonts w:ascii="Arial" w:hAnsi="Arial" w:cs="Arial"/>
          <w:sz w:val="22"/>
          <w:szCs w:val="22"/>
        </w:rPr>
      </w:pPr>
      <w:r>
        <w:rPr>
          <w:rFonts w:ascii="Arial" w:hAnsi="Arial" w:cs="Arial"/>
          <w:sz w:val="22"/>
          <w:szCs w:val="22"/>
        </w:rPr>
        <w:t>1</w:t>
      </w:r>
      <w:r w:rsidR="00E7517D">
        <w:rPr>
          <w:rFonts w:ascii="Arial" w:hAnsi="Arial" w:cs="Arial"/>
          <w:sz w:val="22"/>
          <w:szCs w:val="22"/>
        </w:rPr>
        <w:t>5</w:t>
      </w:r>
      <w:r w:rsidR="009839A9" w:rsidRPr="006C3D1A">
        <w:rPr>
          <w:rFonts w:ascii="Arial" w:hAnsi="Arial" w:cs="Arial"/>
          <w:sz w:val="22"/>
          <w:szCs w:val="22"/>
        </w:rPr>
        <w:t>.11</w:t>
      </w:r>
      <w:r w:rsidR="00011375">
        <w:rPr>
          <w:rFonts w:ascii="Arial" w:hAnsi="Arial" w:cs="Arial"/>
          <w:sz w:val="22"/>
          <w:szCs w:val="22"/>
        </w:rPr>
        <w:t>.</w:t>
      </w:r>
      <w:r w:rsidR="009839A9" w:rsidRPr="006C3D1A">
        <w:rPr>
          <w:rFonts w:ascii="Arial" w:hAnsi="Arial" w:cs="Arial"/>
          <w:sz w:val="22"/>
          <w:szCs w:val="22"/>
        </w:rPr>
        <w:t xml:space="preserve"> As multas não têm caráter compensatório, são independentes e cumulativas e não eximem a contratada da plena execução do contrato.</w:t>
      </w:r>
    </w:p>
    <w:p w:rsidR="009839A9" w:rsidRPr="006C3D1A" w:rsidRDefault="001B3650" w:rsidP="00011375">
      <w:pPr>
        <w:ind w:firstLine="708"/>
        <w:jc w:val="both"/>
        <w:rPr>
          <w:rFonts w:ascii="Arial" w:hAnsi="Arial" w:cs="Arial"/>
          <w:sz w:val="22"/>
          <w:szCs w:val="22"/>
        </w:rPr>
      </w:pPr>
      <w:r>
        <w:rPr>
          <w:rFonts w:ascii="Arial" w:hAnsi="Arial" w:cs="Arial"/>
          <w:sz w:val="22"/>
          <w:szCs w:val="22"/>
        </w:rPr>
        <w:t>1</w:t>
      </w:r>
      <w:r w:rsidR="00E7517D">
        <w:rPr>
          <w:rFonts w:ascii="Arial" w:hAnsi="Arial" w:cs="Arial"/>
          <w:sz w:val="22"/>
          <w:szCs w:val="22"/>
        </w:rPr>
        <w:t>5</w:t>
      </w:r>
      <w:r w:rsidR="009839A9" w:rsidRPr="006C3D1A">
        <w:rPr>
          <w:rFonts w:ascii="Arial" w:hAnsi="Arial" w:cs="Arial"/>
          <w:sz w:val="22"/>
          <w:szCs w:val="22"/>
        </w:rPr>
        <w:t>.12</w:t>
      </w:r>
      <w:r w:rsidR="00011375">
        <w:rPr>
          <w:rFonts w:ascii="Arial" w:hAnsi="Arial" w:cs="Arial"/>
          <w:sz w:val="22"/>
          <w:szCs w:val="22"/>
        </w:rPr>
        <w:t>.</w:t>
      </w:r>
      <w:r w:rsidR="009839A9" w:rsidRPr="006C3D1A">
        <w:rPr>
          <w:rFonts w:ascii="Arial" w:hAnsi="Arial" w:cs="Arial"/>
          <w:sz w:val="22"/>
          <w:szCs w:val="22"/>
        </w:rPr>
        <w:t xml:space="preserve"> Se a contratada ficar temporariamente impossibilitada, por motivo de força maior, de cumprir com suas obrigações e responsabilidades, poderá comunicar, por escrito e no prazo de 48 (quarenta e oito) horas, a existência daqueles motivos, devidamente comprovados, indicando a alteração dos prazos pretendidos.</w:t>
      </w:r>
    </w:p>
    <w:p w:rsidR="009839A9" w:rsidRPr="006C3D1A" w:rsidRDefault="001B3650" w:rsidP="00011375">
      <w:pPr>
        <w:ind w:firstLine="708"/>
        <w:jc w:val="both"/>
        <w:rPr>
          <w:rFonts w:ascii="Arial" w:hAnsi="Arial" w:cs="Arial"/>
          <w:sz w:val="22"/>
          <w:szCs w:val="22"/>
        </w:rPr>
      </w:pPr>
      <w:r>
        <w:rPr>
          <w:rFonts w:ascii="Arial" w:hAnsi="Arial" w:cs="Arial"/>
          <w:sz w:val="22"/>
          <w:szCs w:val="22"/>
        </w:rPr>
        <w:t>1</w:t>
      </w:r>
      <w:r w:rsidR="00E7517D">
        <w:rPr>
          <w:rFonts w:ascii="Arial" w:hAnsi="Arial" w:cs="Arial"/>
          <w:sz w:val="22"/>
          <w:szCs w:val="22"/>
        </w:rPr>
        <w:t>5</w:t>
      </w:r>
      <w:r w:rsidR="009839A9" w:rsidRPr="006C3D1A">
        <w:rPr>
          <w:rFonts w:ascii="Arial" w:hAnsi="Arial" w:cs="Arial"/>
          <w:sz w:val="22"/>
          <w:szCs w:val="22"/>
        </w:rPr>
        <w:t>.13</w:t>
      </w:r>
      <w:r w:rsidR="00011375">
        <w:rPr>
          <w:rFonts w:ascii="Arial" w:hAnsi="Arial" w:cs="Arial"/>
          <w:sz w:val="22"/>
          <w:szCs w:val="22"/>
        </w:rPr>
        <w:t>.</w:t>
      </w:r>
      <w:r w:rsidR="009839A9" w:rsidRPr="006C3D1A">
        <w:rPr>
          <w:rFonts w:ascii="Arial" w:hAnsi="Arial" w:cs="Arial"/>
          <w:sz w:val="22"/>
          <w:szCs w:val="22"/>
        </w:rPr>
        <w:t xml:space="preserve"> O comunicado de força maior será julgado à época do seu recebimento com relação </w:t>
      </w:r>
      <w:proofErr w:type="gramStart"/>
      <w:r w:rsidR="009839A9" w:rsidRPr="006C3D1A">
        <w:rPr>
          <w:rFonts w:ascii="Arial" w:hAnsi="Arial" w:cs="Arial"/>
          <w:sz w:val="22"/>
          <w:szCs w:val="22"/>
        </w:rPr>
        <w:t>a</w:t>
      </w:r>
      <w:proofErr w:type="gramEnd"/>
      <w:r w:rsidR="009839A9" w:rsidRPr="006C3D1A">
        <w:rPr>
          <w:rFonts w:ascii="Arial" w:hAnsi="Arial" w:cs="Arial"/>
          <w:sz w:val="22"/>
          <w:szCs w:val="22"/>
        </w:rPr>
        <w:t xml:space="preserve"> aceitação ou não dos motivos, podendo ou não a contratante averiguar em fase superior a veracidade do fato.</w:t>
      </w:r>
    </w:p>
    <w:p w:rsidR="009839A9" w:rsidRPr="006C3D1A" w:rsidRDefault="009839A9" w:rsidP="009839A9">
      <w:pPr>
        <w:jc w:val="both"/>
        <w:rPr>
          <w:rFonts w:ascii="Arial" w:hAnsi="Arial" w:cs="Arial"/>
          <w:b/>
          <w:sz w:val="22"/>
          <w:szCs w:val="22"/>
        </w:rPr>
      </w:pPr>
    </w:p>
    <w:p w:rsidR="009839A9" w:rsidRPr="006C3D1A" w:rsidRDefault="00714648" w:rsidP="009839A9">
      <w:pPr>
        <w:jc w:val="both"/>
        <w:rPr>
          <w:rFonts w:ascii="Arial" w:hAnsi="Arial" w:cs="Arial"/>
          <w:b/>
          <w:sz w:val="22"/>
          <w:szCs w:val="22"/>
        </w:rPr>
      </w:pPr>
      <w:r>
        <w:rPr>
          <w:rFonts w:ascii="Arial" w:hAnsi="Arial" w:cs="Arial"/>
          <w:b/>
          <w:sz w:val="22"/>
          <w:szCs w:val="22"/>
        </w:rPr>
        <w:t>1</w:t>
      </w:r>
      <w:r w:rsidR="00E7517D">
        <w:rPr>
          <w:rFonts w:ascii="Arial" w:hAnsi="Arial" w:cs="Arial"/>
          <w:b/>
          <w:sz w:val="22"/>
          <w:szCs w:val="22"/>
        </w:rPr>
        <w:t>6</w:t>
      </w:r>
      <w:r w:rsidR="009839A9" w:rsidRPr="006C3D1A">
        <w:rPr>
          <w:rFonts w:ascii="Arial" w:hAnsi="Arial" w:cs="Arial"/>
          <w:b/>
          <w:sz w:val="22"/>
          <w:szCs w:val="22"/>
        </w:rPr>
        <w:t xml:space="preserve"> – DISPOSIÇÕES FINAIS</w:t>
      </w:r>
    </w:p>
    <w:p w:rsidR="009839A9" w:rsidRPr="006C3D1A" w:rsidRDefault="00714648" w:rsidP="00011375">
      <w:pPr>
        <w:pStyle w:val="Corpodetexto23"/>
        <w:ind w:firstLine="708"/>
        <w:rPr>
          <w:sz w:val="22"/>
          <w:szCs w:val="22"/>
        </w:rPr>
      </w:pPr>
      <w:r>
        <w:rPr>
          <w:sz w:val="22"/>
          <w:szCs w:val="22"/>
        </w:rPr>
        <w:t>1</w:t>
      </w:r>
      <w:r w:rsidR="00E7517D">
        <w:rPr>
          <w:sz w:val="22"/>
          <w:szCs w:val="22"/>
        </w:rPr>
        <w:t>6</w:t>
      </w:r>
      <w:r w:rsidR="009839A9" w:rsidRPr="006C3D1A">
        <w:rPr>
          <w:sz w:val="22"/>
          <w:szCs w:val="22"/>
        </w:rPr>
        <w:t>.1</w:t>
      </w:r>
      <w:r w:rsidR="00011375">
        <w:rPr>
          <w:sz w:val="22"/>
          <w:szCs w:val="22"/>
        </w:rPr>
        <w:t>.</w:t>
      </w:r>
      <w:r w:rsidR="009839A9" w:rsidRPr="006C3D1A">
        <w:rPr>
          <w:sz w:val="22"/>
          <w:szCs w:val="22"/>
        </w:rPr>
        <w:t xml:space="preserve"> A apresentação de proposta obriga o licitante declarado vencedor ao cumprimento de todas as disposições contidas neste edital.</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sidR="009839A9" w:rsidRPr="006C3D1A">
        <w:rPr>
          <w:sz w:val="22"/>
          <w:szCs w:val="22"/>
        </w:rPr>
        <w:t>.2</w:t>
      </w:r>
      <w:r w:rsidR="002C3379">
        <w:rPr>
          <w:sz w:val="22"/>
          <w:szCs w:val="22"/>
        </w:rPr>
        <w:t>.</w:t>
      </w:r>
      <w:r w:rsidR="009839A9" w:rsidRPr="006C3D1A">
        <w:rPr>
          <w:sz w:val="22"/>
          <w:szCs w:val="22"/>
        </w:rPr>
        <w:t xml:space="preserve"> É facultado ao Pregoeiro, em qualquer fase da licitação, promover diligência destinada a esclarecer ou completar a instrução do processo, vedada a inclusão posterior de documento ou informação que deveria constar originariamente da proposta.</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sidR="009839A9" w:rsidRPr="006C3D1A">
        <w:rPr>
          <w:sz w:val="22"/>
          <w:szCs w:val="22"/>
        </w:rPr>
        <w:t>.3</w:t>
      </w:r>
      <w:r w:rsidR="002C3379">
        <w:rPr>
          <w:sz w:val="22"/>
          <w:szCs w:val="22"/>
        </w:rPr>
        <w:t>.</w:t>
      </w:r>
      <w:r w:rsidR="009839A9" w:rsidRPr="006C3D1A">
        <w:rPr>
          <w:sz w:val="22"/>
          <w:szCs w:val="22"/>
        </w:rPr>
        <w:t xml:space="preserve"> Caso não seja possível decidir de imediato sobre a aceitabilidade da proposta ou dos documentos de habilitação, o Pregoeiro poderá suspender o pregão, para a realização de diligências e marcará nova data para sua continuidade ficando intimados, no mesmo ato, os licitantes presentes.</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sidR="009839A9" w:rsidRPr="006C3D1A">
        <w:rPr>
          <w:sz w:val="22"/>
          <w:szCs w:val="22"/>
        </w:rPr>
        <w:t>.4</w:t>
      </w:r>
      <w:r w:rsidR="002C3379">
        <w:rPr>
          <w:sz w:val="22"/>
          <w:szCs w:val="22"/>
        </w:rPr>
        <w:t>.</w:t>
      </w:r>
      <w:r w:rsidR="009839A9" w:rsidRPr="006C3D1A">
        <w:rPr>
          <w:sz w:val="22"/>
          <w:szCs w:val="22"/>
        </w:rPr>
        <w:t xml:space="preserve"> O Pregoeiro, se julgar necessário, poderá solicitar parecer de técnicos pertencentes ao quadro de servidores do Município, ou ainda, de pessoas físicas ou jurídicas estranhas a ela, para orientar-se na decisão.</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sidR="009839A9" w:rsidRPr="006C3D1A">
        <w:rPr>
          <w:sz w:val="22"/>
          <w:szCs w:val="22"/>
        </w:rPr>
        <w:t>.5</w:t>
      </w:r>
      <w:r w:rsidR="002C3379">
        <w:rPr>
          <w:sz w:val="22"/>
          <w:szCs w:val="22"/>
        </w:rPr>
        <w:t>.</w:t>
      </w:r>
      <w:r w:rsidR="009839A9" w:rsidRPr="006C3D1A">
        <w:rPr>
          <w:sz w:val="22"/>
          <w:szCs w:val="22"/>
        </w:rPr>
        <w:t xml:space="preserve"> Estará ressalvado ao Município, por despacho motivado, devidamente fundamentado, revogar a presente licitação de a</w:t>
      </w:r>
      <w:r w:rsidR="007D7760">
        <w:rPr>
          <w:sz w:val="22"/>
          <w:szCs w:val="22"/>
        </w:rPr>
        <w:t>cordo com a legislação em vigor.</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sidR="009839A9" w:rsidRPr="006C3D1A">
        <w:rPr>
          <w:sz w:val="22"/>
          <w:szCs w:val="22"/>
        </w:rPr>
        <w:t>.6</w:t>
      </w:r>
      <w:r w:rsidR="002C3379">
        <w:rPr>
          <w:sz w:val="22"/>
          <w:szCs w:val="22"/>
        </w:rPr>
        <w:t>.</w:t>
      </w:r>
      <w:r w:rsidR="009839A9" w:rsidRPr="006C3D1A">
        <w:rPr>
          <w:sz w:val="22"/>
          <w:szCs w:val="22"/>
        </w:rPr>
        <w:t xml:space="preserve"> Fica assegurado ao Município, o direito de anular esta licitação por motivo de ilegalidade de ofício ou por provocação de terceiros sem que caiba qualquer indenização aos licitantes;</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sidR="009839A9" w:rsidRPr="006C3D1A">
        <w:rPr>
          <w:sz w:val="22"/>
          <w:szCs w:val="22"/>
        </w:rPr>
        <w:t>.7</w:t>
      </w:r>
      <w:r w:rsidR="002C3379">
        <w:rPr>
          <w:sz w:val="22"/>
          <w:szCs w:val="22"/>
        </w:rPr>
        <w:t>.</w:t>
      </w:r>
      <w:r w:rsidR="009839A9" w:rsidRPr="006C3D1A">
        <w:rPr>
          <w:sz w:val="22"/>
          <w:szCs w:val="22"/>
        </w:rPr>
        <w:t xml:space="preserve"> O pregoeiro, no interesse público, poderá: sanar, relevar omissões ou erros puramente formais observados na documentação e na proposta, desde que não contrariem a legislação vigente e não comprometam a lisura da licitação.</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Pr>
          <w:sz w:val="22"/>
          <w:szCs w:val="22"/>
        </w:rPr>
        <w:t>.8</w:t>
      </w:r>
      <w:r w:rsidR="002C3379">
        <w:rPr>
          <w:sz w:val="22"/>
          <w:szCs w:val="22"/>
        </w:rPr>
        <w:t>.</w:t>
      </w:r>
      <w:r w:rsidR="009839A9" w:rsidRPr="006C3D1A">
        <w:rPr>
          <w:sz w:val="22"/>
          <w:szCs w:val="22"/>
        </w:rPr>
        <w:t xml:space="preserve"> Os casos omissos neste Edital serão decididos pelo Pregoeiro e sua equipe de apoio, de acordo com a legislação que regula a matéria;</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Pr>
          <w:sz w:val="22"/>
          <w:szCs w:val="22"/>
        </w:rPr>
        <w:t>.9</w:t>
      </w:r>
      <w:r w:rsidR="002C3379">
        <w:rPr>
          <w:sz w:val="22"/>
          <w:szCs w:val="22"/>
        </w:rPr>
        <w:t>.</w:t>
      </w:r>
      <w:r w:rsidR="009839A9" w:rsidRPr="006C3D1A">
        <w:rPr>
          <w:sz w:val="22"/>
          <w:szCs w:val="22"/>
        </w:rPr>
        <w:t xml:space="preserve"> O Setor de Licitação somente res</w:t>
      </w:r>
      <w:r w:rsidR="00D1167B">
        <w:rPr>
          <w:sz w:val="22"/>
          <w:szCs w:val="22"/>
        </w:rPr>
        <w:t xml:space="preserve">ponderá as consultas formuladas </w:t>
      </w:r>
      <w:r w:rsidR="009839A9" w:rsidRPr="006C3D1A">
        <w:rPr>
          <w:sz w:val="22"/>
          <w:szCs w:val="22"/>
        </w:rPr>
        <w:t xml:space="preserve">por e-mail, dirigidas </w:t>
      </w:r>
      <w:r w:rsidR="009839A9" w:rsidRPr="003132A2">
        <w:rPr>
          <w:sz w:val="22"/>
          <w:szCs w:val="22"/>
        </w:rPr>
        <w:t>ao endereç</w:t>
      </w:r>
      <w:r w:rsidR="009839A9" w:rsidRPr="005B2B7F">
        <w:rPr>
          <w:sz w:val="22"/>
          <w:szCs w:val="22"/>
        </w:rPr>
        <w:t>o</w:t>
      </w:r>
      <w:r w:rsidR="009D3759" w:rsidRPr="005B2B7F">
        <w:rPr>
          <w:sz w:val="22"/>
          <w:szCs w:val="22"/>
        </w:rPr>
        <w:t xml:space="preserve"> </w:t>
      </w:r>
      <w:hyperlink r:id="rId10" w:history="1">
        <w:r w:rsidR="00D1167B" w:rsidRPr="005B2B7F">
          <w:rPr>
            <w:rStyle w:val="Hyperlink"/>
            <w:sz w:val="22"/>
            <w:szCs w:val="22"/>
          </w:rPr>
          <w:t>licitacao@municipioantoniocarlos.mg.gov.br</w:t>
        </w:r>
      </w:hyperlink>
      <w:r w:rsidR="00D1167B" w:rsidRPr="005B2B7F">
        <w:rPr>
          <w:sz w:val="22"/>
          <w:szCs w:val="22"/>
        </w:rPr>
        <w:t xml:space="preserve"> </w:t>
      </w:r>
      <w:r w:rsidR="009839A9" w:rsidRPr="005B2B7F">
        <w:rPr>
          <w:sz w:val="22"/>
          <w:szCs w:val="22"/>
        </w:rPr>
        <w:t xml:space="preserve">ou </w:t>
      </w:r>
      <w:r w:rsidR="009839A9" w:rsidRPr="006C3D1A">
        <w:rPr>
          <w:sz w:val="22"/>
          <w:szCs w:val="22"/>
        </w:rPr>
        <w:t>protocolados no Setor de Licitação</w:t>
      </w:r>
      <w:r w:rsidR="009D3759">
        <w:rPr>
          <w:sz w:val="22"/>
          <w:szCs w:val="22"/>
        </w:rPr>
        <w:t xml:space="preserve"> da Prefeitura</w:t>
      </w:r>
      <w:r w:rsidR="009839A9" w:rsidRPr="006C3D1A">
        <w:rPr>
          <w:sz w:val="22"/>
          <w:szCs w:val="22"/>
        </w:rPr>
        <w:t>.</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Pr>
          <w:sz w:val="22"/>
          <w:szCs w:val="22"/>
        </w:rPr>
        <w:t>.10</w:t>
      </w:r>
      <w:r w:rsidR="002C3379">
        <w:rPr>
          <w:sz w:val="22"/>
          <w:szCs w:val="22"/>
        </w:rPr>
        <w:t>.</w:t>
      </w:r>
      <w:r w:rsidR="009839A9" w:rsidRPr="006C3D1A">
        <w:rPr>
          <w:sz w:val="22"/>
          <w:szCs w:val="22"/>
        </w:rPr>
        <w:t xml:space="preserve"> Os pedidos de esclarecimentos serão respondidos desde que enviados para o </w:t>
      </w:r>
      <w:r w:rsidR="009839A9" w:rsidRPr="003132A2">
        <w:rPr>
          <w:sz w:val="22"/>
          <w:szCs w:val="22"/>
        </w:rPr>
        <w:t xml:space="preserve">endereço </w:t>
      </w:r>
      <w:r w:rsidR="009839A9" w:rsidRPr="00D14270">
        <w:rPr>
          <w:sz w:val="22"/>
          <w:szCs w:val="22"/>
        </w:rPr>
        <w:t>eletrônico</w:t>
      </w:r>
      <w:r w:rsidR="00D1167B" w:rsidRPr="00D14270">
        <w:rPr>
          <w:sz w:val="22"/>
          <w:szCs w:val="22"/>
        </w:rPr>
        <w:t xml:space="preserve"> </w:t>
      </w:r>
      <w:hyperlink r:id="rId11" w:history="1">
        <w:r w:rsidR="00D1167B" w:rsidRPr="00D14270">
          <w:rPr>
            <w:rStyle w:val="Hyperlink"/>
            <w:sz w:val="22"/>
            <w:szCs w:val="22"/>
          </w:rPr>
          <w:t>licitacao@municipioantoniocarlos.mg.gov.br</w:t>
        </w:r>
      </w:hyperlink>
      <w:r w:rsidR="009839A9" w:rsidRPr="00D14270">
        <w:rPr>
          <w:sz w:val="22"/>
          <w:szCs w:val="22"/>
        </w:rPr>
        <w:t xml:space="preserve">, até </w:t>
      </w:r>
      <w:proofErr w:type="gramStart"/>
      <w:r w:rsidR="009839A9" w:rsidRPr="00D14270">
        <w:rPr>
          <w:sz w:val="22"/>
          <w:szCs w:val="22"/>
        </w:rPr>
        <w:t>2</w:t>
      </w:r>
      <w:proofErr w:type="gramEnd"/>
      <w:r w:rsidR="009839A9" w:rsidRPr="006C3D1A">
        <w:rPr>
          <w:sz w:val="22"/>
          <w:szCs w:val="22"/>
        </w:rPr>
        <w:t xml:space="preserve"> (dois) dias antes da data designada para a abertura da Licitação aos potenciais licitantes e </w:t>
      </w:r>
      <w:r w:rsidR="009839A9" w:rsidRPr="00F80D1F">
        <w:rPr>
          <w:bCs/>
          <w:sz w:val="22"/>
          <w:szCs w:val="22"/>
        </w:rPr>
        <w:t>poderão</w:t>
      </w:r>
      <w:r w:rsidR="009839A9" w:rsidRPr="006C3D1A">
        <w:rPr>
          <w:sz w:val="22"/>
          <w:szCs w:val="22"/>
        </w:rPr>
        <w:t xml:space="preserve"> ser encaminhados a todos os interessados, desde que tenham se cadastrado, neste endereço eletrônico.</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Pr>
          <w:sz w:val="22"/>
          <w:szCs w:val="22"/>
        </w:rPr>
        <w:t>.11</w:t>
      </w:r>
      <w:r w:rsidR="002C3379">
        <w:rPr>
          <w:sz w:val="22"/>
          <w:szCs w:val="22"/>
        </w:rPr>
        <w:t xml:space="preserve">. </w:t>
      </w:r>
      <w:r w:rsidR="009839A9" w:rsidRPr="006C3D1A">
        <w:rPr>
          <w:sz w:val="22"/>
          <w:szCs w:val="22"/>
        </w:rPr>
        <w:t>Caso a sessão seja suspensa ou encerrada antes de cumpridas todas as fases preestabelecidas, os envelopes de habilitação deverão ficar sob a guarda do pregoeiro em um envelope devidamente rubricado pelo mesmo, equipe de apoio e pelos licitantes, sendo exibido aos participantes na reabertura da sessão ou na nova sessão previamente marcada para prosseguimento dos trabalhos.</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Pr>
          <w:sz w:val="22"/>
          <w:szCs w:val="22"/>
        </w:rPr>
        <w:t>.12</w:t>
      </w:r>
      <w:r w:rsidR="002C3379">
        <w:rPr>
          <w:sz w:val="22"/>
          <w:szCs w:val="22"/>
        </w:rPr>
        <w:t>.</w:t>
      </w:r>
      <w:r w:rsidR="009839A9" w:rsidRPr="006C3D1A">
        <w:rPr>
          <w:sz w:val="22"/>
          <w:szCs w:val="22"/>
        </w:rPr>
        <w:t xml:space="preserve"> A licitante vencedora responde, com suporte nos princípios da culpa objetiva, por danos causados ao contratante ou a terceiros em razão da utilização do produto objeto desta licitação.</w:t>
      </w:r>
    </w:p>
    <w:p w:rsidR="009839A9" w:rsidRPr="006C3D1A" w:rsidRDefault="00714648" w:rsidP="002C3379">
      <w:pPr>
        <w:pStyle w:val="Corpodetexto22"/>
        <w:spacing w:line="100" w:lineRule="atLeast"/>
        <w:ind w:firstLine="708"/>
        <w:rPr>
          <w:sz w:val="22"/>
          <w:szCs w:val="22"/>
        </w:rPr>
      </w:pPr>
      <w:r>
        <w:rPr>
          <w:sz w:val="22"/>
          <w:szCs w:val="22"/>
        </w:rPr>
        <w:lastRenderedPageBreak/>
        <w:t>1</w:t>
      </w:r>
      <w:r w:rsidR="00E7517D">
        <w:rPr>
          <w:sz w:val="22"/>
          <w:szCs w:val="22"/>
        </w:rPr>
        <w:t>6</w:t>
      </w:r>
      <w:r>
        <w:rPr>
          <w:sz w:val="22"/>
          <w:szCs w:val="22"/>
        </w:rPr>
        <w:t>.13</w:t>
      </w:r>
      <w:r w:rsidR="002C3379">
        <w:rPr>
          <w:sz w:val="22"/>
          <w:szCs w:val="22"/>
        </w:rPr>
        <w:t>.</w:t>
      </w:r>
      <w:r w:rsidR="009839A9" w:rsidRPr="006C3D1A">
        <w:rPr>
          <w:sz w:val="22"/>
          <w:szCs w:val="22"/>
        </w:rPr>
        <w:t xml:space="preserve"> Qualquer modificação no Edital exigirá divulgação pela mesma forma de que se deu o texto original, reabrindo-se o prazo inicialmente estabelecido, exceto quando, inquestionavelmente, a retificação não alterar a formulação das propostas;</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Pr>
          <w:sz w:val="22"/>
          <w:szCs w:val="22"/>
        </w:rPr>
        <w:t>.14</w:t>
      </w:r>
      <w:r w:rsidR="002C3379">
        <w:rPr>
          <w:sz w:val="22"/>
          <w:szCs w:val="22"/>
        </w:rPr>
        <w:t>.</w:t>
      </w:r>
      <w:r w:rsidR="009839A9" w:rsidRPr="006C3D1A">
        <w:rPr>
          <w:sz w:val="22"/>
          <w:szCs w:val="22"/>
        </w:rPr>
        <w:t xml:space="preserve"> Para solução de quaisquer questões porventura decorrentes deste Edital, o foro competente é o da Comarca de </w:t>
      </w:r>
      <w:r w:rsidR="009D3759">
        <w:rPr>
          <w:sz w:val="22"/>
          <w:szCs w:val="22"/>
        </w:rPr>
        <w:t>Barbacena/</w:t>
      </w:r>
      <w:r w:rsidR="009839A9" w:rsidRPr="006C3D1A">
        <w:rPr>
          <w:sz w:val="22"/>
          <w:szCs w:val="22"/>
        </w:rPr>
        <w:t>MG, com exclusão de qualquer outro.</w:t>
      </w:r>
    </w:p>
    <w:p w:rsidR="009839A9" w:rsidRPr="006C3D1A" w:rsidRDefault="00714648" w:rsidP="002C3379">
      <w:pPr>
        <w:pStyle w:val="Corpodetexto22"/>
        <w:spacing w:line="100" w:lineRule="atLeast"/>
        <w:ind w:firstLine="708"/>
        <w:rPr>
          <w:sz w:val="22"/>
          <w:szCs w:val="22"/>
        </w:rPr>
      </w:pPr>
      <w:r>
        <w:rPr>
          <w:sz w:val="22"/>
          <w:szCs w:val="22"/>
        </w:rPr>
        <w:t>1</w:t>
      </w:r>
      <w:r w:rsidR="00E7517D">
        <w:rPr>
          <w:sz w:val="22"/>
          <w:szCs w:val="22"/>
        </w:rPr>
        <w:t>6</w:t>
      </w:r>
      <w:r>
        <w:rPr>
          <w:sz w:val="22"/>
          <w:szCs w:val="22"/>
        </w:rPr>
        <w:t>.15</w:t>
      </w:r>
      <w:r w:rsidR="002C3379">
        <w:rPr>
          <w:sz w:val="22"/>
          <w:szCs w:val="22"/>
        </w:rPr>
        <w:t>.</w:t>
      </w:r>
      <w:r w:rsidR="009839A9" w:rsidRPr="006C3D1A">
        <w:rPr>
          <w:sz w:val="22"/>
          <w:szCs w:val="22"/>
        </w:rPr>
        <w:t xml:space="preserve"> </w:t>
      </w:r>
      <w:proofErr w:type="gramStart"/>
      <w:r w:rsidR="009839A9" w:rsidRPr="006C3D1A">
        <w:rPr>
          <w:sz w:val="22"/>
          <w:szCs w:val="22"/>
        </w:rPr>
        <w:t>A critério</w:t>
      </w:r>
      <w:proofErr w:type="gramEnd"/>
      <w:r w:rsidR="009839A9" w:rsidRPr="006C3D1A">
        <w:rPr>
          <w:sz w:val="22"/>
          <w:szCs w:val="22"/>
        </w:rPr>
        <w:t xml:space="preserve"> do Pregoeiro os documentos exigidos no </w:t>
      </w:r>
      <w:r w:rsidR="009839A9" w:rsidRPr="00714648">
        <w:rPr>
          <w:sz w:val="22"/>
          <w:szCs w:val="22"/>
        </w:rPr>
        <w:t>Anexo V</w:t>
      </w:r>
      <w:r w:rsidR="009839A9" w:rsidRPr="006C3D1A">
        <w:rPr>
          <w:sz w:val="22"/>
          <w:szCs w:val="22"/>
        </w:rPr>
        <w:t>,</w:t>
      </w:r>
      <w:r w:rsidR="00AA1CD2">
        <w:rPr>
          <w:sz w:val="22"/>
          <w:szCs w:val="22"/>
        </w:rPr>
        <w:t xml:space="preserve"> </w:t>
      </w:r>
      <w:r w:rsidR="009839A9" w:rsidRPr="006C3D1A">
        <w:rPr>
          <w:sz w:val="22"/>
          <w:szCs w:val="22"/>
        </w:rPr>
        <w:t>apresentados no credenciamento, desde que válidos e regulares, poderão se</w:t>
      </w:r>
      <w:r w:rsidR="009D3759">
        <w:rPr>
          <w:sz w:val="22"/>
          <w:szCs w:val="22"/>
        </w:rPr>
        <w:t>r aproveitados na Habilitação.</w:t>
      </w:r>
    </w:p>
    <w:p w:rsidR="009839A9" w:rsidRPr="006C3D1A" w:rsidRDefault="00714648" w:rsidP="002C3379">
      <w:pPr>
        <w:pStyle w:val="Corpodetexto23"/>
        <w:ind w:firstLine="708"/>
        <w:rPr>
          <w:sz w:val="22"/>
          <w:szCs w:val="22"/>
        </w:rPr>
      </w:pPr>
      <w:r>
        <w:rPr>
          <w:sz w:val="22"/>
          <w:szCs w:val="22"/>
        </w:rPr>
        <w:t>1</w:t>
      </w:r>
      <w:r w:rsidR="00E7517D">
        <w:rPr>
          <w:sz w:val="22"/>
          <w:szCs w:val="22"/>
        </w:rPr>
        <w:t>6</w:t>
      </w:r>
      <w:r>
        <w:rPr>
          <w:sz w:val="22"/>
          <w:szCs w:val="22"/>
        </w:rPr>
        <w:t>.16</w:t>
      </w:r>
      <w:r w:rsidR="002C3379">
        <w:rPr>
          <w:sz w:val="22"/>
          <w:szCs w:val="22"/>
        </w:rPr>
        <w:t>.</w:t>
      </w:r>
      <w:r w:rsidR="009839A9" w:rsidRPr="006C3D1A">
        <w:rPr>
          <w:sz w:val="22"/>
          <w:szCs w:val="22"/>
        </w:rPr>
        <w:t xml:space="preserve"> São partes integrantes do presente edital:</w:t>
      </w:r>
    </w:p>
    <w:p w:rsidR="009839A9" w:rsidRPr="00193431" w:rsidRDefault="009839A9" w:rsidP="00193431">
      <w:pPr>
        <w:ind w:firstLine="708"/>
        <w:jc w:val="both"/>
        <w:rPr>
          <w:rFonts w:ascii="Arial" w:hAnsi="Arial" w:cs="Arial"/>
          <w:sz w:val="22"/>
          <w:szCs w:val="22"/>
        </w:rPr>
      </w:pPr>
      <w:r w:rsidRPr="00193431">
        <w:rPr>
          <w:rFonts w:ascii="Arial" w:hAnsi="Arial" w:cs="Arial"/>
          <w:sz w:val="22"/>
          <w:szCs w:val="22"/>
        </w:rPr>
        <w:t>Anexo I – Modelo de credenciamento;</w:t>
      </w:r>
    </w:p>
    <w:p w:rsidR="009839A9" w:rsidRPr="00193431" w:rsidRDefault="009839A9" w:rsidP="00193431">
      <w:pPr>
        <w:ind w:firstLine="708"/>
        <w:jc w:val="both"/>
        <w:rPr>
          <w:rFonts w:ascii="Arial" w:hAnsi="Arial" w:cs="Arial"/>
          <w:sz w:val="22"/>
          <w:szCs w:val="22"/>
        </w:rPr>
      </w:pPr>
      <w:r w:rsidRPr="00193431">
        <w:rPr>
          <w:rFonts w:ascii="Arial" w:hAnsi="Arial" w:cs="Arial"/>
          <w:sz w:val="22"/>
          <w:szCs w:val="22"/>
        </w:rPr>
        <w:t>Anexo II – Modelo de declaração de que preenche os requisitos de habilitação;</w:t>
      </w:r>
    </w:p>
    <w:p w:rsidR="00193431" w:rsidRPr="00193431" w:rsidRDefault="00193431" w:rsidP="00193431">
      <w:pPr>
        <w:ind w:firstLine="708"/>
        <w:jc w:val="both"/>
        <w:rPr>
          <w:rFonts w:ascii="Arial" w:hAnsi="Arial" w:cs="Arial"/>
          <w:sz w:val="22"/>
          <w:szCs w:val="22"/>
        </w:rPr>
      </w:pPr>
      <w:r w:rsidRPr="00193431">
        <w:rPr>
          <w:rFonts w:ascii="Arial" w:hAnsi="Arial" w:cs="Arial"/>
          <w:sz w:val="22"/>
          <w:szCs w:val="22"/>
        </w:rPr>
        <w:t xml:space="preserve">Anexo </w:t>
      </w:r>
      <w:r>
        <w:rPr>
          <w:rFonts w:ascii="Arial" w:hAnsi="Arial" w:cs="Arial"/>
          <w:sz w:val="22"/>
          <w:szCs w:val="22"/>
        </w:rPr>
        <w:t>I</w:t>
      </w:r>
      <w:r w:rsidRPr="00193431">
        <w:rPr>
          <w:rFonts w:ascii="Arial" w:hAnsi="Arial" w:cs="Arial"/>
          <w:sz w:val="22"/>
          <w:szCs w:val="22"/>
        </w:rPr>
        <w:t>II – Modelo de declaração para ME, EPP e MEI;</w:t>
      </w:r>
    </w:p>
    <w:p w:rsidR="009839A9" w:rsidRPr="00193431" w:rsidRDefault="00193431" w:rsidP="005218C1">
      <w:pPr>
        <w:ind w:firstLine="708"/>
        <w:jc w:val="both"/>
        <w:rPr>
          <w:rFonts w:ascii="Arial" w:hAnsi="Arial" w:cs="Arial"/>
          <w:sz w:val="22"/>
          <w:szCs w:val="22"/>
        </w:rPr>
      </w:pPr>
      <w:r w:rsidRPr="00193431">
        <w:rPr>
          <w:rFonts w:ascii="Arial" w:hAnsi="Arial" w:cs="Arial"/>
          <w:sz w:val="22"/>
          <w:szCs w:val="22"/>
        </w:rPr>
        <w:t xml:space="preserve">Anexo </w:t>
      </w:r>
      <w:r>
        <w:rPr>
          <w:rFonts w:ascii="Arial" w:hAnsi="Arial" w:cs="Arial"/>
          <w:sz w:val="22"/>
          <w:szCs w:val="22"/>
        </w:rPr>
        <w:t>I</w:t>
      </w:r>
      <w:r w:rsidRPr="00193431">
        <w:rPr>
          <w:rFonts w:ascii="Arial" w:hAnsi="Arial" w:cs="Arial"/>
          <w:sz w:val="22"/>
          <w:szCs w:val="22"/>
        </w:rPr>
        <w:t xml:space="preserve">V – </w:t>
      </w:r>
      <w:r w:rsidR="009839A9" w:rsidRPr="00193431">
        <w:rPr>
          <w:rFonts w:ascii="Arial" w:hAnsi="Arial" w:cs="Arial"/>
          <w:sz w:val="22"/>
          <w:szCs w:val="22"/>
        </w:rPr>
        <w:t>Modelo de proposta comercial;</w:t>
      </w:r>
    </w:p>
    <w:p w:rsidR="009839A9" w:rsidRPr="00193431" w:rsidRDefault="00193431" w:rsidP="00193431">
      <w:pPr>
        <w:ind w:firstLine="708"/>
        <w:jc w:val="both"/>
        <w:rPr>
          <w:rFonts w:ascii="Arial" w:hAnsi="Arial" w:cs="Arial"/>
          <w:sz w:val="22"/>
          <w:szCs w:val="22"/>
        </w:rPr>
      </w:pPr>
      <w:r>
        <w:rPr>
          <w:rFonts w:ascii="Arial" w:hAnsi="Arial" w:cs="Arial"/>
          <w:sz w:val="22"/>
          <w:szCs w:val="22"/>
        </w:rPr>
        <w:t xml:space="preserve">Anexo </w:t>
      </w:r>
      <w:r w:rsidR="009839A9" w:rsidRPr="00193431">
        <w:rPr>
          <w:rFonts w:ascii="Arial" w:hAnsi="Arial" w:cs="Arial"/>
          <w:sz w:val="22"/>
          <w:szCs w:val="22"/>
        </w:rPr>
        <w:t>V – Relação de documentos exigidos para habilitação de não cadastrados;</w:t>
      </w:r>
    </w:p>
    <w:p w:rsidR="009839A9" w:rsidRPr="00193431" w:rsidRDefault="009839A9" w:rsidP="00193431">
      <w:pPr>
        <w:ind w:firstLine="708"/>
        <w:jc w:val="both"/>
        <w:rPr>
          <w:rFonts w:ascii="Arial" w:hAnsi="Arial" w:cs="Arial"/>
          <w:sz w:val="22"/>
          <w:szCs w:val="22"/>
        </w:rPr>
      </w:pPr>
      <w:proofErr w:type="gramStart"/>
      <w:r w:rsidRPr="00193431">
        <w:rPr>
          <w:rFonts w:ascii="Arial" w:hAnsi="Arial" w:cs="Arial"/>
          <w:sz w:val="22"/>
          <w:szCs w:val="22"/>
        </w:rPr>
        <w:t>Anexo V</w:t>
      </w:r>
      <w:r w:rsidR="005218C1">
        <w:rPr>
          <w:rFonts w:ascii="Arial" w:hAnsi="Arial" w:cs="Arial"/>
          <w:sz w:val="22"/>
          <w:szCs w:val="22"/>
        </w:rPr>
        <w:t>I</w:t>
      </w:r>
      <w:proofErr w:type="gramEnd"/>
      <w:r w:rsidRPr="00193431">
        <w:rPr>
          <w:rFonts w:ascii="Arial" w:hAnsi="Arial" w:cs="Arial"/>
          <w:sz w:val="22"/>
          <w:szCs w:val="22"/>
        </w:rPr>
        <w:t xml:space="preserve"> – Modelo de declarações diversas;</w:t>
      </w:r>
    </w:p>
    <w:p w:rsidR="009839A9" w:rsidRPr="006C3D1A" w:rsidRDefault="009D3759" w:rsidP="00193431">
      <w:pPr>
        <w:ind w:firstLine="708"/>
        <w:jc w:val="both"/>
        <w:rPr>
          <w:rFonts w:ascii="Arial" w:hAnsi="Arial" w:cs="Arial"/>
          <w:sz w:val="22"/>
          <w:szCs w:val="22"/>
        </w:rPr>
      </w:pPr>
      <w:r>
        <w:rPr>
          <w:rFonts w:ascii="Arial" w:hAnsi="Arial" w:cs="Arial"/>
          <w:sz w:val="22"/>
          <w:szCs w:val="22"/>
        </w:rPr>
        <w:t xml:space="preserve">Anexo VII </w:t>
      </w:r>
      <w:r w:rsidR="00193431">
        <w:rPr>
          <w:rFonts w:ascii="Arial" w:hAnsi="Arial" w:cs="Arial"/>
          <w:sz w:val="22"/>
          <w:szCs w:val="22"/>
        </w:rPr>
        <w:t>–</w:t>
      </w:r>
      <w:r>
        <w:rPr>
          <w:rFonts w:ascii="Arial" w:hAnsi="Arial" w:cs="Arial"/>
          <w:sz w:val="22"/>
          <w:szCs w:val="22"/>
        </w:rPr>
        <w:t xml:space="preserve"> </w:t>
      </w:r>
      <w:r w:rsidR="009839A9" w:rsidRPr="006C3D1A">
        <w:rPr>
          <w:rFonts w:ascii="Arial" w:hAnsi="Arial" w:cs="Arial"/>
          <w:sz w:val="22"/>
          <w:szCs w:val="22"/>
        </w:rPr>
        <w:t xml:space="preserve">Minuta de </w:t>
      </w:r>
      <w:r w:rsidR="00B910BA">
        <w:rPr>
          <w:rFonts w:ascii="Arial" w:hAnsi="Arial" w:cs="Arial"/>
          <w:sz w:val="22"/>
          <w:szCs w:val="22"/>
        </w:rPr>
        <w:t>Ata de Registro de Preços</w:t>
      </w:r>
      <w:r w:rsidR="009839A9" w:rsidRPr="006C3D1A">
        <w:rPr>
          <w:rFonts w:ascii="Arial" w:hAnsi="Arial" w:cs="Arial"/>
          <w:sz w:val="22"/>
          <w:szCs w:val="22"/>
        </w:rPr>
        <w:t>.</w:t>
      </w:r>
    </w:p>
    <w:p w:rsidR="009839A9" w:rsidRDefault="009839A9" w:rsidP="009839A9">
      <w:pPr>
        <w:rPr>
          <w:rFonts w:ascii="Arial" w:hAnsi="Arial" w:cs="Arial"/>
          <w:sz w:val="22"/>
          <w:szCs w:val="22"/>
        </w:rPr>
      </w:pPr>
      <w:r>
        <w:rPr>
          <w:rFonts w:ascii="Arial" w:hAnsi="Arial" w:cs="Arial"/>
          <w:sz w:val="22"/>
          <w:szCs w:val="22"/>
        </w:rPr>
        <w:tab/>
      </w:r>
      <w:r>
        <w:rPr>
          <w:rFonts w:ascii="Arial" w:hAnsi="Arial" w:cs="Arial"/>
          <w:sz w:val="22"/>
          <w:szCs w:val="22"/>
        </w:rPr>
        <w:tab/>
      </w:r>
    </w:p>
    <w:p w:rsidR="009839A9" w:rsidRPr="006C3D1A" w:rsidRDefault="00EA1242" w:rsidP="009839A9">
      <w:pPr>
        <w:ind w:left="709" w:firstLine="709"/>
        <w:rPr>
          <w:rFonts w:ascii="Arial" w:hAnsi="Arial" w:cs="Arial"/>
          <w:sz w:val="22"/>
          <w:szCs w:val="22"/>
        </w:rPr>
      </w:pPr>
      <w:r>
        <w:rPr>
          <w:rFonts w:ascii="Arial" w:hAnsi="Arial" w:cs="Arial"/>
          <w:sz w:val="22"/>
          <w:szCs w:val="22"/>
        </w:rPr>
        <w:t>Antonio Carlos</w:t>
      </w:r>
      <w:r w:rsidR="009839A9" w:rsidRPr="006C3D1A">
        <w:rPr>
          <w:rFonts w:ascii="Arial" w:hAnsi="Arial" w:cs="Arial"/>
          <w:sz w:val="22"/>
          <w:szCs w:val="22"/>
        </w:rPr>
        <w:t xml:space="preserve">,       </w:t>
      </w:r>
      <w:proofErr w:type="gramStart"/>
      <w:r w:rsidR="009839A9" w:rsidRPr="006C3D1A">
        <w:rPr>
          <w:rFonts w:ascii="Arial" w:hAnsi="Arial" w:cs="Arial"/>
          <w:sz w:val="22"/>
          <w:szCs w:val="22"/>
        </w:rPr>
        <w:t xml:space="preserve">de                   </w:t>
      </w:r>
      <w:proofErr w:type="spellStart"/>
      <w:r w:rsidR="009839A9" w:rsidRPr="006C3D1A">
        <w:rPr>
          <w:rFonts w:ascii="Arial" w:hAnsi="Arial" w:cs="Arial"/>
          <w:sz w:val="22"/>
          <w:szCs w:val="22"/>
        </w:rPr>
        <w:t>de</w:t>
      </w:r>
      <w:proofErr w:type="spellEnd"/>
      <w:proofErr w:type="gramEnd"/>
      <w:r w:rsidR="009839A9" w:rsidRPr="006C3D1A">
        <w:rPr>
          <w:rFonts w:ascii="Arial" w:hAnsi="Arial" w:cs="Arial"/>
          <w:sz w:val="22"/>
          <w:szCs w:val="22"/>
        </w:rPr>
        <w:t xml:space="preserve"> 201</w:t>
      </w:r>
      <w:r w:rsidR="002C3379">
        <w:rPr>
          <w:rFonts w:ascii="Arial" w:hAnsi="Arial" w:cs="Arial"/>
          <w:sz w:val="22"/>
          <w:szCs w:val="22"/>
        </w:rPr>
        <w:t>8</w:t>
      </w:r>
      <w:r w:rsidR="009839A9" w:rsidRPr="006C3D1A">
        <w:rPr>
          <w:rFonts w:ascii="Arial" w:hAnsi="Arial" w:cs="Arial"/>
          <w:sz w:val="22"/>
          <w:szCs w:val="22"/>
        </w:rPr>
        <w:t>.</w:t>
      </w:r>
    </w:p>
    <w:p w:rsidR="002B1BB9" w:rsidRDefault="002B1BB9" w:rsidP="009839A9">
      <w:pPr>
        <w:jc w:val="center"/>
        <w:rPr>
          <w:rFonts w:ascii="Arial" w:hAnsi="Arial" w:cs="Arial"/>
          <w:b/>
          <w:sz w:val="22"/>
          <w:szCs w:val="22"/>
        </w:rPr>
      </w:pPr>
    </w:p>
    <w:p w:rsidR="002B1BB9" w:rsidRDefault="002B1BB9" w:rsidP="009839A9">
      <w:pPr>
        <w:jc w:val="center"/>
        <w:rPr>
          <w:rFonts w:ascii="Arial" w:hAnsi="Arial" w:cs="Arial"/>
          <w:b/>
          <w:sz w:val="22"/>
          <w:szCs w:val="22"/>
        </w:rPr>
      </w:pPr>
    </w:p>
    <w:p w:rsidR="00D14270" w:rsidRDefault="00D14270" w:rsidP="009839A9">
      <w:pPr>
        <w:jc w:val="center"/>
        <w:rPr>
          <w:rFonts w:ascii="Arial" w:hAnsi="Arial" w:cs="Arial"/>
          <w:b/>
          <w:sz w:val="22"/>
          <w:szCs w:val="22"/>
        </w:rPr>
      </w:pPr>
    </w:p>
    <w:p w:rsidR="00A17C37" w:rsidRDefault="00A17C37" w:rsidP="009839A9">
      <w:pPr>
        <w:jc w:val="center"/>
        <w:rPr>
          <w:rFonts w:ascii="Arial" w:hAnsi="Arial" w:cs="Arial"/>
          <w:b/>
          <w:sz w:val="22"/>
          <w:szCs w:val="22"/>
        </w:rPr>
      </w:pPr>
    </w:p>
    <w:p w:rsidR="00BB63FC" w:rsidRDefault="00BB63FC" w:rsidP="009839A9">
      <w:pPr>
        <w:jc w:val="center"/>
        <w:rPr>
          <w:rFonts w:ascii="Arial" w:hAnsi="Arial" w:cs="Arial"/>
          <w:b/>
          <w:sz w:val="22"/>
          <w:szCs w:val="22"/>
        </w:rPr>
      </w:pPr>
      <w:r>
        <w:rPr>
          <w:rFonts w:ascii="Arial" w:hAnsi="Arial" w:cs="Arial"/>
          <w:b/>
          <w:sz w:val="22"/>
          <w:szCs w:val="22"/>
        </w:rPr>
        <w:t>Raimundo Nonato Marques</w:t>
      </w:r>
    </w:p>
    <w:p w:rsidR="009839A9" w:rsidRPr="006C3D1A" w:rsidRDefault="00BB63FC" w:rsidP="009839A9">
      <w:pPr>
        <w:jc w:val="center"/>
        <w:rPr>
          <w:rFonts w:ascii="Arial" w:hAnsi="Arial" w:cs="Arial"/>
          <w:b/>
          <w:sz w:val="22"/>
          <w:szCs w:val="22"/>
        </w:rPr>
      </w:pPr>
      <w:r>
        <w:rPr>
          <w:rFonts w:ascii="Arial" w:hAnsi="Arial" w:cs="Arial"/>
          <w:b/>
          <w:sz w:val="22"/>
          <w:szCs w:val="22"/>
        </w:rPr>
        <w:t>Prefeito Municipal</w:t>
      </w:r>
      <w:r w:rsidR="009839A9" w:rsidRPr="006C3D1A">
        <w:rPr>
          <w:rFonts w:ascii="Arial" w:hAnsi="Arial" w:cs="Arial"/>
          <w:b/>
          <w:sz w:val="22"/>
          <w:szCs w:val="22"/>
        </w:rPr>
        <w:t xml:space="preserve"> </w:t>
      </w:r>
    </w:p>
    <w:p w:rsidR="009839A9" w:rsidRPr="006C3D1A"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E332C1" w:rsidRDefault="00E332C1"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6D1812" w:rsidRDefault="006D1812"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D14270" w:rsidRDefault="00D14270"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3F3561" w:rsidRDefault="003F3561" w:rsidP="009839A9">
      <w:pPr>
        <w:jc w:val="both"/>
        <w:rPr>
          <w:rFonts w:ascii="Arial" w:hAnsi="Arial" w:cs="Arial"/>
          <w:sz w:val="22"/>
          <w:szCs w:val="22"/>
        </w:rPr>
      </w:pPr>
    </w:p>
    <w:p w:rsidR="009839A9" w:rsidRPr="00C9259B" w:rsidRDefault="009839A9" w:rsidP="009839A9">
      <w:pPr>
        <w:pStyle w:val="Ttulo8"/>
        <w:spacing w:before="0" w:after="0"/>
        <w:jc w:val="center"/>
        <w:rPr>
          <w:rFonts w:ascii="Arial" w:hAnsi="Arial" w:cs="Arial"/>
          <w:sz w:val="28"/>
          <w:szCs w:val="28"/>
        </w:rPr>
      </w:pPr>
      <w:r w:rsidRPr="00C9259B">
        <w:rPr>
          <w:rFonts w:ascii="Arial" w:hAnsi="Arial" w:cs="Arial"/>
          <w:b/>
          <w:i w:val="0"/>
          <w:sz w:val="28"/>
          <w:szCs w:val="28"/>
        </w:rPr>
        <w:t>ANEXO I</w:t>
      </w:r>
    </w:p>
    <w:p w:rsidR="009839A9" w:rsidRPr="00C9259B" w:rsidRDefault="009839A9" w:rsidP="009839A9">
      <w:pPr>
        <w:jc w:val="both"/>
        <w:rPr>
          <w:rFonts w:ascii="Arial" w:hAnsi="Arial" w:cs="Arial"/>
          <w:sz w:val="28"/>
          <w:szCs w:val="28"/>
        </w:rPr>
      </w:pPr>
    </w:p>
    <w:p w:rsidR="009839A9" w:rsidRDefault="009839A9" w:rsidP="009839A9">
      <w:pPr>
        <w:jc w:val="both"/>
        <w:rPr>
          <w:rFonts w:ascii="Arial" w:hAnsi="Arial" w:cs="Arial"/>
        </w:rPr>
      </w:pPr>
    </w:p>
    <w:p w:rsidR="009839A9" w:rsidRDefault="009839A9" w:rsidP="009839A9">
      <w:pPr>
        <w:jc w:val="both"/>
        <w:rPr>
          <w:rFonts w:ascii="Arial" w:hAnsi="Arial" w:cs="Arial"/>
        </w:rPr>
      </w:pPr>
    </w:p>
    <w:p w:rsidR="009839A9" w:rsidRDefault="009839A9" w:rsidP="009839A9">
      <w:pPr>
        <w:pStyle w:val="Ttulo1"/>
      </w:pPr>
      <w:r>
        <w:rPr>
          <w:i w:val="0"/>
          <w:szCs w:val="24"/>
        </w:rPr>
        <w:t>MODELO DE CREDENCIAMENTO</w:t>
      </w:r>
    </w:p>
    <w:p w:rsidR="009839A9" w:rsidRDefault="009839A9" w:rsidP="009839A9">
      <w:pPr>
        <w:rPr>
          <w:rFonts w:ascii="Arial" w:hAnsi="Arial" w:cs="Arial"/>
        </w:rPr>
      </w:pPr>
    </w:p>
    <w:p w:rsidR="009839A9" w:rsidRDefault="009839A9" w:rsidP="009839A9">
      <w:pPr>
        <w:pStyle w:val="Ttulo4"/>
        <w:spacing w:before="0" w:after="0"/>
        <w:rPr>
          <w:rFonts w:ascii="Arial" w:hAnsi="Arial" w:cs="Arial"/>
          <w:bCs w:val="0"/>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Através do presente, credenciamos </w:t>
      </w:r>
      <w:proofErr w:type="gramStart"/>
      <w:r>
        <w:rPr>
          <w:rFonts w:ascii="Arial" w:hAnsi="Arial" w:cs="Arial"/>
          <w:sz w:val="22"/>
          <w:szCs w:val="22"/>
        </w:rPr>
        <w:t>o(</w:t>
      </w:r>
      <w:proofErr w:type="gramEnd"/>
      <w:r>
        <w:rPr>
          <w:rFonts w:ascii="Arial" w:hAnsi="Arial" w:cs="Arial"/>
          <w:sz w:val="22"/>
          <w:szCs w:val="22"/>
        </w:rPr>
        <w:t xml:space="preserve">a) Sr(a)._____________, portador(a) da Cédula de Identidade _____________________________e CPF ____________________________, a participar da licitação instaurada pelo Município de </w:t>
      </w:r>
      <w:r w:rsidR="00EA1E7C">
        <w:rPr>
          <w:rFonts w:ascii="Arial" w:hAnsi="Arial" w:cs="Arial"/>
          <w:sz w:val="22"/>
          <w:szCs w:val="22"/>
        </w:rPr>
        <w:t>Antônio Carlos</w:t>
      </w:r>
      <w:r>
        <w:rPr>
          <w:rFonts w:ascii="Arial" w:hAnsi="Arial" w:cs="Arial"/>
          <w:sz w:val="22"/>
          <w:szCs w:val="22"/>
        </w:rPr>
        <w:t>/MG, na modalidade Pregão Presencial, sob o nº 00</w:t>
      </w:r>
      <w:r w:rsidR="00D1167B">
        <w:rPr>
          <w:rFonts w:ascii="Arial" w:hAnsi="Arial" w:cs="Arial"/>
          <w:sz w:val="22"/>
          <w:szCs w:val="22"/>
        </w:rPr>
        <w:t>8</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Processo nº 00</w:t>
      </w:r>
      <w:r w:rsidR="00D1167B">
        <w:rPr>
          <w:rFonts w:ascii="Arial" w:hAnsi="Arial" w:cs="Arial"/>
          <w:sz w:val="22"/>
          <w:szCs w:val="22"/>
        </w:rPr>
        <w:t>8</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na qualidade de representante legal, outorgando-lhe </w:t>
      </w:r>
      <w:r>
        <w:rPr>
          <w:rFonts w:ascii="Arial" w:hAnsi="Arial" w:cs="Arial"/>
          <w:bCs/>
          <w:sz w:val="22"/>
          <w:szCs w:val="22"/>
        </w:rPr>
        <w:t>plenos poderes</w:t>
      </w:r>
      <w:r>
        <w:rPr>
          <w:rFonts w:ascii="Arial" w:hAnsi="Arial" w:cs="Arial"/>
          <w:sz w:val="22"/>
          <w:szCs w:val="22"/>
        </w:rPr>
        <w:t xml:space="preserve"> para pronunciar-se em nome da empresa _________________________________, CNPJ ______________________, bem como formular propostas e praticar todos os demais atos inerentes ao certame.</w:t>
      </w: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________________________, ____ de __________________ de 201</w:t>
      </w:r>
      <w:r w:rsidR="008C7405">
        <w:rPr>
          <w:rFonts w:ascii="Arial" w:hAnsi="Arial" w:cs="Arial"/>
          <w:sz w:val="22"/>
          <w:szCs w:val="22"/>
        </w:rPr>
        <w:t>8</w:t>
      </w:r>
      <w:r>
        <w:rPr>
          <w:rFonts w:ascii="Arial" w:hAnsi="Arial" w:cs="Arial"/>
          <w:sz w:val="22"/>
          <w:szCs w:val="22"/>
        </w:rPr>
        <w:t>.</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________________________________</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Assinatura do dirigente da empresa</w:t>
      </w: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Nome e qualificação do signatário</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r>
        <w:rPr>
          <w:rFonts w:ascii="Arial" w:hAnsi="Arial" w:cs="Arial"/>
          <w:bCs/>
          <w:sz w:val="22"/>
          <w:szCs w:val="22"/>
        </w:rPr>
        <w:t>OBS: Caso o contrato social ou estatuto determinem que mais de uma pessoa deva assinar o credenciamento, a falta de qualquer uma delas invalida o documento para os fins deste procedimento licitatório</w:t>
      </w:r>
      <w:r>
        <w:rPr>
          <w:rFonts w:ascii="Arial" w:hAnsi="Arial" w:cs="Arial"/>
          <w:b/>
          <w:bCs/>
          <w:sz w:val="22"/>
          <w:szCs w:val="22"/>
        </w:rPr>
        <w:t>.</w:t>
      </w:r>
    </w:p>
    <w:p w:rsidR="009839A9" w:rsidRDefault="009839A9" w:rsidP="009839A9">
      <w:pPr>
        <w:pStyle w:val="Cabealho"/>
        <w:tabs>
          <w:tab w:val="center" w:pos="4523"/>
        </w:tabs>
        <w:spacing w:line="360" w:lineRule="auto"/>
        <w:ind w:right="360"/>
        <w:rPr>
          <w:rFonts w:ascii="Arial" w:hAnsi="Arial" w:cs="Arial"/>
          <w:sz w:val="22"/>
          <w:szCs w:val="22"/>
        </w:rPr>
      </w:pPr>
    </w:p>
    <w:p w:rsidR="009839A9" w:rsidRDefault="009839A9" w:rsidP="009839A9">
      <w:pPr>
        <w:pStyle w:val="Ttulo4"/>
        <w:spacing w:before="0" w:after="0" w:line="360" w:lineRule="auto"/>
        <w:jc w:val="center"/>
        <w:rPr>
          <w:rFonts w:ascii="Arial" w:hAnsi="Arial" w:cs="Arial"/>
          <w:bCs w:val="0"/>
          <w:sz w:val="24"/>
          <w:szCs w:val="24"/>
        </w:rPr>
      </w:pPr>
    </w:p>
    <w:p w:rsidR="009839A9" w:rsidRDefault="009839A9" w:rsidP="009839A9">
      <w:pPr>
        <w:pStyle w:val="Ttulo4"/>
        <w:tabs>
          <w:tab w:val="clear" w:pos="0"/>
        </w:tabs>
        <w:spacing w:before="0" w:after="0" w:line="360" w:lineRule="auto"/>
        <w:jc w:val="center"/>
        <w:rPr>
          <w:rFonts w:ascii="Arial" w:hAnsi="Arial" w:cs="Arial"/>
        </w:rPr>
      </w:pPr>
    </w:p>
    <w:p w:rsidR="009839A9" w:rsidRPr="00686F6D" w:rsidRDefault="009839A9" w:rsidP="009839A9"/>
    <w:p w:rsidR="009839A9" w:rsidRPr="00686F6D" w:rsidRDefault="009839A9" w:rsidP="009839A9">
      <w:pPr>
        <w:pStyle w:val="Ttulo4"/>
        <w:spacing w:before="0" w:after="0" w:line="360" w:lineRule="auto"/>
        <w:jc w:val="center"/>
        <w:rPr>
          <w:rFonts w:ascii="Arial" w:hAnsi="Arial" w:cs="Arial"/>
        </w:rPr>
      </w:pPr>
    </w:p>
    <w:p w:rsidR="009839A9" w:rsidRDefault="009839A9" w:rsidP="009839A9">
      <w:pPr>
        <w:pStyle w:val="Ttulo4"/>
        <w:spacing w:before="0" w:after="0" w:line="360" w:lineRule="auto"/>
        <w:jc w:val="center"/>
        <w:rPr>
          <w:rFonts w:ascii="Arial" w:hAnsi="Arial" w:cs="Arial"/>
        </w:rPr>
      </w:pPr>
    </w:p>
    <w:p w:rsidR="00EA1E7C" w:rsidRDefault="00EA1E7C" w:rsidP="00EA1E7C">
      <w:pPr>
        <w:rPr>
          <w:lang w:eastAsia="ar-SA"/>
        </w:rPr>
      </w:pPr>
    </w:p>
    <w:p w:rsidR="00EA1E7C" w:rsidRPr="00EA1E7C" w:rsidRDefault="00EA1E7C" w:rsidP="00EA1E7C">
      <w:pPr>
        <w:rPr>
          <w:lang w:eastAsia="ar-SA"/>
        </w:rPr>
      </w:pPr>
    </w:p>
    <w:p w:rsidR="00EA1E7C" w:rsidRDefault="00EA1E7C" w:rsidP="009839A9">
      <w:pPr>
        <w:pStyle w:val="Ttulo4"/>
        <w:spacing w:before="0" w:after="0" w:line="360" w:lineRule="auto"/>
        <w:jc w:val="center"/>
        <w:rPr>
          <w:rFonts w:ascii="Arial" w:hAnsi="Arial" w:cs="Arial"/>
          <w:bCs w:val="0"/>
          <w:sz w:val="24"/>
          <w:szCs w:val="24"/>
        </w:rPr>
      </w:pPr>
    </w:p>
    <w:p w:rsidR="009839A9" w:rsidRPr="00C9259B" w:rsidRDefault="009839A9" w:rsidP="009839A9">
      <w:pPr>
        <w:pStyle w:val="Ttulo4"/>
        <w:spacing w:before="0" w:after="0" w:line="360" w:lineRule="auto"/>
        <w:jc w:val="center"/>
        <w:rPr>
          <w:rFonts w:ascii="Arial" w:hAnsi="Arial" w:cs="Arial"/>
        </w:rPr>
      </w:pPr>
      <w:r w:rsidRPr="00C9259B">
        <w:rPr>
          <w:rFonts w:ascii="Arial" w:hAnsi="Arial" w:cs="Arial"/>
          <w:bCs w:val="0"/>
        </w:rPr>
        <w:t>ANEXO II</w:t>
      </w:r>
    </w:p>
    <w:p w:rsidR="009839A9" w:rsidRDefault="009839A9" w:rsidP="009839A9">
      <w:pPr>
        <w:spacing w:line="360" w:lineRule="auto"/>
        <w:rPr>
          <w:rFonts w:ascii="Arial" w:hAnsi="Arial" w:cs="Arial"/>
        </w:rPr>
      </w:pPr>
    </w:p>
    <w:p w:rsidR="009839A9" w:rsidRDefault="009839A9" w:rsidP="009839A9">
      <w:pPr>
        <w:spacing w:line="360" w:lineRule="auto"/>
        <w:jc w:val="center"/>
        <w:rPr>
          <w:rFonts w:ascii="Arial" w:hAnsi="Arial" w:cs="Arial"/>
          <w:sz w:val="22"/>
          <w:szCs w:val="22"/>
        </w:rPr>
      </w:pPr>
      <w:r>
        <w:rPr>
          <w:rFonts w:ascii="Arial" w:hAnsi="Arial" w:cs="Arial"/>
          <w:b/>
        </w:rPr>
        <w:t xml:space="preserve">MODELO DE DECLARAÇÃO </w:t>
      </w:r>
    </w:p>
    <w:p w:rsidR="009839A9" w:rsidRDefault="009839A9" w:rsidP="009839A9">
      <w:pPr>
        <w:spacing w:line="360" w:lineRule="auto"/>
        <w:jc w:val="center"/>
        <w:rPr>
          <w:rFonts w:ascii="Arial" w:hAnsi="Arial" w:cs="Arial"/>
          <w:sz w:val="22"/>
          <w:szCs w:val="22"/>
        </w:rPr>
      </w:pPr>
      <w:r>
        <w:rPr>
          <w:rFonts w:ascii="Arial" w:hAnsi="Arial" w:cs="Arial"/>
          <w:sz w:val="22"/>
          <w:szCs w:val="22"/>
        </w:rPr>
        <w:t>(conforme art. 4º, VII da Lei nº 10.520/2002)</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 xml:space="preserve">_______________________ (nome da empresa), CNPJ nº ___________________, situada na _______________________________, bairro __________________, na cidade de ________________, estado de _____, </w:t>
      </w:r>
      <w:r>
        <w:rPr>
          <w:rFonts w:ascii="Arial" w:hAnsi="Arial" w:cs="Arial"/>
          <w:bCs/>
          <w:sz w:val="22"/>
          <w:szCs w:val="22"/>
        </w:rPr>
        <w:t>DECLARA</w:t>
      </w:r>
      <w:r>
        <w:rPr>
          <w:rFonts w:ascii="Arial" w:hAnsi="Arial" w:cs="Arial"/>
          <w:sz w:val="22"/>
          <w:szCs w:val="22"/>
        </w:rPr>
        <w:t xml:space="preserve">, sob as penas da lei, que cumpre plenamente os requisitos de habilitação para </w:t>
      </w:r>
      <w:proofErr w:type="gramStart"/>
      <w:r>
        <w:rPr>
          <w:rFonts w:ascii="Arial" w:hAnsi="Arial" w:cs="Arial"/>
          <w:sz w:val="22"/>
          <w:szCs w:val="22"/>
        </w:rPr>
        <w:t>participação no presente procedimento licitatório</w:t>
      </w:r>
      <w:proofErr w:type="gramEnd"/>
      <w:r>
        <w:rPr>
          <w:rFonts w:ascii="Arial" w:hAnsi="Arial" w:cs="Arial"/>
          <w:sz w:val="22"/>
          <w:szCs w:val="22"/>
        </w:rPr>
        <w:t xml:space="preserve"> – PREGÃO PRESENCIAL Nº 00</w:t>
      </w:r>
      <w:r w:rsidR="00D1167B">
        <w:rPr>
          <w:rFonts w:ascii="Arial" w:hAnsi="Arial" w:cs="Arial"/>
          <w:sz w:val="22"/>
          <w:szCs w:val="22"/>
        </w:rPr>
        <w:t>8</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 Processo nº 00</w:t>
      </w:r>
      <w:r w:rsidR="00D1167B">
        <w:rPr>
          <w:rFonts w:ascii="Arial" w:hAnsi="Arial" w:cs="Arial"/>
          <w:sz w:val="22"/>
          <w:szCs w:val="22"/>
        </w:rPr>
        <w:t>8</w:t>
      </w:r>
      <w:r>
        <w:rPr>
          <w:rFonts w:ascii="Arial" w:hAnsi="Arial" w:cs="Arial"/>
          <w:sz w:val="22"/>
          <w:szCs w:val="22"/>
        </w:rPr>
        <w:t>/201</w:t>
      </w:r>
      <w:r w:rsidR="008C7405">
        <w:rPr>
          <w:rFonts w:ascii="Arial" w:hAnsi="Arial" w:cs="Arial"/>
          <w:sz w:val="22"/>
          <w:szCs w:val="22"/>
        </w:rPr>
        <w:t>8</w:t>
      </w:r>
      <w:r>
        <w:rPr>
          <w:rFonts w:ascii="Arial" w:hAnsi="Arial" w:cs="Arial"/>
          <w:sz w:val="22"/>
          <w:szCs w:val="22"/>
        </w:rPr>
        <w:t>.</w:t>
      </w: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 preenchimento dos requisitos de habilitação</w:t>
      </w:r>
      <w:r w:rsidR="00EA1E7C">
        <w:rPr>
          <w:rFonts w:ascii="Arial" w:hAnsi="Arial" w:cs="Arial"/>
          <w:sz w:val="22"/>
          <w:szCs w:val="22"/>
        </w:rPr>
        <w:t xml:space="preserve"> poderá ser comprovado mediante v</w:t>
      </w:r>
      <w:r>
        <w:rPr>
          <w:rFonts w:ascii="Arial" w:hAnsi="Arial" w:cs="Arial"/>
          <w:sz w:val="22"/>
          <w:szCs w:val="22"/>
        </w:rPr>
        <w:t>erificação dos documentos constantes do envelope de habilitação.</w:t>
      </w: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 ____ de __________________ de 201</w:t>
      </w:r>
      <w:r w:rsidR="008C7405">
        <w:rPr>
          <w:rFonts w:ascii="Arial" w:hAnsi="Arial" w:cs="Arial"/>
          <w:sz w:val="22"/>
          <w:szCs w:val="22"/>
        </w:rPr>
        <w:t>8</w:t>
      </w:r>
      <w:r>
        <w:rPr>
          <w:rFonts w:ascii="Arial" w:hAnsi="Arial" w:cs="Arial"/>
          <w:sz w:val="22"/>
          <w:szCs w:val="22"/>
        </w:rPr>
        <w:t>.</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_______________________________________</w:t>
      </w:r>
    </w:p>
    <w:p w:rsidR="009839A9" w:rsidRDefault="009839A9" w:rsidP="009839A9">
      <w:pPr>
        <w:spacing w:line="360" w:lineRule="auto"/>
        <w:jc w:val="center"/>
        <w:rPr>
          <w:rFonts w:ascii="Arial" w:hAnsi="Arial" w:cs="Arial"/>
          <w:sz w:val="22"/>
          <w:szCs w:val="22"/>
        </w:rPr>
      </w:pPr>
      <w:r>
        <w:rPr>
          <w:rFonts w:ascii="Arial" w:hAnsi="Arial" w:cs="Arial"/>
          <w:sz w:val="22"/>
          <w:szCs w:val="22"/>
        </w:rPr>
        <w:t>(nome e nº da identidade do declarante)</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9839A9" w:rsidRPr="00C9259B" w:rsidRDefault="009839A9" w:rsidP="009839A9">
      <w:pPr>
        <w:spacing w:line="360" w:lineRule="auto"/>
        <w:jc w:val="center"/>
        <w:rPr>
          <w:rFonts w:ascii="Arial" w:hAnsi="Arial" w:cs="Arial"/>
          <w:b/>
          <w:sz w:val="28"/>
          <w:szCs w:val="28"/>
        </w:rPr>
      </w:pPr>
      <w:r w:rsidRPr="00C9259B">
        <w:rPr>
          <w:rFonts w:ascii="Arial" w:hAnsi="Arial" w:cs="Arial"/>
          <w:b/>
          <w:sz w:val="28"/>
          <w:szCs w:val="28"/>
        </w:rPr>
        <w:t>ANEXO III</w:t>
      </w:r>
    </w:p>
    <w:p w:rsidR="009839A9" w:rsidRDefault="009839A9" w:rsidP="009839A9">
      <w:pPr>
        <w:spacing w:line="360" w:lineRule="auto"/>
        <w:jc w:val="center"/>
        <w:rPr>
          <w:rFonts w:ascii="Arial" w:hAnsi="Arial" w:cs="Arial"/>
          <w:b/>
        </w:rPr>
      </w:pPr>
    </w:p>
    <w:p w:rsidR="00EA1E7C" w:rsidRDefault="00EA1E7C" w:rsidP="00EA1E7C">
      <w:pPr>
        <w:rPr>
          <w:rFonts w:ascii="Arial" w:hAnsi="Arial" w:cs="Arial"/>
          <w:sz w:val="22"/>
          <w:szCs w:val="22"/>
        </w:rPr>
      </w:pPr>
    </w:p>
    <w:p w:rsidR="00EA1E7C" w:rsidRDefault="00EA1E7C" w:rsidP="00EA1E7C">
      <w:pPr>
        <w:autoSpaceDE w:val="0"/>
        <w:jc w:val="center"/>
        <w:rPr>
          <w:rFonts w:ascii="Arial" w:hAnsi="Arial" w:cs="Arial"/>
          <w:b/>
          <w:bCs/>
          <w:sz w:val="22"/>
          <w:szCs w:val="22"/>
        </w:rPr>
      </w:pPr>
      <w:r>
        <w:rPr>
          <w:rFonts w:ascii="Arial" w:hAnsi="Arial" w:cs="Arial"/>
          <w:b/>
          <w:bCs/>
          <w:sz w:val="22"/>
          <w:szCs w:val="22"/>
        </w:rPr>
        <w:t>MODELO DE DECLARAÇÃO SOMENTE PARA</w:t>
      </w:r>
    </w:p>
    <w:p w:rsidR="00EA1E7C" w:rsidRDefault="00EA1E7C" w:rsidP="00EA1E7C">
      <w:pPr>
        <w:autoSpaceDE w:val="0"/>
        <w:jc w:val="center"/>
        <w:rPr>
          <w:rFonts w:ascii="Arial" w:hAnsi="Arial" w:cs="Arial"/>
          <w:b/>
          <w:bCs/>
          <w:sz w:val="22"/>
          <w:szCs w:val="22"/>
        </w:rPr>
      </w:pPr>
    </w:p>
    <w:p w:rsidR="00EA1E7C" w:rsidRDefault="00EA1E7C" w:rsidP="00EA1E7C">
      <w:pPr>
        <w:autoSpaceDE w:val="0"/>
        <w:jc w:val="center"/>
        <w:rPr>
          <w:rFonts w:ascii="Arial" w:hAnsi="Arial" w:cs="Arial"/>
          <w:sz w:val="22"/>
          <w:szCs w:val="22"/>
        </w:rPr>
      </w:pPr>
      <w:r>
        <w:rPr>
          <w:rFonts w:ascii="Arial" w:hAnsi="Arial" w:cs="Arial"/>
          <w:b/>
          <w:bCs/>
          <w:sz w:val="22"/>
          <w:szCs w:val="22"/>
        </w:rPr>
        <w:t>MICRO E PEQUENAS EMPRESAS e MICRO EMPREENDEDOR INDIVIDUAL</w:t>
      </w:r>
    </w:p>
    <w:p w:rsidR="00EA1E7C" w:rsidRDefault="00EA1E7C" w:rsidP="00EA1E7C">
      <w:pPr>
        <w:autoSpaceDE w:val="0"/>
        <w:rPr>
          <w:rFonts w:ascii="Arial" w:hAnsi="Arial" w:cs="Arial"/>
          <w:sz w:val="22"/>
          <w:szCs w:val="22"/>
        </w:rPr>
      </w:pPr>
    </w:p>
    <w:p w:rsidR="00EA1E7C" w:rsidRDefault="00EA1E7C" w:rsidP="00EA1E7C">
      <w:pPr>
        <w:autoSpaceDE w:val="0"/>
        <w:spacing w:line="360" w:lineRule="auto"/>
        <w:ind w:left="708" w:firstLine="708"/>
        <w:jc w:val="both"/>
        <w:rPr>
          <w:rFonts w:ascii="Arial" w:hAnsi="Arial" w:cs="Arial"/>
          <w:sz w:val="22"/>
          <w:szCs w:val="22"/>
        </w:rPr>
      </w:pPr>
      <w:r>
        <w:rPr>
          <w:rFonts w:ascii="Arial" w:hAnsi="Arial" w:cs="Arial"/>
          <w:sz w:val="22"/>
          <w:szCs w:val="22"/>
        </w:rPr>
        <w:t>(NOME DA EMPRESA) _____________________________________,</w:t>
      </w: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 xml:space="preserve">CNPJ </w:t>
      </w:r>
      <w:proofErr w:type="spellStart"/>
      <w:r>
        <w:rPr>
          <w:rFonts w:ascii="Arial" w:hAnsi="Arial" w:cs="Arial"/>
          <w:sz w:val="22"/>
          <w:szCs w:val="22"/>
        </w:rPr>
        <w:t>Nº____________________</w:t>
      </w:r>
      <w:proofErr w:type="spellEnd"/>
      <w:r>
        <w:rPr>
          <w:rFonts w:ascii="Arial" w:hAnsi="Arial" w:cs="Arial"/>
          <w:sz w:val="22"/>
          <w:szCs w:val="22"/>
        </w:rPr>
        <w:t xml:space="preserve">, com sede _________________ _______________________________________ (endereço completo), por intermédio de seu representante legal, para fins do </w:t>
      </w:r>
      <w:r>
        <w:rPr>
          <w:rFonts w:ascii="Arial" w:hAnsi="Arial" w:cs="Arial"/>
          <w:b/>
          <w:sz w:val="22"/>
          <w:szCs w:val="22"/>
        </w:rPr>
        <w:t>Pregão Presencial nº 00</w:t>
      </w:r>
      <w:r w:rsidR="00D1167B">
        <w:rPr>
          <w:rFonts w:ascii="Arial" w:hAnsi="Arial" w:cs="Arial"/>
          <w:b/>
          <w:sz w:val="22"/>
          <w:szCs w:val="22"/>
        </w:rPr>
        <w:t>8</w:t>
      </w:r>
      <w:r>
        <w:rPr>
          <w:rFonts w:ascii="Arial" w:hAnsi="Arial" w:cs="Arial"/>
          <w:b/>
          <w:sz w:val="22"/>
          <w:szCs w:val="22"/>
        </w:rPr>
        <w:t>/201</w:t>
      </w:r>
      <w:r w:rsidR="008C7405">
        <w:rPr>
          <w:rFonts w:ascii="Arial" w:hAnsi="Arial" w:cs="Arial"/>
          <w:b/>
          <w:sz w:val="22"/>
          <w:szCs w:val="22"/>
        </w:rPr>
        <w:t>8</w:t>
      </w:r>
      <w:r>
        <w:rPr>
          <w:rFonts w:ascii="Arial" w:hAnsi="Arial" w:cs="Arial"/>
          <w:sz w:val="22"/>
          <w:szCs w:val="22"/>
        </w:rPr>
        <w:t>, DECLARA expressamente, sob as penalidade</w:t>
      </w:r>
      <w:r w:rsidR="00D14270">
        <w:rPr>
          <w:rFonts w:ascii="Arial" w:hAnsi="Arial" w:cs="Arial"/>
          <w:sz w:val="22"/>
          <w:szCs w:val="22"/>
        </w:rPr>
        <w:t>s</w:t>
      </w:r>
      <w:r>
        <w:rPr>
          <w:rFonts w:ascii="Arial" w:hAnsi="Arial" w:cs="Arial"/>
          <w:sz w:val="22"/>
          <w:szCs w:val="22"/>
        </w:rPr>
        <w:t xml:space="preserve"> cabíveis, que:</w:t>
      </w: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EA1E7C" w:rsidRDefault="00EA1E7C" w:rsidP="00EA1E7C">
      <w:pPr>
        <w:autoSpaceDE w:val="0"/>
        <w:spacing w:line="360" w:lineRule="auto"/>
        <w:jc w:val="both"/>
        <w:rPr>
          <w:rFonts w:ascii="Arial" w:hAnsi="Arial" w:cs="Arial"/>
          <w:sz w:val="22"/>
          <w:szCs w:val="22"/>
        </w:rPr>
      </w:pP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EA1E7C" w:rsidRDefault="00EA1E7C" w:rsidP="00EA1E7C">
      <w:pPr>
        <w:autoSpaceDE w:val="0"/>
        <w:rPr>
          <w:rFonts w:ascii="Arial" w:hAnsi="Arial" w:cs="Arial"/>
          <w:sz w:val="22"/>
          <w:szCs w:val="22"/>
        </w:rPr>
      </w:pPr>
    </w:p>
    <w:p w:rsidR="00EA1E7C" w:rsidRDefault="00EA1E7C" w:rsidP="00EA1E7C">
      <w:pPr>
        <w:autoSpaceDE w:val="0"/>
        <w:rPr>
          <w:rFonts w:ascii="Arial" w:hAnsi="Arial" w:cs="Arial"/>
          <w:sz w:val="22"/>
          <w:szCs w:val="22"/>
        </w:rPr>
      </w:pPr>
    </w:p>
    <w:p w:rsidR="00EA1E7C" w:rsidRDefault="00EA1E7C" w:rsidP="00EA1E7C">
      <w:pPr>
        <w:autoSpaceDE w:val="0"/>
        <w:jc w:val="center"/>
        <w:rPr>
          <w:rFonts w:ascii="Arial" w:hAnsi="Arial" w:cs="Arial"/>
          <w:sz w:val="22"/>
          <w:szCs w:val="22"/>
        </w:rPr>
      </w:pPr>
      <w:r>
        <w:rPr>
          <w:rFonts w:ascii="Arial" w:hAnsi="Arial" w:cs="Arial"/>
          <w:sz w:val="22"/>
          <w:szCs w:val="22"/>
        </w:rPr>
        <w:t>____________________________,____________de 201</w:t>
      </w:r>
      <w:r w:rsidR="00D1167B">
        <w:rPr>
          <w:rFonts w:ascii="Arial" w:hAnsi="Arial" w:cs="Arial"/>
          <w:sz w:val="22"/>
          <w:szCs w:val="22"/>
        </w:rPr>
        <w:t>8</w:t>
      </w: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r>
        <w:rPr>
          <w:rFonts w:ascii="Arial" w:hAnsi="Arial" w:cs="Arial"/>
          <w:sz w:val="22"/>
          <w:szCs w:val="22"/>
        </w:rPr>
        <w:t>_________________________________</w:t>
      </w:r>
    </w:p>
    <w:p w:rsidR="00EA1E7C" w:rsidRDefault="00EA1E7C" w:rsidP="00EA1E7C">
      <w:pPr>
        <w:autoSpaceDE w:val="0"/>
        <w:jc w:val="center"/>
        <w:rPr>
          <w:rFonts w:ascii="Arial" w:hAnsi="Arial" w:cs="Arial"/>
          <w:sz w:val="22"/>
          <w:szCs w:val="22"/>
        </w:rPr>
      </w:pPr>
      <w:r>
        <w:rPr>
          <w:rFonts w:ascii="Arial" w:hAnsi="Arial" w:cs="Arial"/>
          <w:sz w:val="22"/>
          <w:szCs w:val="22"/>
        </w:rPr>
        <w:t>(assinatura do representante legal)</w:t>
      </w:r>
    </w:p>
    <w:p w:rsidR="00EA1E7C" w:rsidRDefault="00EA1E7C" w:rsidP="00EA1E7C">
      <w:pPr>
        <w:autoSpaceDE w:val="0"/>
        <w:rPr>
          <w:rFonts w:ascii="Arial" w:hAnsi="Arial" w:cs="Arial"/>
          <w:sz w:val="22"/>
          <w:szCs w:val="22"/>
        </w:rPr>
      </w:pPr>
    </w:p>
    <w:p w:rsidR="00EA1E7C" w:rsidRDefault="00EA1E7C" w:rsidP="00EA1E7C">
      <w:pPr>
        <w:autoSpaceDE w:val="0"/>
        <w:rPr>
          <w:rFonts w:ascii="Arial" w:hAnsi="Arial" w:cs="Arial"/>
          <w:sz w:val="22"/>
          <w:szCs w:val="22"/>
        </w:rPr>
      </w:pPr>
      <w:r>
        <w:rPr>
          <w:rFonts w:ascii="Arial" w:hAnsi="Arial" w:cs="Arial"/>
          <w:sz w:val="22"/>
          <w:szCs w:val="22"/>
        </w:rPr>
        <w:t>Nome ou carimbo do declarante:_____________________________</w:t>
      </w:r>
    </w:p>
    <w:p w:rsidR="00EA1E7C" w:rsidRDefault="00EA1E7C" w:rsidP="00EA1E7C">
      <w:pPr>
        <w:autoSpaceDE w:val="0"/>
        <w:rPr>
          <w:rFonts w:ascii="Arial" w:hAnsi="Arial" w:cs="Arial"/>
          <w:sz w:val="22"/>
          <w:szCs w:val="22"/>
        </w:rPr>
      </w:pPr>
      <w:r>
        <w:rPr>
          <w:rFonts w:ascii="Arial" w:hAnsi="Arial" w:cs="Arial"/>
          <w:sz w:val="22"/>
          <w:szCs w:val="22"/>
        </w:rPr>
        <w:t>Cargo ou carimbo do declarante:_____________________________</w:t>
      </w:r>
    </w:p>
    <w:p w:rsidR="00EA1E7C" w:rsidRDefault="00EA1E7C" w:rsidP="00EA1E7C">
      <w:pPr>
        <w:autoSpaceDE w:val="0"/>
        <w:rPr>
          <w:rFonts w:ascii="Arial" w:hAnsi="Arial" w:cs="Arial"/>
          <w:sz w:val="22"/>
          <w:szCs w:val="22"/>
        </w:rPr>
      </w:pPr>
      <w:r>
        <w:rPr>
          <w:rFonts w:ascii="Arial" w:hAnsi="Arial" w:cs="Arial"/>
          <w:sz w:val="22"/>
          <w:szCs w:val="22"/>
        </w:rPr>
        <w:t>Nº da cédula de identidade:__________________________________</w:t>
      </w:r>
    </w:p>
    <w:p w:rsidR="00EA1E7C" w:rsidRDefault="00EA1E7C" w:rsidP="00EA1E7C">
      <w:pPr>
        <w:autoSpaceDE w:val="0"/>
        <w:rPr>
          <w:rFonts w:ascii="Arial" w:hAnsi="Arial" w:cs="Arial"/>
          <w:b/>
          <w:bCs/>
          <w:sz w:val="22"/>
          <w:szCs w:val="22"/>
        </w:rPr>
      </w:pPr>
      <w:r>
        <w:rPr>
          <w:rFonts w:ascii="Arial" w:hAnsi="Arial" w:cs="Arial"/>
          <w:sz w:val="22"/>
          <w:szCs w:val="22"/>
        </w:rPr>
        <w:t>Telefone, fax e e-mail para contato:____________________________</w:t>
      </w:r>
    </w:p>
    <w:p w:rsidR="00EA1E7C" w:rsidRDefault="00EA1E7C" w:rsidP="00EA1E7C">
      <w:pPr>
        <w:autoSpaceDE w:val="0"/>
        <w:jc w:val="both"/>
        <w:rPr>
          <w:rFonts w:ascii="Arial" w:hAnsi="Arial" w:cs="Arial"/>
          <w:b/>
          <w:bCs/>
          <w:sz w:val="22"/>
          <w:szCs w:val="22"/>
        </w:rPr>
      </w:pPr>
    </w:p>
    <w:p w:rsidR="00EA1E7C" w:rsidRDefault="00EA1E7C" w:rsidP="00EA1E7C">
      <w:pPr>
        <w:spacing w:line="360" w:lineRule="auto"/>
        <w:jc w:val="center"/>
        <w:rPr>
          <w:rFonts w:ascii="Arial" w:hAnsi="Arial" w:cs="Arial"/>
          <w:b/>
        </w:rPr>
      </w:pPr>
      <w:r>
        <w:rPr>
          <w:rFonts w:ascii="Arial" w:hAnsi="Arial" w:cs="Arial"/>
          <w:bCs/>
          <w:sz w:val="22"/>
          <w:szCs w:val="22"/>
        </w:rPr>
        <w:t>*Esta declaração deverá ser entregue fora dos envelopes e por ocasião do credenciamento.</w:t>
      </w: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Pr="00C9259B" w:rsidRDefault="00EA1E7C" w:rsidP="009839A9">
      <w:pPr>
        <w:spacing w:line="360" w:lineRule="auto"/>
        <w:jc w:val="center"/>
        <w:rPr>
          <w:rFonts w:ascii="Arial" w:hAnsi="Arial" w:cs="Arial"/>
          <w:b/>
          <w:sz w:val="28"/>
          <w:szCs w:val="28"/>
        </w:rPr>
      </w:pPr>
      <w:r w:rsidRPr="00C9259B">
        <w:rPr>
          <w:rFonts w:ascii="Arial" w:hAnsi="Arial" w:cs="Arial"/>
          <w:b/>
          <w:sz w:val="28"/>
          <w:szCs w:val="28"/>
        </w:rPr>
        <w:t>ANEXO IV</w:t>
      </w:r>
    </w:p>
    <w:p w:rsidR="009839A9" w:rsidRDefault="009839A9" w:rsidP="009839A9">
      <w:pPr>
        <w:spacing w:line="360" w:lineRule="auto"/>
        <w:jc w:val="center"/>
        <w:rPr>
          <w:rFonts w:ascii="Arial" w:hAnsi="Arial" w:cs="Arial"/>
          <w:sz w:val="22"/>
          <w:szCs w:val="22"/>
        </w:rPr>
      </w:pPr>
      <w:r>
        <w:rPr>
          <w:rFonts w:ascii="Arial" w:hAnsi="Arial" w:cs="Arial"/>
          <w:b/>
        </w:rPr>
        <w:t>MODELO DE PROPOSTA COMERCIAL</w:t>
      </w:r>
    </w:p>
    <w:p w:rsidR="009839A9" w:rsidRDefault="009839A9" w:rsidP="009839A9">
      <w:pPr>
        <w:pStyle w:val="Ttulo5"/>
        <w:spacing w:before="0" w:after="0" w:line="360" w:lineRule="auto"/>
        <w:rPr>
          <w:rFonts w:ascii="Arial" w:hAnsi="Arial" w:cs="Arial"/>
          <w:sz w:val="22"/>
          <w:szCs w:val="22"/>
        </w:rPr>
      </w:pPr>
    </w:p>
    <w:p w:rsidR="009839A9" w:rsidRPr="00D1167B" w:rsidRDefault="009839A9" w:rsidP="00D1167B">
      <w:pPr>
        <w:pStyle w:val="Ttulo5"/>
        <w:spacing w:before="0" w:after="0" w:line="360" w:lineRule="auto"/>
        <w:jc w:val="center"/>
        <w:rPr>
          <w:rFonts w:ascii="Arial" w:hAnsi="Arial" w:cs="Arial"/>
          <w:b w:val="0"/>
          <w:i w:val="0"/>
          <w:sz w:val="22"/>
          <w:szCs w:val="22"/>
        </w:rPr>
      </w:pPr>
      <w:r>
        <w:rPr>
          <w:rFonts w:ascii="Arial" w:hAnsi="Arial" w:cs="Arial"/>
          <w:b w:val="0"/>
          <w:i w:val="0"/>
          <w:sz w:val="22"/>
          <w:szCs w:val="22"/>
        </w:rPr>
        <w:t>Pregão Presencial nº 00</w:t>
      </w:r>
      <w:r w:rsidR="00D1167B">
        <w:rPr>
          <w:rFonts w:ascii="Arial" w:hAnsi="Arial" w:cs="Arial"/>
          <w:b w:val="0"/>
          <w:i w:val="0"/>
          <w:sz w:val="22"/>
          <w:szCs w:val="22"/>
        </w:rPr>
        <w:t>8</w:t>
      </w:r>
      <w:r>
        <w:rPr>
          <w:rFonts w:ascii="Arial" w:hAnsi="Arial" w:cs="Arial"/>
          <w:b w:val="0"/>
          <w:i w:val="0"/>
          <w:sz w:val="22"/>
          <w:szCs w:val="22"/>
        </w:rPr>
        <w:t>/201</w:t>
      </w:r>
      <w:r w:rsidR="008C7405">
        <w:rPr>
          <w:rFonts w:ascii="Arial" w:hAnsi="Arial" w:cs="Arial"/>
          <w:b w:val="0"/>
          <w:i w:val="0"/>
          <w:sz w:val="22"/>
          <w:szCs w:val="22"/>
        </w:rPr>
        <w:t>8</w:t>
      </w:r>
      <w:r>
        <w:rPr>
          <w:rFonts w:ascii="Arial" w:hAnsi="Arial" w:cs="Arial"/>
          <w:b w:val="0"/>
          <w:i w:val="0"/>
          <w:sz w:val="22"/>
          <w:szCs w:val="22"/>
        </w:rPr>
        <w:t xml:space="preserve">       Processo nº 00</w:t>
      </w:r>
      <w:r w:rsidR="00D1167B">
        <w:rPr>
          <w:rFonts w:ascii="Arial" w:hAnsi="Arial" w:cs="Arial"/>
          <w:b w:val="0"/>
          <w:i w:val="0"/>
          <w:sz w:val="22"/>
          <w:szCs w:val="22"/>
        </w:rPr>
        <w:t>8</w:t>
      </w:r>
      <w:r>
        <w:rPr>
          <w:rFonts w:ascii="Arial" w:hAnsi="Arial" w:cs="Arial"/>
          <w:b w:val="0"/>
          <w:i w:val="0"/>
          <w:sz w:val="22"/>
          <w:szCs w:val="22"/>
        </w:rPr>
        <w:t>/201</w:t>
      </w:r>
      <w:r w:rsidR="008C7405">
        <w:rPr>
          <w:rFonts w:ascii="Arial" w:hAnsi="Arial" w:cs="Arial"/>
          <w:b w:val="0"/>
          <w:i w:val="0"/>
          <w:sz w:val="22"/>
          <w:szCs w:val="22"/>
        </w:rPr>
        <w:t>8</w:t>
      </w:r>
    </w:p>
    <w:p w:rsidR="009839A9" w:rsidRDefault="009839A9" w:rsidP="00C9259B">
      <w:pPr>
        <w:pStyle w:val="Corpodetexto"/>
        <w:spacing w:after="0" w:line="360" w:lineRule="auto"/>
        <w:rPr>
          <w:rFonts w:ascii="Arial" w:hAnsi="Arial" w:cs="Arial"/>
          <w:sz w:val="22"/>
          <w:szCs w:val="22"/>
        </w:rPr>
      </w:pPr>
      <w:r>
        <w:rPr>
          <w:rFonts w:ascii="Arial" w:hAnsi="Arial" w:cs="Arial"/>
          <w:sz w:val="22"/>
          <w:szCs w:val="22"/>
        </w:rPr>
        <w:t>Objeto:</w:t>
      </w:r>
    </w:p>
    <w:p w:rsidR="009839A9" w:rsidRDefault="009839A9" w:rsidP="009839A9">
      <w:pPr>
        <w:spacing w:line="360" w:lineRule="auto"/>
        <w:jc w:val="both"/>
        <w:rPr>
          <w:rFonts w:ascii="Arial" w:hAnsi="Arial" w:cs="Arial"/>
          <w:sz w:val="22"/>
          <w:szCs w:val="22"/>
        </w:rPr>
      </w:pPr>
      <w:r>
        <w:rPr>
          <w:rFonts w:ascii="Arial" w:hAnsi="Arial" w:cs="Arial"/>
          <w:sz w:val="22"/>
          <w:szCs w:val="22"/>
        </w:rPr>
        <w:t>Razão social:</w:t>
      </w:r>
    </w:p>
    <w:p w:rsidR="009839A9" w:rsidRDefault="009839A9" w:rsidP="009839A9">
      <w:pPr>
        <w:spacing w:line="360" w:lineRule="auto"/>
        <w:jc w:val="both"/>
        <w:rPr>
          <w:rFonts w:ascii="Arial" w:hAnsi="Arial" w:cs="Arial"/>
          <w:sz w:val="22"/>
          <w:szCs w:val="22"/>
        </w:rPr>
      </w:pPr>
      <w:r>
        <w:rPr>
          <w:rFonts w:ascii="Arial" w:hAnsi="Arial" w:cs="Arial"/>
          <w:sz w:val="22"/>
          <w:szCs w:val="22"/>
        </w:rPr>
        <w:t>CNPJ: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839A9" w:rsidRDefault="009839A9" w:rsidP="009839A9">
      <w:pPr>
        <w:spacing w:line="360" w:lineRule="auto"/>
        <w:jc w:val="both"/>
        <w:rPr>
          <w:rFonts w:ascii="Arial" w:hAnsi="Arial" w:cs="Arial"/>
          <w:sz w:val="22"/>
          <w:szCs w:val="22"/>
        </w:rPr>
      </w:pPr>
      <w:r>
        <w:rPr>
          <w:rFonts w:ascii="Arial" w:hAnsi="Arial" w:cs="Arial"/>
          <w:sz w:val="22"/>
          <w:szCs w:val="22"/>
        </w:rPr>
        <w:t>Endereço completo:</w:t>
      </w:r>
    </w:p>
    <w:p w:rsidR="009839A9" w:rsidRDefault="009839A9" w:rsidP="009839A9">
      <w:pPr>
        <w:spacing w:line="360" w:lineRule="auto"/>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Telefone/Fax:</w:t>
      </w:r>
    </w:p>
    <w:p w:rsidR="009839A9" w:rsidRDefault="009839A9" w:rsidP="009839A9">
      <w:pPr>
        <w:spacing w:line="360" w:lineRule="auto"/>
        <w:jc w:val="both"/>
        <w:rPr>
          <w:rFonts w:ascii="Arial" w:eastAsia="Arial Unicode MS" w:hAnsi="Arial" w:cs="Arial"/>
          <w:b/>
          <w:sz w:val="22"/>
          <w:szCs w:val="22"/>
        </w:rPr>
      </w:pPr>
      <w:r>
        <w:rPr>
          <w:rFonts w:ascii="Arial" w:hAnsi="Arial" w:cs="Arial"/>
          <w:sz w:val="22"/>
          <w:szCs w:val="22"/>
        </w:rPr>
        <w:t>Validade da proposta: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649"/>
        <w:gridCol w:w="364"/>
        <w:gridCol w:w="4404"/>
        <w:gridCol w:w="815"/>
        <w:gridCol w:w="815"/>
        <w:gridCol w:w="813"/>
      </w:tblGrid>
      <w:tr w:rsidR="00A249B0" w:rsidRPr="00EC1993" w:rsidTr="00B842B2">
        <w:tc>
          <w:tcPr>
            <w:tcW w:w="38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b/>
                <w:bCs/>
              </w:rPr>
              <w:t>Ordem</w:t>
            </w:r>
          </w:p>
        </w:tc>
        <w:tc>
          <w:tcPr>
            <w:tcW w:w="38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jc w:val="center"/>
              <w:rPr>
                <w:sz w:val="24"/>
                <w:szCs w:val="24"/>
              </w:rPr>
            </w:pPr>
            <w:r w:rsidRPr="00EC1993">
              <w:rPr>
                <w:rFonts w:ascii="Arial" w:hAnsi="Arial" w:cs="Arial"/>
                <w:b/>
                <w:bCs/>
              </w:rPr>
              <w:t>Quant.</w:t>
            </w:r>
          </w:p>
        </w:tc>
        <w:tc>
          <w:tcPr>
            <w:tcW w:w="21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jc w:val="center"/>
              <w:rPr>
                <w:sz w:val="24"/>
                <w:szCs w:val="24"/>
              </w:rPr>
            </w:pPr>
            <w:r w:rsidRPr="00EC1993">
              <w:rPr>
                <w:rFonts w:ascii="Arial" w:hAnsi="Arial" w:cs="Arial"/>
                <w:b/>
                <w:bCs/>
              </w:rPr>
              <w:t>UN.</w:t>
            </w:r>
          </w:p>
        </w:tc>
        <w:tc>
          <w:tcPr>
            <w:tcW w:w="258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2D150F" w:rsidRDefault="00A249B0" w:rsidP="007F6686">
            <w:pPr>
              <w:jc w:val="center"/>
              <w:rPr>
                <w:sz w:val="24"/>
                <w:szCs w:val="24"/>
              </w:rPr>
            </w:pPr>
            <w:r w:rsidRPr="002D150F">
              <w:rPr>
                <w:rFonts w:ascii="Arial" w:hAnsi="Arial" w:cs="Arial"/>
                <w:b/>
                <w:bCs/>
              </w:rPr>
              <w:t>Especificação</w:t>
            </w:r>
          </w:p>
        </w:tc>
        <w:tc>
          <w:tcPr>
            <w:tcW w:w="47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b/>
                <w:bCs/>
              </w:rPr>
              <w:t>Marca</w:t>
            </w:r>
          </w:p>
        </w:tc>
        <w:tc>
          <w:tcPr>
            <w:tcW w:w="47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b/>
                <w:bCs/>
              </w:rPr>
              <w:t xml:space="preserve">Valor </w:t>
            </w:r>
            <w:proofErr w:type="spellStart"/>
            <w:r w:rsidRPr="00EC1993">
              <w:rPr>
                <w:rFonts w:ascii="Arial" w:hAnsi="Arial" w:cs="Arial"/>
                <w:b/>
                <w:bCs/>
              </w:rPr>
              <w:t>Unit</w:t>
            </w:r>
            <w:proofErr w:type="spellEnd"/>
            <w:r w:rsidRPr="00EC1993">
              <w:rPr>
                <w:rFonts w:ascii="Arial" w:hAnsi="Arial" w:cs="Arial"/>
                <w:b/>
                <w:bCs/>
              </w:rPr>
              <w:t>.</w:t>
            </w:r>
          </w:p>
        </w:tc>
        <w:tc>
          <w:tcPr>
            <w:tcW w:w="4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jc w:val="center"/>
              <w:rPr>
                <w:sz w:val="24"/>
                <w:szCs w:val="24"/>
              </w:rPr>
            </w:pPr>
            <w:r w:rsidRPr="00EC1993">
              <w:rPr>
                <w:rFonts w:ascii="Arial" w:hAnsi="Arial" w:cs="Arial"/>
                <w:b/>
                <w:bCs/>
              </w:rPr>
              <w:t>TOTAL</w:t>
            </w:r>
          </w:p>
        </w:tc>
      </w:tr>
      <w:tr w:rsidR="00A249B0" w:rsidRPr="00EC1993" w:rsidTr="00B842B2">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9C2BA1" w:rsidP="00F6100E">
            <w:pPr>
              <w:spacing w:before="100" w:beforeAutospacing="1" w:after="100" w:afterAutospacing="1"/>
              <w:jc w:val="center"/>
              <w:rPr>
                <w:sz w:val="24"/>
                <w:szCs w:val="24"/>
              </w:rPr>
            </w:pPr>
            <w:r>
              <w:rPr>
                <w:sz w:val="24"/>
                <w:szCs w:val="24"/>
              </w:rPr>
              <w:t>01</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9C2BA1" w:rsidP="00F6100E">
            <w:pPr>
              <w:jc w:val="center"/>
              <w:rPr>
                <w:sz w:val="24"/>
                <w:szCs w:val="24"/>
              </w:rPr>
            </w:pPr>
            <w:r>
              <w:rPr>
                <w:sz w:val="24"/>
                <w:szCs w:val="24"/>
              </w:rPr>
              <w:t>xx</w:t>
            </w:r>
          </w:p>
        </w:tc>
        <w:tc>
          <w:tcPr>
            <w:tcW w:w="214"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9C2BA1" w:rsidP="00F6100E">
            <w:pPr>
              <w:rPr>
                <w:sz w:val="24"/>
                <w:szCs w:val="24"/>
              </w:rPr>
            </w:pPr>
            <w:r>
              <w:rPr>
                <w:sz w:val="24"/>
                <w:szCs w:val="24"/>
              </w:rPr>
              <w:t>xx</w:t>
            </w:r>
          </w:p>
        </w:tc>
        <w:tc>
          <w:tcPr>
            <w:tcW w:w="2585" w:type="pct"/>
            <w:tcBorders>
              <w:top w:val="outset" w:sz="6" w:space="0" w:color="auto"/>
              <w:left w:val="outset" w:sz="6" w:space="0" w:color="auto"/>
              <w:bottom w:val="outset" w:sz="6" w:space="0" w:color="auto"/>
              <w:right w:val="outset" w:sz="6" w:space="0" w:color="auto"/>
            </w:tcBorders>
            <w:vAlign w:val="center"/>
            <w:hideMark/>
          </w:tcPr>
          <w:p w:rsidR="00A249B0" w:rsidRPr="002D150F" w:rsidRDefault="009C2BA1" w:rsidP="00F6100E">
            <w:pPr>
              <w:jc w:val="both"/>
              <w:rPr>
                <w:sz w:val="24"/>
                <w:szCs w:val="24"/>
              </w:rPr>
            </w:pPr>
            <w:proofErr w:type="spellStart"/>
            <w:proofErr w:type="gramStart"/>
            <w:r>
              <w:rPr>
                <w:sz w:val="24"/>
                <w:szCs w:val="24"/>
              </w:rPr>
              <w:t>xxxxxxxxxxx</w:t>
            </w:r>
            <w:proofErr w:type="spellEnd"/>
            <w:proofErr w:type="gramEnd"/>
          </w:p>
        </w:tc>
        <w:tc>
          <w:tcPr>
            <w:tcW w:w="478"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9C2BA1" w:rsidP="00F6100E">
            <w:pPr>
              <w:rPr>
                <w:sz w:val="24"/>
                <w:szCs w:val="24"/>
              </w:rPr>
            </w:pPr>
            <w:r>
              <w:rPr>
                <w:sz w:val="24"/>
                <w:szCs w:val="24"/>
              </w:rPr>
              <w:t>xxx</w:t>
            </w:r>
          </w:p>
        </w:tc>
        <w:tc>
          <w:tcPr>
            <w:tcW w:w="478"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9C2BA1" w:rsidP="00F6100E">
            <w:pPr>
              <w:rPr>
                <w:sz w:val="24"/>
                <w:szCs w:val="24"/>
              </w:rPr>
            </w:pPr>
            <w:r>
              <w:rPr>
                <w:sz w:val="24"/>
                <w:szCs w:val="24"/>
              </w:rPr>
              <w:t>xxx</w:t>
            </w:r>
          </w:p>
        </w:tc>
        <w:tc>
          <w:tcPr>
            <w:tcW w:w="47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9C2BA1" w:rsidP="00F6100E">
            <w:pPr>
              <w:jc w:val="center"/>
              <w:rPr>
                <w:sz w:val="24"/>
                <w:szCs w:val="24"/>
              </w:rPr>
            </w:pPr>
            <w:r>
              <w:rPr>
                <w:sz w:val="24"/>
                <w:szCs w:val="24"/>
              </w:rPr>
              <w:t>xxx</w:t>
            </w:r>
          </w:p>
        </w:tc>
      </w:tr>
    </w:tbl>
    <w:p w:rsidR="009839A9" w:rsidRPr="00881A66" w:rsidRDefault="009839A9" w:rsidP="009839A9">
      <w:pPr>
        <w:spacing w:line="360" w:lineRule="auto"/>
        <w:rPr>
          <w:rFonts w:ascii="Arial" w:hAnsi="Arial" w:cs="Arial"/>
          <w:sz w:val="16"/>
          <w:szCs w:val="22"/>
        </w:rPr>
      </w:pPr>
    </w:p>
    <w:p w:rsidR="009839A9" w:rsidRDefault="009839A9" w:rsidP="009839A9">
      <w:pPr>
        <w:spacing w:line="360" w:lineRule="auto"/>
        <w:jc w:val="both"/>
        <w:rPr>
          <w:rFonts w:ascii="Arial" w:hAnsi="Arial" w:cs="Arial"/>
          <w:sz w:val="22"/>
          <w:szCs w:val="22"/>
        </w:rPr>
      </w:pPr>
      <w:r>
        <w:rPr>
          <w:rFonts w:ascii="Arial" w:hAnsi="Arial" w:cs="Arial"/>
          <w:b/>
          <w:sz w:val="22"/>
          <w:szCs w:val="22"/>
          <w:u w:val="single"/>
        </w:rPr>
        <w:t>Obs.</w:t>
      </w:r>
      <w:r>
        <w:rPr>
          <w:rFonts w:ascii="Arial" w:hAnsi="Arial" w:cs="Arial"/>
          <w:b/>
          <w:sz w:val="22"/>
          <w:szCs w:val="22"/>
        </w:rPr>
        <w:t xml:space="preserve"> </w:t>
      </w:r>
      <w:r>
        <w:rPr>
          <w:rFonts w:ascii="Arial" w:hAnsi="Arial" w:cs="Arial"/>
          <w:sz w:val="22"/>
          <w:szCs w:val="22"/>
        </w:rPr>
        <w:t>Declaramos que aceitamos e estamos de acordo com todas as condições, especificações, valores, quantidades, etc. estabelecidas neste edital.</w:t>
      </w:r>
    </w:p>
    <w:p w:rsidR="009839A9" w:rsidRDefault="009839A9" w:rsidP="009839A9">
      <w:pPr>
        <w:pStyle w:val="Ttulo4"/>
        <w:spacing w:before="0" w:after="0" w:line="360" w:lineRule="auto"/>
        <w:rPr>
          <w:rFonts w:ascii="Arial" w:hAnsi="Arial" w:cs="Arial"/>
          <w:sz w:val="22"/>
          <w:szCs w:val="22"/>
        </w:rPr>
      </w:pPr>
    </w:p>
    <w:p w:rsidR="009839A9" w:rsidRDefault="009839A9" w:rsidP="009839A9">
      <w:pPr>
        <w:pStyle w:val="Ttulo4"/>
        <w:spacing w:before="0" w:after="0" w:line="360" w:lineRule="auto"/>
        <w:rPr>
          <w:rFonts w:ascii="Arial" w:hAnsi="Arial" w:cs="Arial"/>
          <w:sz w:val="22"/>
          <w:szCs w:val="22"/>
        </w:rPr>
      </w:pPr>
      <w:r>
        <w:rPr>
          <w:rFonts w:ascii="Arial" w:hAnsi="Arial" w:cs="Arial"/>
          <w:b w:val="0"/>
          <w:sz w:val="22"/>
          <w:szCs w:val="22"/>
        </w:rPr>
        <w:t>Local e data</w:t>
      </w: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_____________________________________________</w:t>
      </w:r>
    </w:p>
    <w:p w:rsidR="009839A9" w:rsidRDefault="009839A9" w:rsidP="009839A9">
      <w:pPr>
        <w:pStyle w:val="Ttulo4"/>
        <w:spacing w:before="0" w:after="0" w:line="360" w:lineRule="auto"/>
        <w:jc w:val="center"/>
        <w:rPr>
          <w:rFonts w:ascii="Arial" w:hAnsi="Arial" w:cs="Arial"/>
          <w:sz w:val="22"/>
          <w:szCs w:val="22"/>
        </w:rPr>
      </w:pPr>
      <w:r>
        <w:rPr>
          <w:rFonts w:ascii="Arial" w:hAnsi="Arial" w:cs="Arial"/>
          <w:b w:val="0"/>
          <w:sz w:val="22"/>
          <w:szCs w:val="22"/>
        </w:rPr>
        <w:t>Carimbo da empresa/ Assinatura do responsável</w:t>
      </w:r>
    </w:p>
    <w:p w:rsidR="009839A9" w:rsidRDefault="009839A9" w:rsidP="009839A9">
      <w:pPr>
        <w:spacing w:line="360" w:lineRule="auto"/>
        <w:rPr>
          <w:rFonts w:ascii="Arial" w:hAnsi="Arial" w:cs="Arial"/>
          <w:sz w:val="22"/>
          <w:szCs w:val="22"/>
        </w:rPr>
      </w:pPr>
    </w:p>
    <w:p w:rsidR="009839A9" w:rsidRDefault="009839A9"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5F3258" w:rsidRDefault="005F3258" w:rsidP="009839A9">
      <w:pPr>
        <w:spacing w:line="360" w:lineRule="auto"/>
        <w:rPr>
          <w:rFonts w:ascii="Arial" w:hAnsi="Arial" w:cs="Arial"/>
          <w:sz w:val="22"/>
          <w:szCs w:val="22"/>
        </w:rPr>
      </w:pPr>
    </w:p>
    <w:p w:rsidR="009839A9" w:rsidRPr="00C9259B" w:rsidRDefault="009839A9" w:rsidP="009839A9">
      <w:pPr>
        <w:spacing w:line="100" w:lineRule="atLeast"/>
        <w:jc w:val="center"/>
        <w:rPr>
          <w:rFonts w:ascii="Arial" w:hAnsi="Arial" w:cs="Arial"/>
          <w:b/>
          <w:sz w:val="28"/>
          <w:szCs w:val="28"/>
        </w:rPr>
      </w:pPr>
      <w:r w:rsidRPr="00C9259B">
        <w:rPr>
          <w:rFonts w:ascii="Arial" w:hAnsi="Arial" w:cs="Arial"/>
          <w:b/>
          <w:sz w:val="28"/>
          <w:szCs w:val="28"/>
        </w:rPr>
        <w:t>ANEXO V</w:t>
      </w:r>
    </w:p>
    <w:p w:rsidR="009839A9" w:rsidRDefault="009839A9" w:rsidP="009839A9">
      <w:pPr>
        <w:spacing w:line="100" w:lineRule="atLeast"/>
        <w:jc w:val="center"/>
        <w:rPr>
          <w:rFonts w:ascii="Arial" w:hAnsi="Arial" w:cs="Arial"/>
          <w:b/>
          <w:sz w:val="28"/>
          <w:szCs w:val="28"/>
        </w:rPr>
      </w:pPr>
    </w:p>
    <w:p w:rsidR="009839A9" w:rsidRPr="005C63DD" w:rsidRDefault="009839A9" w:rsidP="009839A9">
      <w:pPr>
        <w:jc w:val="center"/>
        <w:rPr>
          <w:rFonts w:ascii="Arial" w:hAnsi="Arial" w:cs="Arial"/>
          <w:sz w:val="22"/>
          <w:szCs w:val="22"/>
        </w:rPr>
      </w:pPr>
      <w:r w:rsidRPr="005C63DD">
        <w:rPr>
          <w:rFonts w:ascii="Arial" w:hAnsi="Arial" w:cs="Arial"/>
          <w:sz w:val="22"/>
          <w:szCs w:val="22"/>
        </w:rPr>
        <w:t>DOCUMENTOS EXIGIDOS PARA HABILITAÇÃO</w:t>
      </w:r>
    </w:p>
    <w:p w:rsidR="009839A9" w:rsidRDefault="009839A9" w:rsidP="009839A9">
      <w:pPr>
        <w:spacing w:line="100" w:lineRule="atLeast"/>
        <w:jc w:val="center"/>
        <w:rPr>
          <w:rFonts w:ascii="Arial" w:hAnsi="Arial" w:cs="Arial"/>
          <w:sz w:val="22"/>
          <w:szCs w:val="22"/>
        </w:rPr>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HABILITAÇÃO JURÍDICA</w:t>
      </w:r>
      <w:r>
        <w:rPr>
          <w:rFonts w:ascii="Arial" w:hAnsi="Arial" w:cs="Arial"/>
          <w:b/>
          <w:sz w:val="22"/>
          <w:szCs w:val="22"/>
        </w:rPr>
        <w:t>:</w:t>
      </w:r>
    </w:p>
    <w:p w:rsidR="009839A9" w:rsidRDefault="009839A9" w:rsidP="009839A9">
      <w:pPr>
        <w:spacing w:line="100" w:lineRule="atLeast"/>
        <w:ind w:left="425" w:hanging="425"/>
        <w:jc w:val="both"/>
        <w:rPr>
          <w:rFonts w:ascii="Arial" w:hAnsi="Arial" w:cs="Arial"/>
          <w:sz w:val="22"/>
          <w:szCs w:val="22"/>
        </w:rPr>
      </w:pPr>
      <w:r>
        <w:rPr>
          <w:rFonts w:ascii="Arial" w:hAnsi="Arial" w:cs="Arial"/>
          <w:sz w:val="22"/>
          <w:szCs w:val="22"/>
        </w:rPr>
        <w:t xml:space="preserve">01 – Documento de Identidade de todos os sócios ou do(s) </w:t>
      </w:r>
      <w:proofErr w:type="gramStart"/>
      <w:r>
        <w:rPr>
          <w:rFonts w:ascii="Arial" w:hAnsi="Arial" w:cs="Arial"/>
          <w:sz w:val="22"/>
          <w:szCs w:val="22"/>
        </w:rPr>
        <w:t>administrador(</w:t>
      </w:r>
      <w:proofErr w:type="spellStart"/>
      <w:proofErr w:type="gramEnd"/>
      <w:r>
        <w:rPr>
          <w:rFonts w:ascii="Arial" w:hAnsi="Arial" w:cs="Arial"/>
          <w:sz w:val="22"/>
          <w:szCs w:val="22"/>
        </w:rPr>
        <w:t>es</w:t>
      </w:r>
      <w:proofErr w:type="spellEnd"/>
      <w:r>
        <w:rPr>
          <w:rFonts w:ascii="Arial" w:hAnsi="Arial" w:cs="Arial"/>
          <w:sz w:val="22"/>
          <w:szCs w:val="22"/>
        </w:rPr>
        <w:t>);</w:t>
      </w:r>
    </w:p>
    <w:p w:rsidR="009839A9" w:rsidRDefault="009839A9" w:rsidP="009839A9">
      <w:pPr>
        <w:spacing w:line="100" w:lineRule="atLeast"/>
        <w:jc w:val="both"/>
        <w:rPr>
          <w:rFonts w:ascii="Arial" w:hAnsi="Arial" w:cs="Arial"/>
          <w:sz w:val="22"/>
          <w:szCs w:val="22"/>
        </w:rPr>
      </w:pPr>
      <w:r>
        <w:rPr>
          <w:rFonts w:ascii="Arial" w:hAnsi="Arial" w:cs="Arial"/>
          <w:sz w:val="22"/>
          <w:szCs w:val="22"/>
        </w:rPr>
        <w:t>02 – Inscrição do Ato Constitutivo e alterações, no caso de sociedades civis, acompanhada de prova da diretoria em exercício;</w:t>
      </w:r>
    </w:p>
    <w:p w:rsidR="00465A38" w:rsidRDefault="00465A38" w:rsidP="009839A9">
      <w:pPr>
        <w:spacing w:line="100" w:lineRule="atLeast"/>
        <w:jc w:val="both"/>
        <w:rPr>
          <w:rFonts w:ascii="Arial" w:hAnsi="Arial" w:cs="Arial"/>
          <w:sz w:val="22"/>
          <w:szCs w:val="22"/>
        </w:rPr>
      </w:pPr>
      <w:r>
        <w:rPr>
          <w:rFonts w:ascii="Arial" w:hAnsi="Arial" w:cs="Arial"/>
          <w:sz w:val="22"/>
          <w:szCs w:val="22"/>
        </w:rPr>
        <w:t>03 – Contrato social e alterações ou, se consolidada, a última alteração;</w:t>
      </w:r>
    </w:p>
    <w:p w:rsidR="009839A9" w:rsidRDefault="009839A9" w:rsidP="009839A9">
      <w:pPr>
        <w:spacing w:line="100" w:lineRule="atLeast"/>
        <w:ind w:left="425" w:hanging="425"/>
        <w:jc w:val="both"/>
        <w:rPr>
          <w:rFonts w:ascii="Arial" w:hAnsi="Arial" w:cs="Arial"/>
          <w:sz w:val="22"/>
          <w:szCs w:val="22"/>
        </w:rPr>
      </w:pPr>
      <w:proofErr w:type="gramStart"/>
      <w:r>
        <w:rPr>
          <w:rFonts w:ascii="Arial" w:hAnsi="Arial" w:cs="Arial"/>
          <w:sz w:val="22"/>
          <w:szCs w:val="22"/>
        </w:rPr>
        <w:t>0</w:t>
      </w:r>
      <w:r w:rsidR="00465A38">
        <w:rPr>
          <w:rFonts w:ascii="Arial" w:hAnsi="Arial" w:cs="Arial"/>
          <w:sz w:val="22"/>
          <w:szCs w:val="22"/>
        </w:rPr>
        <w:t>4</w:t>
      </w:r>
      <w:r>
        <w:rPr>
          <w:rFonts w:ascii="Arial" w:hAnsi="Arial" w:cs="Arial"/>
          <w:sz w:val="22"/>
          <w:szCs w:val="22"/>
        </w:rPr>
        <w:t xml:space="preserve"> – Cópia</w:t>
      </w:r>
      <w:proofErr w:type="gramEnd"/>
      <w:r>
        <w:rPr>
          <w:rFonts w:ascii="Arial" w:hAnsi="Arial" w:cs="Arial"/>
          <w:sz w:val="22"/>
          <w:szCs w:val="22"/>
        </w:rPr>
        <w:t xml:space="preserve"> do CNPJ (Pessoa Jurídica);</w:t>
      </w:r>
    </w:p>
    <w:p w:rsidR="009839A9" w:rsidRDefault="009839A9" w:rsidP="009839A9">
      <w:pPr>
        <w:pStyle w:val="Recuodecorpodetexto22"/>
        <w:spacing w:after="0" w:line="100" w:lineRule="atLeast"/>
        <w:ind w:left="425" w:hanging="425"/>
      </w:pPr>
      <w:r>
        <w:rPr>
          <w:rFonts w:ascii="Arial" w:hAnsi="Arial" w:cs="Arial"/>
          <w:sz w:val="22"/>
          <w:szCs w:val="22"/>
        </w:rPr>
        <w:t>0</w:t>
      </w:r>
      <w:r w:rsidR="00465A38">
        <w:rPr>
          <w:rFonts w:ascii="Arial" w:hAnsi="Arial" w:cs="Arial"/>
          <w:sz w:val="22"/>
          <w:szCs w:val="22"/>
        </w:rPr>
        <w:t>5</w:t>
      </w:r>
      <w:r>
        <w:rPr>
          <w:rFonts w:ascii="Arial" w:hAnsi="Arial" w:cs="Arial"/>
          <w:sz w:val="22"/>
          <w:szCs w:val="22"/>
        </w:rPr>
        <w:t xml:space="preserve"> – Cópia do cartão de inscrição estadual e/ou municipal relativo ao domicílio sede do licitante;</w:t>
      </w:r>
    </w:p>
    <w:p w:rsidR="009839A9" w:rsidRDefault="009839A9" w:rsidP="009839A9">
      <w:pPr>
        <w:spacing w:line="100" w:lineRule="atLeast"/>
        <w:ind w:left="426" w:hanging="426"/>
        <w:jc w:val="both"/>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REGULARIDADE FISCAL</w:t>
      </w:r>
      <w:r>
        <w:rPr>
          <w:rFonts w:ascii="Arial" w:hAnsi="Arial" w:cs="Arial"/>
          <w:b/>
          <w:sz w:val="22"/>
          <w:szCs w:val="22"/>
        </w:rPr>
        <w:t>:</w:t>
      </w:r>
    </w:p>
    <w:p w:rsidR="009839A9" w:rsidRDefault="009839A9" w:rsidP="009839A9">
      <w:pPr>
        <w:pStyle w:val="Recuodecorpodetexto"/>
        <w:spacing w:after="0" w:line="100" w:lineRule="atLeast"/>
        <w:ind w:left="426" w:hanging="426"/>
        <w:jc w:val="both"/>
        <w:rPr>
          <w:rFonts w:ascii="Arial" w:hAnsi="Arial" w:cs="Arial"/>
          <w:sz w:val="22"/>
          <w:szCs w:val="22"/>
        </w:rPr>
      </w:pPr>
      <w:r>
        <w:rPr>
          <w:rFonts w:ascii="Arial" w:hAnsi="Arial" w:cs="Arial"/>
          <w:sz w:val="22"/>
          <w:szCs w:val="22"/>
        </w:rPr>
        <w:t>0</w:t>
      </w:r>
      <w:r w:rsidR="00465A38">
        <w:rPr>
          <w:rFonts w:ascii="Arial" w:hAnsi="Arial" w:cs="Arial"/>
          <w:sz w:val="22"/>
          <w:szCs w:val="22"/>
        </w:rPr>
        <w:t>6</w:t>
      </w:r>
      <w:r>
        <w:rPr>
          <w:rFonts w:ascii="Arial" w:hAnsi="Arial" w:cs="Arial"/>
          <w:sz w:val="22"/>
          <w:szCs w:val="22"/>
        </w:rPr>
        <w:t xml:space="preserve"> – Certidão Negativa de Débito estadual;</w:t>
      </w:r>
    </w:p>
    <w:p w:rsidR="009839A9" w:rsidRDefault="009839A9" w:rsidP="009839A9">
      <w:pPr>
        <w:pStyle w:val="Recuodecorpodetexto"/>
        <w:spacing w:after="0" w:line="100" w:lineRule="atLeast"/>
        <w:ind w:left="426" w:hanging="426"/>
        <w:jc w:val="both"/>
        <w:rPr>
          <w:rFonts w:ascii="Arial" w:hAnsi="Arial" w:cs="Arial"/>
          <w:sz w:val="22"/>
          <w:szCs w:val="22"/>
        </w:rPr>
      </w:pPr>
      <w:r>
        <w:rPr>
          <w:rFonts w:ascii="Arial" w:hAnsi="Arial" w:cs="Arial"/>
          <w:sz w:val="22"/>
          <w:szCs w:val="22"/>
        </w:rPr>
        <w:t>0</w:t>
      </w:r>
      <w:r w:rsidR="00465A38">
        <w:rPr>
          <w:rFonts w:ascii="Arial" w:hAnsi="Arial" w:cs="Arial"/>
          <w:sz w:val="22"/>
          <w:szCs w:val="22"/>
        </w:rPr>
        <w:t>7</w:t>
      </w:r>
      <w:r>
        <w:rPr>
          <w:rFonts w:ascii="Arial" w:hAnsi="Arial" w:cs="Arial"/>
          <w:sz w:val="22"/>
          <w:szCs w:val="22"/>
        </w:rPr>
        <w:t xml:space="preserve"> – Certidão Negativa de Débito Municipal</w:t>
      </w:r>
      <w:r w:rsidR="005F3258">
        <w:rPr>
          <w:rFonts w:ascii="Arial" w:hAnsi="Arial" w:cs="Arial"/>
          <w:sz w:val="22"/>
          <w:szCs w:val="22"/>
        </w:rPr>
        <w:t>,</w:t>
      </w:r>
      <w:r>
        <w:rPr>
          <w:rFonts w:ascii="Arial" w:hAnsi="Arial" w:cs="Arial"/>
          <w:sz w:val="22"/>
          <w:szCs w:val="22"/>
        </w:rPr>
        <w:t xml:space="preserve"> do domicílio sede do licitante;</w:t>
      </w:r>
    </w:p>
    <w:p w:rsidR="009839A9" w:rsidRDefault="009839A9" w:rsidP="009839A9">
      <w:pPr>
        <w:pStyle w:val="Recuodecorpodetexto"/>
        <w:spacing w:after="0" w:line="100" w:lineRule="atLeast"/>
        <w:ind w:left="426" w:hanging="426"/>
        <w:jc w:val="both"/>
        <w:rPr>
          <w:rFonts w:ascii="Arial" w:hAnsi="Arial" w:cs="Arial"/>
          <w:sz w:val="22"/>
          <w:szCs w:val="22"/>
        </w:rPr>
      </w:pPr>
      <w:proofErr w:type="gramStart"/>
      <w:r>
        <w:rPr>
          <w:rFonts w:ascii="Arial" w:hAnsi="Arial" w:cs="Arial"/>
          <w:sz w:val="22"/>
          <w:szCs w:val="22"/>
        </w:rPr>
        <w:t>0</w:t>
      </w:r>
      <w:r w:rsidR="00465A38">
        <w:rPr>
          <w:rFonts w:ascii="Arial" w:hAnsi="Arial" w:cs="Arial"/>
          <w:sz w:val="22"/>
          <w:szCs w:val="22"/>
        </w:rPr>
        <w:t>8</w:t>
      </w:r>
      <w:r>
        <w:rPr>
          <w:rFonts w:ascii="Arial" w:hAnsi="Arial" w:cs="Arial"/>
          <w:sz w:val="22"/>
          <w:szCs w:val="22"/>
        </w:rPr>
        <w:t xml:space="preserve"> – Certidão</w:t>
      </w:r>
      <w:proofErr w:type="gramEnd"/>
      <w:r>
        <w:rPr>
          <w:rFonts w:ascii="Arial" w:hAnsi="Arial" w:cs="Arial"/>
          <w:sz w:val="22"/>
          <w:szCs w:val="22"/>
        </w:rPr>
        <w:t xml:space="preserve"> Negativa de Débito relativos aos Tributos Federais e Dívida Ativa da União, incluindo</w:t>
      </w:r>
      <w:r w:rsidR="00465A38">
        <w:rPr>
          <w:rFonts w:ascii="Arial" w:hAnsi="Arial" w:cs="Arial"/>
          <w:sz w:val="22"/>
          <w:szCs w:val="22"/>
        </w:rPr>
        <w:t xml:space="preserve"> </w:t>
      </w:r>
      <w:r>
        <w:rPr>
          <w:rFonts w:ascii="Arial" w:hAnsi="Arial" w:cs="Arial"/>
          <w:sz w:val="22"/>
          <w:szCs w:val="22"/>
        </w:rPr>
        <w:t>contribuições previdenciárias e de terceiros (novo modelo);</w:t>
      </w:r>
    </w:p>
    <w:p w:rsidR="009839A9" w:rsidRDefault="009839A9" w:rsidP="009839A9">
      <w:pPr>
        <w:spacing w:line="100" w:lineRule="atLeast"/>
        <w:ind w:left="426" w:hanging="426"/>
        <w:jc w:val="both"/>
        <w:rPr>
          <w:rFonts w:cs="Arial"/>
          <w:sz w:val="22"/>
          <w:szCs w:val="22"/>
        </w:rPr>
      </w:pPr>
      <w:r>
        <w:rPr>
          <w:rFonts w:ascii="Arial" w:hAnsi="Arial" w:cs="Arial"/>
          <w:sz w:val="22"/>
          <w:szCs w:val="22"/>
        </w:rPr>
        <w:t>0</w:t>
      </w:r>
      <w:r w:rsidR="00465A38">
        <w:rPr>
          <w:rFonts w:ascii="Arial" w:hAnsi="Arial" w:cs="Arial"/>
          <w:sz w:val="22"/>
          <w:szCs w:val="22"/>
        </w:rPr>
        <w:t>9</w:t>
      </w:r>
      <w:r>
        <w:rPr>
          <w:rFonts w:ascii="Arial" w:hAnsi="Arial" w:cs="Arial"/>
          <w:sz w:val="22"/>
          <w:szCs w:val="22"/>
        </w:rPr>
        <w:t xml:space="preserve"> – Certidão de regularidade de situação junto ao FGTS, emitido pela CEF;</w:t>
      </w:r>
    </w:p>
    <w:p w:rsidR="009839A9" w:rsidRDefault="00465A38" w:rsidP="009839A9">
      <w:pPr>
        <w:pStyle w:val="Corpodetexto22"/>
        <w:spacing w:line="100" w:lineRule="atLeast"/>
        <w:ind w:left="426" w:hanging="426"/>
      </w:pPr>
      <w:proofErr w:type="gramStart"/>
      <w:r>
        <w:rPr>
          <w:sz w:val="22"/>
          <w:szCs w:val="22"/>
        </w:rPr>
        <w:t>10</w:t>
      </w:r>
      <w:r w:rsidR="009839A9">
        <w:rPr>
          <w:sz w:val="22"/>
          <w:szCs w:val="22"/>
        </w:rPr>
        <w:t xml:space="preserve"> – Certidão</w:t>
      </w:r>
      <w:proofErr w:type="gramEnd"/>
      <w:r w:rsidR="009839A9">
        <w:rPr>
          <w:sz w:val="22"/>
          <w:szCs w:val="22"/>
        </w:rPr>
        <w:t xml:space="preserve"> Negativa de Débitos Trabalhista – CNDT do domicílio sede do licitante;</w:t>
      </w:r>
    </w:p>
    <w:p w:rsidR="009839A9" w:rsidRDefault="009839A9" w:rsidP="009839A9">
      <w:pPr>
        <w:spacing w:line="100" w:lineRule="atLeast"/>
        <w:ind w:left="426" w:hanging="426"/>
        <w:jc w:val="both"/>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QUALIFICAÇÃO ECONÔMICO-FINANCEIRA</w:t>
      </w:r>
      <w:r>
        <w:rPr>
          <w:rFonts w:ascii="Arial" w:hAnsi="Arial" w:cs="Arial"/>
          <w:b/>
          <w:sz w:val="22"/>
          <w:szCs w:val="22"/>
        </w:rPr>
        <w:t>:</w:t>
      </w:r>
    </w:p>
    <w:p w:rsidR="009839A9" w:rsidRDefault="009839A9" w:rsidP="009839A9">
      <w:pPr>
        <w:spacing w:line="100" w:lineRule="atLeast"/>
        <w:jc w:val="both"/>
        <w:rPr>
          <w:rFonts w:ascii="Arial" w:hAnsi="Arial" w:cs="Arial"/>
          <w:sz w:val="22"/>
          <w:szCs w:val="22"/>
        </w:rPr>
      </w:pPr>
      <w:r>
        <w:rPr>
          <w:rFonts w:ascii="Arial" w:hAnsi="Arial" w:cs="Arial"/>
          <w:sz w:val="22"/>
          <w:szCs w:val="22"/>
        </w:rPr>
        <w:t>1</w:t>
      </w:r>
      <w:r w:rsidR="00465A38">
        <w:rPr>
          <w:rFonts w:ascii="Arial" w:hAnsi="Arial" w:cs="Arial"/>
          <w:sz w:val="22"/>
          <w:szCs w:val="22"/>
        </w:rPr>
        <w:t>1</w:t>
      </w:r>
      <w:r>
        <w:rPr>
          <w:rFonts w:ascii="Arial" w:hAnsi="Arial" w:cs="Arial"/>
          <w:sz w:val="22"/>
          <w:szCs w:val="22"/>
        </w:rPr>
        <w:t xml:space="preserve"> – Certidão Negativa de pedido de falência ou recuperação da empresa, expedida pelo cartório distribuidor da sede da pessoa jurídica, ou execução patrimonial expedida no domicílio sede do licitante se pessoa física;</w:t>
      </w:r>
    </w:p>
    <w:p w:rsidR="009839A9" w:rsidRDefault="009839A9" w:rsidP="009839A9">
      <w:pPr>
        <w:spacing w:line="276" w:lineRule="auto"/>
        <w:jc w:val="both"/>
        <w:rPr>
          <w:rFonts w:ascii="Arial" w:hAnsi="Arial" w:cs="Arial"/>
          <w:sz w:val="22"/>
          <w:szCs w:val="22"/>
        </w:rPr>
      </w:pPr>
    </w:p>
    <w:p w:rsidR="009839A9" w:rsidRDefault="009839A9" w:rsidP="009839A9">
      <w:pPr>
        <w:spacing w:line="100" w:lineRule="atLeast"/>
        <w:jc w:val="both"/>
        <w:rPr>
          <w:rFonts w:ascii="Arial" w:hAnsi="Arial" w:cs="Arial"/>
          <w:sz w:val="22"/>
          <w:szCs w:val="22"/>
        </w:rPr>
      </w:pPr>
      <w:r>
        <w:rPr>
          <w:rFonts w:ascii="Arial" w:hAnsi="Arial" w:cs="Arial"/>
          <w:b/>
          <w:sz w:val="22"/>
          <w:szCs w:val="22"/>
          <w:u w:val="single"/>
        </w:rPr>
        <w:t>DECLARAÇÕES DIVERSAS</w:t>
      </w:r>
    </w:p>
    <w:p w:rsidR="009839A9" w:rsidRDefault="009839A9" w:rsidP="009839A9">
      <w:pPr>
        <w:spacing w:line="100" w:lineRule="atLeast"/>
        <w:jc w:val="both"/>
        <w:rPr>
          <w:rFonts w:ascii="Arial" w:hAnsi="Arial" w:cs="Arial"/>
          <w:sz w:val="22"/>
          <w:szCs w:val="22"/>
        </w:rPr>
      </w:pPr>
      <w:r>
        <w:rPr>
          <w:rFonts w:ascii="Arial" w:hAnsi="Arial" w:cs="Arial"/>
          <w:sz w:val="22"/>
          <w:szCs w:val="22"/>
        </w:rPr>
        <w:t>1</w:t>
      </w:r>
      <w:r w:rsidR="003A1B38">
        <w:rPr>
          <w:rFonts w:ascii="Arial" w:hAnsi="Arial" w:cs="Arial"/>
          <w:sz w:val="22"/>
          <w:szCs w:val="22"/>
        </w:rPr>
        <w:t>2</w:t>
      </w:r>
      <w:r>
        <w:rPr>
          <w:rFonts w:ascii="Arial" w:hAnsi="Arial" w:cs="Arial"/>
          <w:sz w:val="22"/>
          <w:szCs w:val="22"/>
        </w:rPr>
        <w:t xml:space="preserve"> – Declarações conforme modelo do anexo V</w:t>
      </w:r>
      <w:r w:rsidR="00613497">
        <w:rPr>
          <w:rFonts w:ascii="Arial" w:hAnsi="Arial" w:cs="Arial"/>
          <w:sz w:val="22"/>
          <w:szCs w:val="22"/>
        </w:rPr>
        <w:t>I</w:t>
      </w:r>
      <w:r w:rsidR="007D15C7">
        <w:rPr>
          <w:rFonts w:ascii="Arial" w:hAnsi="Arial" w:cs="Arial"/>
          <w:sz w:val="22"/>
          <w:szCs w:val="22"/>
        </w:rPr>
        <w:t>.</w:t>
      </w:r>
    </w:p>
    <w:p w:rsidR="009839A9" w:rsidRDefault="009839A9" w:rsidP="009839A9">
      <w:pPr>
        <w:spacing w:line="100" w:lineRule="atLeast"/>
        <w:jc w:val="both"/>
        <w:rPr>
          <w:rFonts w:ascii="Arial" w:hAnsi="Arial" w:cs="Arial"/>
          <w:sz w:val="22"/>
          <w:szCs w:val="22"/>
        </w:rPr>
      </w:pPr>
    </w:p>
    <w:p w:rsidR="009839A9" w:rsidRDefault="009839A9" w:rsidP="009839A9">
      <w:pPr>
        <w:spacing w:line="100" w:lineRule="atLeast"/>
        <w:jc w:val="both"/>
        <w:rPr>
          <w:rFonts w:ascii="Arial" w:hAnsi="Arial" w:cs="Arial"/>
          <w:sz w:val="22"/>
          <w:szCs w:val="22"/>
        </w:rPr>
      </w:pPr>
    </w:p>
    <w:p w:rsidR="009839A9" w:rsidRDefault="009839A9" w:rsidP="009839A9">
      <w:pPr>
        <w:spacing w:line="100" w:lineRule="atLeast"/>
        <w:jc w:val="both"/>
        <w:rPr>
          <w:rFonts w:ascii="Arial" w:hAnsi="Arial" w:cs="Arial"/>
          <w:b/>
          <w:sz w:val="22"/>
          <w:szCs w:val="22"/>
        </w:rPr>
      </w:pPr>
      <w:r>
        <w:rPr>
          <w:rFonts w:ascii="Arial" w:hAnsi="Arial" w:cs="Arial"/>
          <w:sz w:val="22"/>
          <w:szCs w:val="22"/>
          <w:u w:val="single"/>
        </w:rPr>
        <w:t>OBSERVAÇÃO</w:t>
      </w:r>
      <w:r>
        <w:rPr>
          <w:rFonts w:ascii="Arial" w:hAnsi="Arial" w:cs="Arial"/>
          <w:sz w:val="22"/>
          <w:szCs w:val="22"/>
        </w:rPr>
        <w:t>: Os documentos apresentados em fotocópia, só terão validade se autenticados ou mediante apresentação dos originais.</w:t>
      </w:r>
    </w:p>
    <w:p w:rsidR="009839A9" w:rsidRDefault="009839A9" w:rsidP="009839A9">
      <w:pPr>
        <w:pStyle w:val="Ttulo5"/>
        <w:spacing w:line="276" w:lineRule="auto"/>
        <w:jc w:val="center"/>
        <w:rPr>
          <w:rFonts w:ascii="Arial" w:hAnsi="Arial" w:cs="Arial"/>
          <w:sz w:val="22"/>
          <w:szCs w:val="22"/>
        </w:rPr>
      </w:pPr>
    </w:p>
    <w:p w:rsidR="009839A9" w:rsidRDefault="009839A9" w:rsidP="009839A9">
      <w:pPr>
        <w:spacing w:line="360" w:lineRule="auto"/>
        <w:ind w:left="426" w:hanging="426"/>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3A1B38" w:rsidRDefault="003A1B38" w:rsidP="009839A9">
      <w:pPr>
        <w:spacing w:line="360" w:lineRule="auto"/>
        <w:jc w:val="both"/>
        <w:rPr>
          <w:rFonts w:ascii="Arial" w:hAnsi="Arial" w:cs="Arial"/>
          <w:sz w:val="22"/>
          <w:szCs w:val="22"/>
        </w:rPr>
      </w:pPr>
    </w:p>
    <w:p w:rsidR="003A1B38" w:rsidRDefault="003A1B38" w:rsidP="009839A9">
      <w:pPr>
        <w:spacing w:line="360" w:lineRule="auto"/>
        <w:jc w:val="both"/>
        <w:rPr>
          <w:rFonts w:ascii="Arial" w:hAnsi="Arial" w:cs="Arial"/>
          <w:sz w:val="22"/>
          <w:szCs w:val="22"/>
        </w:rPr>
      </w:pPr>
    </w:p>
    <w:p w:rsidR="003A1B38" w:rsidRDefault="003A1B38" w:rsidP="009839A9">
      <w:pPr>
        <w:spacing w:line="360" w:lineRule="auto"/>
        <w:jc w:val="both"/>
        <w:rPr>
          <w:rFonts w:ascii="Arial" w:hAnsi="Arial" w:cs="Arial"/>
          <w:sz w:val="22"/>
          <w:szCs w:val="22"/>
        </w:rPr>
      </w:pPr>
    </w:p>
    <w:p w:rsidR="003A1B38" w:rsidRDefault="003A1B38" w:rsidP="009839A9">
      <w:pPr>
        <w:spacing w:line="360" w:lineRule="auto"/>
        <w:jc w:val="both"/>
        <w:rPr>
          <w:rFonts w:ascii="Arial" w:hAnsi="Arial" w:cs="Arial"/>
          <w:sz w:val="22"/>
          <w:szCs w:val="22"/>
        </w:rPr>
      </w:pPr>
    </w:p>
    <w:p w:rsidR="003A1B38" w:rsidRDefault="003A1B38" w:rsidP="009839A9">
      <w:pPr>
        <w:spacing w:line="360" w:lineRule="auto"/>
        <w:jc w:val="both"/>
        <w:rPr>
          <w:rFonts w:ascii="Arial" w:hAnsi="Arial" w:cs="Arial"/>
          <w:sz w:val="22"/>
          <w:szCs w:val="22"/>
        </w:rPr>
      </w:pPr>
    </w:p>
    <w:p w:rsidR="003A1B38" w:rsidRDefault="003A1B38" w:rsidP="009839A9">
      <w:pPr>
        <w:spacing w:line="360" w:lineRule="auto"/>
        <w:jc w:val="both"/>
        <w:rPr>
          <w:rFonts w:ascii="Arial" w:hAnsi="Arial" w:cs="Arial"/>
          <w:sz w:val="22"/>
          <w:szCs w:val="22"/>
        </w:rPr>
      </w:pPr>
    </w:p>
    <w:p w:rsidR="003A1B38" w:rsidRDefault="003A1B38" w:rsidP="009839A9">
      <w:pPr>
        <w:spacing w:line="360" w:lineRule="auto"/>
        <w:jc w:val="both"/>
        <w:rPr>
          <w:rFonts w:ascii="Arial" w:hAnsi="Arial" w:cs="Arial"/>
          <w:sz w:val="22"/>
          <w:szCs w:val="22"/>
        </w:rPr>
      </w:pPr>
    </w:p>
    <w:p w:rsidR="009839A9" w:rsidRPr="006E1C47" w:rsidRDefault="009839A9" w:rsidP="009839A9">
      <w:pPr>
        <w:spacing w:line="360" w:lineRule="auto"/>
        <w:jc w:val="center"/>
        <w:rPr>
          <w:rFonts w:cs="Arial"/>
          <w:sz w:val="28"/>
          <w:szCs w:val="28"/>
        </w:rPr>
      </w:pPr>
      <w:proofErr w:type="gramStart"/>
      <w:r w:rsidRPr="006E1C47">
        <w:rPr>
          <w:rFonts w:ascii="Arial" w:hAnsi="Arial" w:cs="Arial"/>
          <w:b/>
          <w:sz w:val="28"/>
          <w:szCs w:val="28"/>
        </w:rPr>
        <w:t>ANEXO V</w:t>
      </w:r>
      <w:r w:rsidR="00FA1117">
        <w:rPr>
          <w:rFonts w:ascii="Arial" w:hAnsi="Arial" w:cs="Arial"/>
          <w:b/>
          <w:sz w:val="28"/>
          <w:szCs w:val="28"/>
        </w:rPr>
        <w:t>I</w:t>
      </w:r>
      <w:proofErr w:type="gramEnd"/>
    </w:p>
    <w:p w:rsidR="009839A9" w:rsidRDefault="009839A9" w:rsidP="009839A9">
      <w:pPr>
        <w:spacing w:line="360" w:lineRule="auto"/>
        <w:rPr>
          <w:rFonts w:ascii="Arial" w:hAnsi="Arial" w:cs="Arial"/>
        </w:rPr>
      </w:pPr>
    </w:p>
    <w:p w:rsidR="009839A9" w:rsidRDefault="009839A9" w:rsidP="009839A9">
      <w:pPr>
        <w:spacing w:line="360" w:lineRule="auto"/>
        <w:jc w:val="center"/>
        <w:rPr>
          <w:rFonts w:ascii="Arial" w:hAnsi="Arial" w:cs="Arial"/>
        </w:rPr>
      </w:pPr>
      <w:r>
        <w:rPr>
          <w:rFonts w:ascii="Arial" w:hAnsi="Arial" w:cs="Arial"/>
          <w:b/>
        </w:rPr>
        <w:t>MODELO</w:t>
      </w:r>
      <w:r>
        <w:rPr>
          <w:rFonts w:ascii="Arial" w:hAnsi="Arial" w:cs="Arial"/>
          <w:b/>
          <w:bCs/>
        </w:rPr>
        <w:t xml:space="preserve"> </w:t>
      </w:r>
      <w:r>
        <w:rPr>
          <w:rFonts w:ascii="Arial" w:hAnsi="Arial" w:cs="Arial"/>
          <w:b/>
        </w:rPr>
        <w:t>DE DECLARAÇÕES DIVERSAS</w:t>
      </w:r>
    </w:p>
    <w:p w:rsidR="009839A9" w:rsidRDefault="009839A9" w:rsidP="009839A9">
      <w:pPr>
        <w:pStyle w:val="Ttulo6"/>
        <w:spacing w:before="0" w:after="0" w:line="360" w:lineRule="auto"/>
        <w:jc w:val="both"/>
        <w:rPr>
          <w:rFonts w:ascii="Arial" w:hAnsi="Arial" w:cs="Arial"/>
          <w:b w:val="0"/>
          <w:bCs w:val="0"/>
        </w:rPr>
      </w:pPr>
    </w:p>
    <w:p w:rsidR="009839A9" w:rsidRDefault="00881A66" w:rsidP="009839A9">
      <w:pPr>
        <w:pStyle w:val="Ttulo6"/>
        <w:spacing w:before="0" w:after="0" w:line="360" w:lineRule="auto"/>
        <w:rPr>
          <w:rFonts w:ascii="Arial" w:hAnsi="Arial" w:cs="Arial"/>
        </w:rPr>
      </w:pPr>
      <w:proofErr w:type="spellStart"/>
      <w:r>
        <w:rPr>
          <w:rFonts w:ascii="Arial" w:hAnsi="Arial" w:cs="Arial"/>
          <w:bCs w:val="0"/>
        </w:rPr>
        <w:t>Ref</w:t>
      </w:r>
      <w:proofErr w:type="spellEnd"/>
      <w:r>
        <w:rPr>
          <w:rFonts w:ascii="Arial" w:hAnsi="Arial" w:cs="Arial"/>
          <w:bCs w:val="0"/>
        </w:rPr>
        <w:t>: PREGÃO PRESENCIAL Nº 00</w:t>
      </w:r>
      <w:r w:rsidR="00A249B0">
        <w:rPr>
          <w:rFonts w:ascii="Arial" w:hAnsi="Arial" w:cs="Arial"/>
          <w:bCs w:val="0"/>
        </w:rPr>
        <w:t>8</w:t>
      </w:r>
      <w:r w:rsidR="009839A9">
        <w:rPr>
          <w:rFonts w:ascii="Arial" w:hAnsi="Arial" w:cs="Arial"/>
          <w:bCs w:val="0"/>
        </w:rPr>
        <w:t>/201</w:t>
      </w:r>
      <w:r>
        <w:rPr>
          <w:rFonts w:ascii="Arial" w:hAnsi="Arial" w:cs="Arial"/>
          <w:bCs w:val="0"/>
        </w:rPr>
        <w:t>8</w:t>
      </w:r>
      <w:r w:rsidR="009839A9">
        <w:rPr>
          <w:rFonts w:ascii="Arial" w:hAnsi="Arial" w:cs="Arial"/>
          <w:bCs w:val="0"/>
        </w:rPr>
        <w:t xml:space="preserve"> – Processo nº 00</w:t>
      </w:r>
      <w:r w:rsidR="00A249B0">
        <w:rPr>
          <w:rFonts w:ascii="Arial" w:hAnsi="Arial" w:cs="Arial"/>
          <w:bCs w:val="0"/>
        </w:rPr>
        <w:t>8</w:t>
      </w:r>
      <w:r w:rsidR="009839A9">
        <w:rPr>
          <w:rFonts w:ascii="Arial" w:hAnsi="Arial" w:cs="Arial"/>
          <w:bCs w:val="0"/>
        </w:rPr>
        <w:t>/201</w:t>
      </w:r>
      <w:r>
        <w:rPr>
          <w:rFonts w:ascii="Arial" w:hAnsi="Arial" w:cs="Arial"/>
          <w:bCs w:val="0"/>
        </w:rPr>
        <w:t>8</w:t>
      </w:r>
    </w:p>
    <w:p w:rsidR="009839A9" w:rsidRPr="00F80D1F" w:rsidRDefault="009839A9" w:rsidP="009839A9">
      <w:pPr>
        <w:spacing w:line="360" w:lineRule="auto"/>
        <w:jc w:val="center"/>
        <w:rPr>
          <w:rFonts w:ascii="Arial" w:hAnsi="Arial" w:cs="Arial"/>
          <w:b/>
          <w:bCs/>
          <w:sz w:val="22"/>
          <w:szCs w:val="22"/>
        </w:rPr>
      </w:pPr>
    </w:p>
    <w:p w:rsidR="009839A9" w:rsidRDefault="009839A9" w:rsidP="009839A9">
      <w:pPr>
        <w:spacing w:line="360" w:lineRule="auto"/>
        <w:jc w:val="both"/>
        <w:rPr>
          <w:rFonts w:ascii="Arial" w:hAnsi="Arial" w:cs="Arial"/>
          <w:sz w:val="22"/>
          <w:szCs w:val="22"/>
        </w:rPr>
      </w:pPr>
      <w:proofErr w:type="gramStart"/>
      <w:r>
        <w:rPr>
          <w:rFonts w:ascii="Arial" w:hAnsi="Arial" w:cs="Arial"/>
          <w:sz w:val="22"/>
          <w:szCs w:val="22"/>
        </w:rPr>
        <w:t>Empresa</w:t>
      </w:r>
      <w:r w:rsidR="00FA1117">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inscrita no CNPJ nº........................, por intermédio de seu representante legal, o Sr................................................... </w:t>
      </w:r>
      <w:proofErr w:type="gramStart"/>
      <w:r>
        <w:rPr>
          <w:rFonts w:ascii="Arial" w:hAnsi="Arial" w:cs="Arial"/>
          <w:sz w:val="22"/>
          <w:szCs w:val="22"/>
        </w:rPr>
        <w:t>portador</w:t>
      </w:r>
      <w:proofErr w:type="gramEnd"/>
      <w:r>
        <w:rPr>
          <w:rFonts w:ascii="Arial" w:hAnsi="Arial" w:cs="Arial"/>
          <w:sz w:val="22"/>
          <w:szCs w:val="22"/>
        </w:rPr>
        <w:t xml:space="preserve"> da Carteira de Identidade nº ........................... </w:t>
      </w:r>
      <w:proofErr w:type="gramStart"/>
      <w:r>
        <w:rPr>
          <w:rFonts w:ascii="Arial" w:hAnsi="Arial" w:cs="Arial"/>
          <w:sz w:val="22"/>
          <w:szCs w:val="22"/>
        </w:rPr>
        <w:t>e</w:t>
      </w:r>
      <w:proofErr w:type="gramEnd"/>
      <w:r>
        <w:rPr>
          <w:rFonts w:ascii="Arial" w:hAnsi="Arial" w:cs="Arial"/>
          <w:sz w:val="22"/>
          <w:szCs w:val="22"/>
        </w:rPr>
        <w:t xml:space="preserve"> do CPF nº..................., DECLARA sob as penas da lei:</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INEXISTÊNCIA DE FATO IMPEDITIVO PARA HABILITAÇÃO</w:t>
      </w:r>
      <w:proofErr w:type="gramEnd"/>
      <w:r>
        <w:rPr>
          <w:rFonts w:ascii="Arial" w:hAnsi="Arial" w:cs="Arial"/>
          <w:sz w:val="22"/>
          <w:szCs w:val="22"/>
        </w:rPr>
        <w:t>: que até a presente data inexiste(m) fato(s) impeditivo(s) para habilitação, estando ciente da obrigatoriedade de declarar ocorrências posteriores;</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9839A9" w:rsidRDefault="009839A9" w:rsidP="009839A9">
      <w:pPr>
        <w:spacing w:line="360" w:lineRule="auto"/>
        <w:ind w:left="4248"/>
        <w:jc w:val="both"/>
        <w:rPr>
          <w:rFonts w:ascii="Arial" w:hAnsi="Arial" w:cs="Arial"/>
          <w:sz w:val="22"/>
          <w:szCs w:val="22"/>
        </w:rPr>
      </w:pPr>
    </w:p>
    <w:p w:rsidR="009839A9" w:rsidRDefault="009839A9" w:rsidP="006E1C47">
      <w:pPr>
        <w:spacing w:line="360" w:lineRule="auto"/>
        <w:jc w:val="both"/>
        <w:rPr>
          <w:rFonts w:ascii="Arial" w:hAnsi="Arial" w:cs="Arial"/>
          <w:sz w:val="22"/>
          <w:szCs w:val="22"/>
        </w:rPr>
      </w:pPr>
      <w:r>
        <w:rPr>
          <w:rFonts w:ascii="Arial" w:hAnsi="Arial" w:cs="Arial"/>
          <w:sz w:val="22"/>
          <w:szCs w:val="22"/>
        </w:rPr>
        <w:t>Local e data</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w:t>
      </w:r>
    </w:p>
    <w:p w:rsidR="009839A9" w:rsidRDefault="009839A9" w:rsidP="009839A9">
      <w:pPr>
        <w:spacing w:line="360" w:lineRule="auto"/>
        <w:jc w:val="center"/>
        <w:rPr>
          <w:rFonts w:ascii="Arial" w:hAnsi="Arial" w:cs="Arial"/>
          <w:sz w:val="22"/>
          <w:szCs w:val="22"/>
        </w:rPr>
      </w:pPr>
      <w:r>
        <w:rPr>
          <w:rFonts w:ascii="Arial" w:hAnsi="Arial" w:cs="Arial"/>
          <w:sz w:val="22"/>
          <w:szCs w:val="22"/>
        </w:rPr>
        <w:t>(Nome- Identidade – CPF/CNPJ do declarante)</w:t>
      </w:r>
    </w:p>
    <w:p w:rsidR="009839A9" w:rsidRDefault="009839A9" w:rsidP="009839A9">
      <w:pPr>
        <w:spacing w:line="360" w:lineRule="auto"/>
        <w:ind w:left="4248"/>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both"/>
        <w:rPr>
          <w:rFonts w:ascii="Arial" w:hAnsi="Arial" w:cs="Arial"/>
          <w:b/>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9839A9" w:rsidRDefault="009839A9" w:rsidP="009839A9">
      <w:pPr>
        <w:spacing w:line="360" w:lineRule="auto"/>
        <w:jc w:val="center"/>
        <w:rPr>
          <w:rFonts w:ascii="Arial" w:hAnsi="Arial" w:cs="Arial"/>
          <w:b/>
        </w:rPr>
      </w:pPr>
    </w:p>
    <w:p w:rsidR="009839A9" w:rsidRDefault="009839A9"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9839A9" w:rsidRDefault="009839A9" w:rsidP="009839A9">
      <w:pPr>
        <w:spacing w:line="360" w:lineRule="auto"/>
        <w:jc w:val="both"/>
        <w:rPr>
          <w:rFonts w:ascii="Arial" w:hAnsi="Arial" w:cs="Arial"/>
          <w:sz w:val="22"/>
          <w:szCs w:val="22"/>
        </w:rPr>
      </w:pPr>
    </w:p>
    <w:p w:rsidR="00954380" w:rsidRPr="006E1C47" w:rsidRDefault="00954380" w:rsidP="00954380">
      <w:pPr>
        <w:spacing w:line="360" w:lineRule="auto"/>
        <w:jc w:val="center"/>
        <w:rPr>
          <w:rFonts w:cs="Arial"/>
          <w:sz w:val="28"/>
          <w:szCs w:val="28"/>
        </w:rPr>
      </w:pPr>
      <w:r w:rsidRPr="006E1C47">
        <w:rPr>
          <w:rFonts w:ascii="Arial" w:hAnsi="Arial" w:cs="Arial"/>
          <w:b/>
          <w:sz w:val="28"/>
          <w:szCs w:val="28"/>
        </w:rPr>
        <w:t>ANEXO V</w:t>
      </w:r>
      <w:r>
        <w:rPr>
          <w:rFonts w:ascii="Arial" w:hAnsi="Arial" w:cs="Arial"/>
          <w:b/>
          <w:sz w:val="28"/>
          <w:szCs w:val="28"/>
        </w:rPr>
        <w:t>II</w:t>
      </w:r>
    </w:p>
    <w:p w:rsidR="009839A9" w:rsidRPr="00D47FB7" w:rsidRDefault="00D47FB7" w:rsidP="00D47FB7">
      <w:pPr>
        <w:spacing w:line="360" w:lineRule="auto"/>
        <w:jc w:val="center"/>
        <w:rPr>
          <w:rFonts w:ascii="Arial" w:hAnsi="Arial" w:cs="Arial"/>
          <w:b/>
          <w:sz w:val="22"/>
          <w:szCs w:val="22"/>
        </w:rPr>
      </w:pPr>
      <w:r w:rsidRPr="00D47FB7">
        <w:rPr>
          <w:rFonts w:ascii="Arial" w:hAnsi="Arial" w:cs="Arial"/>
          <w:b/>
          <w:sz w:val="22"/>
          <w:szCs w:val="22"/>
        </w:rPr>
        <w:t>ESPECIFICAÇÕES E VALORES MÁXIMOS</w:t>
      </w:r>
    </w:p>
    <w:tbl>
      <w:tblPr>
        <w:tblW w:w="499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649"/>
        <w:gridCol w:w="829"/>
        <w:gridCol w:w="4853"/>
        <w:gridCol w:w="1520"/>
      </w:tblGrid>
      <w:tr w:rsidR="006849AD" w:rsidRPr="00EC1993" w:rsidTr="00CA379D">
        <w:tc>
          <w:tcPr>
            <w:tcW w:w="38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b/>
                <w:bCs/>
              </w:rPr>
              <w:t>Ordem</w:t>
            </w:r>
          </w:p>
        </w:tc>
        <w:tc>
          <w:tcPr>
            <w:tcW w:w="38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849AD" w:rsidRPr="00EC1993" w:rsidRDefault="006849AD" w:rsidP="00500F44">
            <w:pPr>
              <w:jc w:val="center"/>
              <w:rPr>
                <w:sz w:val="24"/>
                <w:szCs w:val="24"/>
              </w:rPr>
            </w:pPr>
            <w:r w:rsidRPr="00EC1993">
              <w:rPr>
                <w:rFonts w:ascii="Arial" w:hAnsi="Arial" w:cs="Arial"/>
                <w:b/>
                <w:bCs/>
              </w:rPr>
              <w:t>Quant.</w:t>
            </w:r>
          </w:p>
        </w:tc>
        <w:tc>
          <w:tcPr>
            <w:tcW w:w="48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849AD" w:rsidRPr="00EC1993" w:rsidRDefault="006849AD" w:rsidP="00500F44">
            <w:pPr>
              <w:jc w:val="center"/>
              <w:rPr>
                <w:sz w:val="24"/>
                <w:szCs w:val="24"/>
              </w:rPr>
            </w:pPr>
            <w:r w:rsidRPr="00EC1993">
              <w:rPr>
                <w:rFonts w:ascii="Arial" w:hAnsi="Arial" w:cs="Arial"/>
                <w:b/>
                <w:bCs/>
              </w:rPr>
              <w:t>UN.</w:t>
            </w:r>
          </w:p>
        </w:tc>
        <w:tc>
          <w:tcPr>
            <w:tcW w:w="285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849AD" w:rsidRPr="002D150F" w:rsidRDefault="006849AD" w:rsidP="00500F44">
            <w:pPr>
              <w:jc w:val="center"/>
              <w:rPr>
                <w:sz w:val="24"/>
                <w:szCs w:val="24"/>
              </w:rPr>
            </w:pPr>
            <w:r w:rsidRPr="002D150F">
              <w:rPr>
                <w:rFonts w:ascii="Arial" w:hAnsi="Arial" w:cs="Arial"/>
                <w:b/>
                <w:bCs/>
              </w:rPr>
              <w:t>Especificação</w:t>
            </w:r>
          </w:p>
        </w:tc>
        <w:tc>
          <w:tcPr>
            <w:tcW w:w="89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849AD" w:rsidRPr="00CA379D" w:rsidRDefault="006849AD" w:rsidP="00500F44">
            <w:pPr>
              <w:spacing w:before="100" w:beforeAutospacing="1" w:after="100" w:afterAutospacing="1"/>
              <w:jc w:val="center"/>
            </w:pPr>
            <w:r w:rsidRPr="00CA379D">
              <w:rPr>
                <w:rFonts w:ascii="Arial" w:hAnsi="Arial" w:cs="Arial"/>
                <w:b/>
                <w:bCs/>
              </w:rPr>
              <w:t xml:space="preserve">Valor Max. </w:t>
            </w:r>
            <w:proofErr w:type="spellStart"/>
            <w:r w:rsidRPr="00CA379D">
              <w:rPr>
                <w:rFonts w:ascii="Arial" w:hAnsi="Arial" w:cs="Arial"/>
                <w:b/>
                <w:bCs/>
              </w:rPr>
              <w:t>Unit</w:t>
            </w:r>
            <w:proofErr w:type="spellEnd"/>
            <w:r w:rsidRPr="00CA379D">
              <w:rPr>
                <w:rFonts w:ascii="Arial" w:hAnsi="Arial" w:cs="Arial"/>
                <w:b/>
                <w:bCs/>
              </w:rPr>
              <w:t>.</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proofErr w:type="gramStart"/>
            <w:r w:rsidRPr="00EC1993">
              <w:rPr>
                <w:rFonts w:ascii="Arial" w:hAnsi="Arial" w:cs="Arial"/>
              </w:rPr>
              <w:t>1</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almofada</w:t>
            </w:r>
            <w:proofErr w:type="gramEnd"/>
            <w:r w:rsidRPr="002D150F">
              <w:rPr>
                <w:rFonts w:ascii="Arial" w:hAnsi="Arial" w:cs="Arial"/>
                <w:bCs/>
              </w:rPr>
              <w:t xml:space="preserve"> para carimbo n.03 cor azul</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 xml:space="preserve">R$ </w:t>
            </w:r>
            <w:r w:rsidR="00F20229" w:rsidRPr="00CA379D">
              <w:t>5,37</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proofErr w:type="gramStart"/>
            <w:r w:rsidRPr="00EC1993">
              <w:rPr>
                <w:rFonts w:ascii="Arial" w:hAnsi="Arial" w:cs="Arial"/>
              </w:rPr>
              <w:t>2</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apontador</w:t>
            </w:r>
            <w:proofErr w:type="gramEnd"/>
            <w:r w:rsidRPr="002D150F">
              <w:rPr>
                <w:rFonts w:ascii="Arial" w:hAnsi="Arial" w:cs="Arial"/>
                <w:bCs/>
              </w:rPr>
              <w:t xml:space="preserve"> de lápis plástico</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0,48</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proofErr w:type="gramStart"/>
            <w:r w:rsidRPr="00EC1993">
              <w:rPr>
                <w:rFonts w:ascii="Arial" w:hAnsi="Arial" w:cs="Arial"/>
              </w:rPr>
              <w:t>3</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barbante</w:t>
            </w:r>
            <w:proofErr w:type="gramEnd"/>
            <w:r w:rsidRPr="002D150F">
              <w:rPr>
                <w:rFonts w:ascii="Arial" w:hAnsi="Arial" w:cs="Arial"/>
                <w:bCs/>
              </w:rPr>
              <w:t xml:space="preserve"> 8 fios 100% algodão c/300 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10,13</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proofErr w:type="gramStart"/>
            <w:r w:rsidRPr="00EC1993">
              <w:rPr>
                <w:rFonts w:ascii="Arial" w:hAnsi="Arial" w:cs="Arial"/>
              </w:rPr>
              <w:t>4</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borracha</w:t>
            </w:r>
            <w:proofErr w:type="gramEnd"/>
            <w:r w:rsidRPr="002D150F">
              <w:rPr>
                <w:rFonts w:ascii="Arial" w:hAnsi="Arial" w:cs="Arial"/>
                <w:bCs/>
              </w:rPr>
              <w:t xml:space="preserve"> branca n.60</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0,39</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proofErr w:type="gramStart"/>
            <w:r w:rsidRPr="00EC1993">
              <w:rPr>
                <w:rFonts w:ascii="Arial" w:hAnsi="Arial" w:cs="Arial"/>
              </w:rPr>
              <w:t>5</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caderno</w:t>
            </w:r>
            <w:proofErr w:type="gramEnd"/>
            <w:r w:rsidRPr="002D150F">
              <w:rPr>
                <w:rFonts w:ascii="Arial" w:hAnsi="Arial" w:cs="Arial"/>
                <w:bCs/>
              </w:rPr>
              <w:t xml:space="preserve"> </w:t>
            </w:r>
            <w:proofErr w:type="spellStart"/>
            <w:r w:rsidRPr="002D150F">
              <w:rPr>
                <w:rFonts w:ascii="Arial" w:hAnsi="Arial" w:cs="Arial"/>
                <w:bCs/>
              </w:rPr>
              <w:t>brochurão</w:t>
            </w:r>
            <w:proofErr w:type="spellEnd"/>
            <w:r w:rsidRPr="002D150F">
              <w:rPr>
                <w:rFonts w:ascii="Arial" w:hAnsi="Arial" w:cs="Arial"/>
                <w:bCs/>
              </w:rPr>
              <w:t xml:space="preserve"> 96 folhas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4,33</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proofErr w:type="gramStart"/>
            <w:r w:rsidRPr="00EC1993">
              <w:rPr>
                <w:rFonts w:ascii="Arial" w:hAnsi="Arial" w:cs="Arial"/>
              </w:rPr>
              <w:t>6</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caderno</w:t>
            </w:r>
            <w:proofErr w:type="gramEnd"/>
            <w:r w:rsidRPr="002D150F">
              <w:rPr>
                <w:rFonts w:ascii="Arial" w:hAnsi="Arial" w:cs="Arial"/>
                <w:bCs/>
              </w:rPr>
              <w:t xml:space="preserve"> grande capa dura 96 </w:t>
            </w:r>
            <w:proofErr w:type="spellStart"/>
            <w:r w:rsidRPr="002D150F">
              <w:rPr>
                <w:rFonts w:ascii="Arial" w:hAnsi="Arial" w:cs="Arial"/>
                <w:bCs/>
              </w:rPr>
              <w:t>fls</w:t>
            </w:r>
            <w:proofErr w:type="spellEnd"/>
            <w:r w:rsidRPr="002D150F">
              <w:rPr>
                <w:rFonts w:ascii="Arial" w:hAnsi="Arial" w:cs="Arial"/>
                <w:bCs/>
              </w:rPr>
              <w:t xml:space="preserve"> </w:t>
            </w:r>
            <w:proofErr w:type="spellStart"/>
            <w:r w:rsidRPr="002D150F">
              <w:rPr>
                <w:rFonts w:ascii="Arial" w:hAnsi="Arial" w:cs="Arial"/>
                <w:bCs/>
              </w:rPr>
              <w:t>cost</w:t>
            </w:r>
            <w:proofErr w:type="spellEnd"/>
            <w:r w:rsidRPr="002D150F">
              <w:rPr>
                <w:rFonts w:ascii="Arial" w:hAnsi="Arial" w:cs="Arial"/>
                <w:bCs/>
              </w:rPr>
              <w:t>.130x202</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8,63</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proofErr w:type="gramStart"/>
            <w:r w:rsidRPr="00EC1993">
              <w:rPr>
                <w:rFonts w:ascii="Arial" w:hAnsi="Arial" w:cs="Arial"/>
              </w:rPr>
              <w:t>7</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caderno</w:t>
            </w:r>
            <w:proofErr w:type="gramEnd"/>
            <w:r w:rsidRPr="002D150F">
              <w:rPr>
                <w:rFonts w:ascii="Arial" w:hAnsi="Arial" w:cs="Arial"/>
                <w:bCs/>
              </w:rPr>
              <w:t xml:space="preserve"> pequeno brochura 96 folhas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2,02</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proofErr w:type="gramStart"/>
            <w:r w:rsidRPr="00EC1993">
              <w:rPr>
                <w:rFonts w:ascii="Arial" w:hAnsi="Arial" w:cs="Arial"/>
              </w:rPr>
              <w:t>8</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caixa</w:t>
            </w:r>
            <w:proofErr w:type="gramEnd"/>
            <w:r w:rsidRPr="002D150F">
              <w:rPr>
                <w:rFonts w:ascii="Arial" w:hAnsi="Arial" w:cs="Arial"/>
                <w:bCs/>
              </w:rPr>
              <w:t xml:space="preserve"> para arquivo morto 130 mm polionda</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4,74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proofErr w:type="gramStart"/>
            <w:r w:rsidRPr="00EC1993">
              <w:rPr>
                <w:rFonts w:ascii="Arial" w:hAnsi="Arial" w:cs="Arial"/>
              </w:rPr>
              <w:t>9</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caixa</w:t>
            </w:r>
            <w:proofErr w:type="gramEnd"/>
            <w:r w:rsidRPr="002D150F">
              <w:rPr>
                <w:rFonts w:ascii="Arial" w:hAnsi="Arial" w:cs="Arial"/>
                <w:bCs/>
              </w:rPr>
              <w:t xml:space="preserve"> para arquivo morto em papelão</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2,21</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10</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calculadora</w:t>
            </w:r>
            <w:proofErr w:type="gramEnd"/>
            <w:r w:rsidRPr="002D150F">
              <w:rPr>
                <w:rFonts w:ascii="Arial" w:hAnsi="Arial" w:cs="Arial"/>
                <w:bCs/>
              </w:rPr>
              <w:t xml:space="preserve"> de mesa 12 dígitos grandes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17,42</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11</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CX</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caneta</w:t>
            </w:r>
            <w:proofErr w:type="gramEnd"/>
            <w:r w:rsidRPr="002D150F">
              <w:rPr>
                <w:rFonts w:ascii="Arial" w:hAnsi="Arial" w:cs="Arial"/>
                <w:bCs/>
              </w:rPr>
              <w:t xml:space="preserve"> </w:t>
            </w:r>
            <w:proofErr w:type="spellStart"/>
            <w:r w:rsidRPr="002D150F">
              <w:rPr>
                <w:rFonts w:ascii="Arial" w:hAnsi="Arial" w:cs="Arial"/>
                <w:bCs/>
              </w:rPr>
              <w:t>esferografica</w:t>
            </w:r>
            <w:proofErr w:type="spellEnd"/>
            <w:r w:rsidRPr="002D150F">
              <w:rPr>
                <w:rFonts w:ascii="Arial" w:hAnsi="Arial" w:cs="Arial"/>
                <w:bCs/>
              </w:rPr>
              <w:t xml:space="preserve"> cristal 1.0 mm cor</w:t>
            </w:r>
            <w:r>
              <w:rPr>
                <w:rFonts w:ascii="Arial" w:hAnsi="Arial" w:cs="Arial"/>
                <w:bCs/>
              </w:rPr>
              <w:t xml:space="preserve"> </w:t>
            </w:r>
            <w:r w:rsidRPr="002D150F">
              <w:rPr>
                <w:rFonts w:ascii="Arial" w:hAnsi="Arial" w:cs="Arial"/>
                <w:bCs/>
              </w:rPr>
              <w:t>azul</w:t>
            </w:r>
            <w:r w:rsidRPr="002D150F">
              <w:rPr>
                <w:rFonts w:ascii="Arial" w:hAnsi="Arial" w:cs="Arial"/>
              </w:rPr>
              <w:t xml:space="preserve"> </w:t>
            </w:r>
            <w:r w:rsidRPr="002D150F">
              <w:rPr>
                <w:rFonts w:ascii="Arial" w:hAnsi="Arial" w:cs="Arial"/>
              </w:rPr>
              <w:br/>
            </w:r>
            <w:r w:rsidRPr="002D150F">
              <w:rPr>
                <w:rFonts w:ascii="Arial" w:hAnsi="Arial" w:cs="Arial"/>
                <w:i/>
                <w:iCs/>
              </w:rPr>
              <w:t>caixa com 50 unidades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36,50</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12</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proofErr w:type="gramStart"/>
            <w:r w:rsidRPr="00EC1993">
              <w:rPr>
                <w:sz w:val="24"/>
                <w:szCs w:val="24"/>
              </w:rPr>
              <w:t>2</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CX</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caneta</w:t>
            </w:r>
            <w:proofErr w:type="gramEnd"/>
            <w:r w:rsidRPr="002D150F">
              <w:rPr>
                <w:rFonts w:ascii="Arial" w:hAnsi="Arial" w:cs="Arial"/>
                <w:bCs/>
              </w:rPr>
              <w:t xml:space="preserve"> </w:t>
            </w:r>
            <w:proofErr w:type="spellStart"/>
            <w:r w:rsidRPr="002D150F">
              <w:rPr>
                <w:rFonts w:ascii="Arial" w:hAnsi="Arial" w:cs="Arial"/>
                <w:bCs/>
              </w:rPr>
              <w:t>esferografica</w:t>
            </w:r>
            <w:proofErr w:type="spellEnd"/>
            <w:r w:rsidRPr="002D150F">
              <w:rPr>
                <w:rFonts w:ascii="Arial" w:hAnsi="Arial" w:cs="Arial"/>
                <w:bCs/>
              </w:rPr>
              <w:t xml:space="preserve"> cristal 1.0 mm cor preta</w:t>
            </w:r>
            <w:r w:rsidRPr="002D150F">
              <w:rPr>
                <w:rFonts w:ascii="Arial" w:hAnsi="Arial" w:cs="Arial"/>
              </w:rPr>
              <w:t xml:space="preserve"> </w:t>
            </w:r>
            <w:r w:rsidRPr="002D150F">
              <w:rPr>
                <w:rFonts w:ascii="Arial" w:hAnsi="Arial" w:cs="Arial"/>
              </w:rPr>
              <w:br/>
            </w:r>
            <w:r w:rsidRPr="002D150F">
              <w:rPr>
                <w:rFonts w:ascii="Arial" w:hAnsi="Arial" w:cs="Arial"/>
                <w:i/>
                <w:iCs/>
              </w:rPr>
              <w:t>caixa com 50 unidades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40,57</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13</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proofErr w:type="gramStart"/>
            <w:r w:rsidRPr="00EC1993">
              <w:rPr>
                <w:sz w:val="24"/>
                <w:szCs w:val="24"/>
              </w:rPr>
              <w:t>2</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CX</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caneta</w:t>
            </w:r>
            <w:proofErr w:type="gramEnd"/>
            <w:r w:rsidRPr="002D150F">
              <w:rPr>
                <w:rFonts w:ascii="Arial" w:hAnsi="Arial" w:cs="Arial"/>
                <w:bCs/>
              </w:rPr>
              <w:t xml:space="preserve"> </w:t>
            </w:r>
            <w:proofErr w:type="spellStart"/>
            <w:r w:rsidRPr="002D150F">
              <w:rPr>
                <w:rFonts w:ascii="Arial" w:hAnsi="Arial" w:cs="Arial"/>
                <w:bCs/>
              </w:rPr>
              <w:t>esferografica</w:t>
            </w:r>
            <w:proofErr w:type="spellEnd"/>
            <w:r w:rsidRPr="002D150F">
              <w:rPr>
                <w:rFonts w:ascii="Arial" w:hAnsi="Arial" w:cs="Arial"/>
                <w:bCs/>
              </w:rPr>
              <w:t xml:space="preserve"> cristal 1.0 mm vermelha</w:t>
            </w:r>
            <w:r>
              <w:rPr>
                <w:rFonts w:ascii="Arial" w:hAnsi="Arial" w:cs="Arial"/>
                <w:bCs/>
              </w:rPr>
              <w:t xml:space="preserve"> </w:t>
            </w:r>
            <w:r w:rsidRPr="002D150F">
              <w:rPr>
                <w:rFonts w:ascii="Arial" w:hAnsi="Arial" w:cs="Arial"/>
                <w:i/>
                <w:iCs/>
              </w:rPr>
              <w:t>caixa com 50 unidades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40,57</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14</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caneta</w:t>
            </w:r>
            <w:proofErr w:type="gramEnd"/>
            <w:r w:rsidRPr="002D150F">
              <w:rPr>
                <w:rFonts w:ascii="Arial" w:hAnsi="Arial" w:cs="Arial"/>
                <w:bCs/>
              </w:rPr>
              <w:t xml:space="preserve"> p/retroprojetor ponta média 2 mm azul</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4,14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15</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caneta</w:t>
            </w:r>
            <w:proofErr w:type="gramEnd"/>
            <w:r w:rsidRPr="002D150F">
              <w:rPr>
                <w:rFonts w:ascii="Arial" w:hAnsi="Arial" w:cs="Arial"/>
                <w:bCs/>
              </w:rPr>
              <w:t xml:space="preserve"> p/retroprojetor ponta média 2 mm preta</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4,14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16</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caneta</w:t>
            </w:r>
            <w:proofErr w:type="gramEnd"/>
            <w:r w:rsidRPr="002D150F">
              <w:rPr>
                <w:rFonts w:ascii="Arial" w:hAnsi="Arial" w:cs="Arial"/>
                <w:bCs/>
              </w:rPr>
              <w:t xml:space="preserve"> p/</w:t>
            </w:r>
            <w:proofErr w:type="spellStart"/>
            <w:r w:rsidRPr="002D150F">
              <w:rPr>
                <w:rFonts w:ascii="Arial" w:hAnsi="Arial" w:cs="Arial"/>
                <w:bCs/>
              </w:rPr>
              <w:t>retroproj</w:t>
            </w:r>
            <w:proofErr w:type="spellEnd"/>
            <w:r w:rsidRPr="002D150F">
              <w:rPr>
                <w:rFonts w:ascii="Arial" w:hAnsi="Arial" w:cs="Arial"/>
                <w:bCs/>
              </w:rPr>
              <w:t xml:space="preserve">. </w:t>
            </w:r>
            <w:proofErr w:type="gramStart"/>
            <w:r w:rsidRPr="002D150F">
              <w:rPr>
                <w:rFonts w:ascii="Arial" w:hAnsi="Arial" w:cs="Arial"/>
                <w:bCs/>
              </w:rPr>
              <w:t>ponta</w:t>
            </w:r>
            <w:proofErr w:type="gramEnd"/>
            <w:r w:rsidRPr="002D150F">
              <w:rPr>
                <w:rFonts w:ascii="Arial" w:hAnsi="Arial" w:cs="Arial"/>
                <w:bCs/>
              </w:rPr>
              <w:t xml:space="preserve"> média 2 mm vermelha</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4,14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17</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r w:rsidRPr="002D150F">
              <w:rPr>
                <w:rFonts w:ascii="Arial" w:hAnsi="Arial" w:cs="Arial"/>
                <w:bCs/>
              </w:rPr>
              <w:t xml:space="preserve">cd r 700 </w:t>
            </w:r>
            <w:proofErr w:type="spellStart"/>
            <w:proofErr w:type="gramStart"/>
            <w:r w:rsidRPr="002D150F">
              <w:rPr>
                <w:rFonts w:ascii="Arial" w:hAnsi="Arial" w:cs="Arial"/>
                <w:bCs/>
              </w:rPr>
              <w:t>mb</w:t>
            </w:r>
            <w:proofErr w:type="spellEnd"/>
            <w:proofErr w:type="gramEnd"/>
            <w:r w:rsidRPr="002D150F">
              <w:rPr>
                <w:rFonts w:ascii="Arial" w:hAnsi="Arial" w:cs="Arial"/>
                <w:bCs/>
              </w:rPr>
              <w:t>/80 min./52x</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1,41</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18</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CX</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spellStart"/>
            <w:proofErr w:type="gramStart"/>
            <w:r w:rsidRPr="002D150F">
              <w:rPr>
                <w:rFonts w:ascii="Arial" w:hAnsi="Arial" w:cs="Arial"/>
                <w:bCs/>
              </w:rPr>
              <w:t>clips</w:t>
            </w:r>
            <w:proofErr w:type="spellEnd"/>
            <w:proofErr w:type="gramEnd"/>
            <w:r>
              <w:rPr>
                <w:rFonts w:ascii="Arial" w:hAnsi="Arial" w:cs="Arial"/>
                <w:bCs/>
              </w:rPr>
              <w:t xml:space="preserve"> </w:t>
            </w:r>
            <w:r w:rsidRPr="002D150F">
              <w:rPr>
                <w:rFonts w:ascii="Arial" w:hAnsi="Arial" w:cs="Arial"/>
                <w:bCs/>
              </w:rPr>
              <w:t>p/</w:t>
            </w:r>
            <w:r>
              <w:rPr>
                <w:rFonts w:ascii="Arial" w:hAnsi="Arial" w:cs="Arial"/>
                <w:bCs/>
              </w:rPr>
              <w:t xml:space="preserve"> </w:t>
            </w:r>
            <w:r w:rsidRPr="002D150F">
              <w:rPr>
                <w:rFonts w:ascii="Arial" w:hAnsi="Arial" w:cs="Arial"/>
                <w:bCs/>
              </w:rPr>
              <w:t>papeis</w:t>
            </w:r>
            <w:r>
              <w:rPr>
                <w:rFonts w:ascii="Arial" w:hAnsi="Arial" w:cs="Arial"/>
                <w:bCs/>
              </w:rPr>
              <w:t xml:space="preserve"> </w:t>
            </w:r>
            <w:r w:rsidRPr="002D150F">
              <w:rPr>
                <w:rFonts w:ascii="Arial" w:hAnsi="Arial" w:cs="Arial"/>
                <w:bCs/>
              </w:rPr>
              <w:t>2/0</w:t>
            </w:r>
            <w:r>
              <w:rPr>
                <w:rFonts w:ascii="Arial" w:hAnsi="Arial" w:cs="Arial"/>
                <w:bCs/>
              </w:rPr>
              <w:t xml:space="preserve"> </w:t>
            </w:r>
            <w:r w:rsidRPr="002D150F">
              <w:rPr>
                <w:rFonts w:ascii="Arial" w:hAnsi="Arial" w:cs="Arial"/>
                <w:i/>
                <w:iCs/>
              </w:rPr>
              <w:t>cx.com 500 g</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11,60</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19</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cola</w:t>
            </w:r>
            <w:proofErr w:type="gramEnd"/>
            <w:r w:rsidRPr="002D150F">
              <w:rPr>
                <w:rFonts w:ascii="Arial" w:hAnsi="Arial" w:cs="Arial"/>
                <w:bCs/>
              </w:rPr>
              <w:t xml:space="preserve"> branca 90g</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2,23</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20</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BLOCO</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cópia</w:t>
            </w:r>
            <w:proofErr w:type="gramEnd"/>
            <w:r w:rsidRPr="002D150F">
              <w:rPr>
                <w:rFonts w:ascii="Arial" w:hAnsi="Arial" w:cs="Arial"/>
                <w:bCs/>
              </w:rPr>
              <w:t xml:space="preserve"> de cheque bloco com 100 folhas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20229" w:rsidRPr="00CA379D">
              <w:t xml:space="preserve"> </w:t>
            </w:r>
            <w:r w:rsidR="00AC34EA" w:rsidRPr="00CA379D">
              <w:t>4,68</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21</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corretivo</w:t>
            </w:r>
            <w:proofErr w:type="gramEnd"/>
            <w:r w:rsidRPr="002D150F">
              <w:rPr>
                <w:rFonts w:ascii="Arial" w:hAnsi="Arial" w:cs="Arial"/>
                <w:bCs/>
              </w:rPr>
              <w:t xml:space="preserve"> líquido</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2,01</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22</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spellStart"/>
            <w:proofErr w:type="gramStart"/>
            <w:r w:rsidRPr="002D150F">
              <w:rPr>
                <w:rFonts w:ascii="Arial" w:hAnsi="Arial" w:cs="Arial"/>
                <w:bCs/>
              </w:rPr>
              <w:t>durex</w:t>
            </w:r>
            <w:proofErr w:type="spellEnd"/>
            <w:proofErr w:type="gramEnd"/>
            <w:r w:rsidRPr="002D150F">
              <w:rPr>
                <w:rFonts w:ascii="Arial" w:hAnsi="Arial" w:cs="Arial"/>
                <w:bCs/>
              </w:rPr>
              <w:t xml:space="preserve"> 12mmx50m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2,09</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23</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spellStart"/>
            <w:proofErr w:type="gramStart"/>
            <w:r w:rsidRPr="002D150F">
              <w:rPr>
                <w:rFonts w:ascii="Arial" w:hAnsi="Arial" w:cs="Arial"/>
                <w:bCs/>
              </w:rPr>
              <w:t>dvd</w:t>
            </w:r>
            <w:proofErr w:type="spellEnd"/>
            <w:proofErr w:type="gramEnd"/>
            <w:r w:rsidRPr="002D150F">
              <w:rPr>
                <w:rFonts w:ascii="Arial" w:hAnsi="Arial" w:cs="Arial"/>
                <w:bCs/>
              </w:rPr>
              <w:t xml:space="preserve">-r 4,7 </w:t>
            </w:r>
            <w:proofErr w:type="spellStart"/>
            <w:r w:rsidRPr="002D150F">
              <w:rPr>
                <w:rFonts w:ascii="Arial" w:hAnsi="Arial" w:cs="Arial"/>
                <w:bCs/>
              </w:rPr>
              <w:t>gb</w:t>
            </w:r>
            <w:proofErr w:type="spellEnd"/>
            <w:r w:rsidRPr="002D150F">
              <w:rPr>
                <w:rFonts w:ascii="Arial" w:hAnsi="Arial" w:cs="Arial"/>
                <w:bCs/>
              </w:rPr>
              <w:t>/8x</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1,51</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24</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envelope</w:t>
            </w:r>
            <w:proofErr w:type="gramEnd"/>
            <w:r w:rsidRPr="002D150F">
              <w:rPr>
                <w:rFonts w:ascii="Arial" w:hAnsi="Arial" w:cs="Arial"/>
                <w:bCs/>
              </w:rPr>
              <w:t xml:space="preserve"> branco 12x23</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0,08</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25</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10000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envelope</w:t>
            </w:r>
            <w:proofErr w:type="gramEnd"/>
            <w:r w:rsidRPr="002D150F">
              <w:rPr>
                <w:rFonts w:ascii="Arial" w:hAnsi="Arial" w:cs="Arial"/>
                <w:bCs/>
              </w:rPr>
              <w:t xml:space="preserve"> 310x410 mm saco </w:t>
            </w:r>
            <w:proofErr w:type="spellStart"/>
            <w:r w:rsidRPr="002D150F">
              <w:rPr>
                <w:rFonts w:ascii="Arial" w:hAnsi="Arial" w:cs="Arial"/>
                <w:bCs/>
              </w:rPr>
              <w:t>kraft</w:t>
            </w:r>
            <w:proofErr w:type="spellEnd"/>
            <w:r w:rsidRPr="002D150F">
              <w:rPr>
                <w:rFonts w:ascii="Arial" w:hAnsi="Arial" w:cs="Arial"/>
                <w:bCs/>
              </w:rPr>
              <w:t xml:space="preserve"> natural 80 g</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0,41</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26</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20000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envelope</w:t>
            </w:r>
            <w:proofErr w:type="gramEnd"/>
            <w:r w:rsidRPr="002D150F">
              <w:rPr>
                <w:rFonts w:ascii="Arial" w:hAnsi="Arial" w:cs="Arial"/>
                <w:bCs/>
              </w:rPr>
              <w:t xml:space="preserve"> pardo 24/34</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0,28</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27</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fita</w:t>
            </w:r>
            <w:proofErr w:type="gramEnd"/>
            <w:r w:rsidRPr="002D150F">
              <w:rPr>
                <w:rFonts w:ascii="Arial" w:hAnsi="Arial" w:cs="Arial"/>
                <w:bCs/>
              </w:rPr>
              <w:t xml:space="preserve"> crepe 19 mm x 50 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3,90</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28</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ROLO</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fita</w:t>
            </w:r>
            <w:proofErr w:type="gramEnd"/>
            <w:r w:rsidRPr="002D150F">
              <w:rPr>
                <w:rFonts w:ascii="Arial" w:hAnsi="Arial" w:cs="Arial"/>
                <w:bCs/>
              </w:rPr>
              <w:t xml:space="preserve"> para empacotamento transparente</w:t>
            </w:r>
            <w:r>
              <w:rPr>
                <w:rFonts w:ascii="Arial" w:hAnsi="Arial" w:cs="Arial"/>
                <w:bCs/>
              </w:rPr>
              <w:t xml:space="preserve"> </w:t>
            </w:r>
            <w:r w:rsidRPr="002D150F">
              <w:rPr>
                <w:rFonts w:ascii="Arial" w:hAnsi="Arial" w:cs="Arial"/>
                <w:i/>
                <w:iCs/>
              </w:rPr>
              <w:t>45 mm x 45 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5,02</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29</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fita</w:t>
            </w:r>
            <w:proofErr w:type="gramEnd"/>
            <w:r w:rsidRPr="002D150F">
              <w:rPr>
                <w:rFonts w:ascii="Arial" w:hAnsi="Arial" w:cs="Arial"/>
                <w:bCs/>
              </w:rPr>
              <w:t xml:space="preserve"> p/ impressora </w:t>
            </w:r>
            <w:proofErr w:type="spellStart"/>
            <w:r w:rsidRPr="002D150F">
              <w:rPr>
                <w:rFonts w:ascii="Arial" w:hAnsi="Arial" w:cs="Arial"/>
                <w:bCs/>
              </w:rPr>
              <w:t>epson</w:t>
            </w:r>
            <w:proofErr w:type="spellEnd"/>
            <w:r w:rsidRPr="002D150F">
              <w:rPr>
                <w:rFonts w:ascii="Arial" w:hAnsi="Arial" w:cs="Arial"/>
                <w:bCs/>
              </w:rPr>
              <w:t xml:space="preserve"> </w:t>
            </w:r>
            <w:proofErr w:type="spellStart"/>
            <w:r w:rsidRPr="002D150F">
              <w:rPr>
                <w:rFonts w:ascii="Arial" w:hAnsi="Arial" w:cs="Arial"/>
                <w:bCs/>
              </w:rPr>
              <w:t>fx</w:t>
            </w:r>
            <w:proofErr w:type="spellEnd"/>
            <w:r w:rsidRPr="002D150F">
              <w:rPr>
                <w:rFonts w:ascii="Arial" w:hAnsi="Arial" w:cs="Arial"/>
                <w:bCs/>
              </w:rPr>
              <w:t xml:space="preserve"> 2190</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17,05</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30</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40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fita</w:t>
            </w:r>
            <w:proofErr w:type="gramEnd"/>
            <w:r w:rsidRPr="002D150F">
              <w:rPr>
                <w:rFonts w:ascii="Arial" w:hAnsi="Arial" w:cs="Arial"/>
                <w:bCs/>
              </w:rPr>
              <w:t xml:space="preserve"> p/impressora </w:t>
            </w:r>
            <w:proofErr w:type="spellStart"/>
            <w:r w:rsidRPr="002D150F">
              <w:rPr>
                <w:rFonts w:ascii="Arial" w:hAnsi="Arial" w:cs="Arial"/>
                <w:bCs/>
              </w:rPr>
              <w:t>epson</w:t>
            </w:r>
            <w:proofErr w:type="spellEnd"/>
            <w:r w:rsidRPr="002D150F">
              <w:rPr>
                <w:rFonts w:ascii="Arial" w:hAnsi="Arial" w:cs="Arial"/>
                <w:bCs/>
              </w:rPr>
              <w:t xml:space="preserve"> lx 300 +</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25,00</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31</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CX</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spellStart"/>
            <w:proofErr w:type="gramStart"/>
            <w:r w:rsidRPr="002D150F">
              <w:rPr>
                <w:rFonts w:ascii="Arial" w:hAnsi="Arial" w:cs="Arial"/>
                <w:bCs/>
              </w:rPr>
              <w:t>formulario</w:t>
            </w:r>
            <w:proofErr w:type="spellEnd"/>
            <w:proofErr w:type="gramEnd"/>
            <w:r w:rsidRPr="002D150F">
              <w:rPr>
                <w:rFonts w:ascii="Arial" w:hAnsi="Arial" w:cs="Arial"/>
                <w:bCs/>
              </w:rPr>
              <w:t xml:space="preserve"> continuo tipo razão meia folha</w:t>
            </w:r>
            <w:r w:rsidRPr="002D150F">
              <w:rPr>
                <w:rFonts w:ascii="Arial" w:hAnsi="Arial" w:cs="Arial"/>
              </w:rPr>
              <w:t xml:space="preserve"> </w:t>
            </w:r>
            <w:r w:rsidRPr="002D150F">
              <w:rPr>
                <w:rFonts w:ascii="Arial" w:hAnsi="Arial" w:cs="Arial"/>
                <w:i/>
                <w:iCs/>
              </w:rPr>
              <w:t>picotado 1 via 80 colunas com 3.000 folhas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AC34EA" w:rsidRPr="00CA379D">
              <w:t xml:space="preserve"> </w:t>
            </w:r>
            <w:r w:rsidR="00F51517" w:rsidRPr="00CA379D">
              <w:t>156,39</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32</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grampeador</w:t>
            </w:r>
            <w:proofErr w:type="gramEnd"/>
            <w:r w:rsidRPr="002D150F">
              <w:rPr>
                <w:rFonts w:ascii="Arial" w:hAnsi="Arial" w:cs="Arial"/>
                <w:bCs/>
              </w:rPr>
              <w:t xml:space="preserve"> de mesa médio 26/6 25 folhas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51517" w:rsidRPr="00CA379D">
              <w:t xml:space="preserve"> 17,90</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33</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proofErr w:type="gramStart"/>
            <w:r w:rsidRPr="00EC1993">
              <w:rPr>
                <w:sz w:val="24"/>
                <w:szCs w:val="24"/>
              </w:rPr>
              <w:t>5</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grampeador</w:t>
            </w:r>
            <w:proofErr w:type="gramEnd"/>
            <w:r w:rsidRPr="002D150F">
              <w:rPr>
                <w:rFonts w:ascii="Arial" w:hAnsi="Arial" w:cs="Arial"/>
                <w:bCs/>
              </w:rPr>
              <w:t xml:space="preserve"> de mesa grande 23/10 até 100 </w:t>
            </w:r>
            <w:proofErr w:type="spellStart"/>
            <w:r w:rsidRPr="002D150F">
              <w:rPr>
                <w:rFonts w:ascii="Arial" w:hAnsi="Arial" w:cs="Arial"/>
                <w:bCs/>
              </w:rPr>
              <w:t>folh</w:t>
            </w:r>
            <w:proofErr w:type="spellEnd"/>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51517" w:rsidRPr="00CA379D">
              <w:t xml:space="preserve"> 61,74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34</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envelope</w:t>
            </w:r>
            <w:proofErr w:type="gramEnd"/>
            <w:r w:rsidRPr="002D150F">
              <w:rPr>
                <w:rFonts w:ascii="Arial" w:hAnsi="Arial" w:cs="Arial"/>
                <w:bCs/>
              </w:rPr>
              <w:t xml:space="preserve"> carta ofício branco com janela</w:t>
            </w:r>
            <w:r>
              <w:rPr>
                <w:rFonts w:ascii="Arial" w:hAnsi="Arial" w:cs="Arial"/>
                <w:bCs/>
              </w:rPr>
              <w:t xml:space="preserve"> </w:t>
            </w:r>
            <w:r w:rsidRPr="002D150F">
              <w:rPr>
                <w:rFonts w:ascii="Arial" w:hAnsi="Arial" w:cs="Arial"/>
                <w:i/>
                <w:iCs/>
              </w:rPr>
              <w:t>11,4 x 22,9 cm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51517" w:rsidRPr="00CA379D">
              <w:t xml:space="preserve"> 0,53</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lastRenderedPageBreak/>
              <w:t>35</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grampo</w:t>
            </w:r>
            <w:proofErr w:type="gramEnd"/>
            <w:r w:rsidRPr="002D150F">
              <w:rPr>
                <w:rFonts w:ascii="Arial" w:hAnsi="Arial" w:cs="Arial"/>
                <w:bCs/>
              </w:rPr>
              <w:t xml:space="preserve"> para grampeador 26/6 c/5.000</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51517" w:rsidRPr="00CA379D">
              <w:t xml:space="preserve"> 4,99</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36</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CX</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grampo</w:t>
            </w:r>
            <w:proofErr w:type="gramEnd"/>
            <w:r w:rsidRPr="002D150F">
              <w:rPr>
                <w:rFonts w:ascii="Arial" w:hAnsi="Arial" w:cs="Arial"/>
                <w:bCs/>
              </w:rPr>
              <w:t xml:space="preserve"> para grampeador 23/10</w:t>
            </w:r>
            <w:r w:rsidRPr="002D150F">
              <w:rPr>
                <w:rFonts w:ascii="Arial" w:hAnsi="Arial" w:cs="Arial"/>
              </w:rPr>
              <w:t xml:space="preserve"> </w:t>
            </w:r>
            <w:r w:rsidRPr="002D150F">
              <w:rPr>
                <w:rFonts w:ascii="Arial" w:hAnsi="Arial" w:cs="Arial"/>
              </w:rPr>
              <w:br/>
            </w:r>
            <w:r w:rsidRPr="002D150F">
              <w:rPr>
                <w:rFonts w:ascii="Arial" w:hAnsi="Arial" w:cs="Arial"/>
                <w:i/>
                <w:iCs/>
              </w:rPr>
              <w:t>cx. c/ 5.000</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51517" w:rsidRPr="00CA379D">
              <w:t xml:space="preserve"> 19,83</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37</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proofErr w:type="gramStart"/>
            <w:r w:rsidRPr="00EC1993">
              <w:rPr>
                <w:sz w:val="24"/>
                <w:szCs w:val="24"/>
              </w:rPr>
              <w:t>2</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CX</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lápis</w:t>
            </w:r>
            <w:proofErr w:type="gramEnd"/>
            <w:r w:rsidRPr="002D150F">
              <w:rPr>
                <w:rFonts w:ascii="Arial" w:hAnsi="Arial" w:cs="Arial"/>
                <w:bCs/>
              </w:rPr>
              <w:t xml:space="preserve"> preto nº 2 cx. c/144 unidades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F51517" w:rsidRPr="00CA379D">
              <w:t xml:space="preserve"> </w:t>
            </w:r>
            <w:r w:rsidR="00953D4B" w:rsidRPr="00CA379D">
              <w:t>33,13</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38</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livro</w:t>
            </w:r>
            <w:proofErr w:type="gramEnd"/>
            <w:r w:rsidRPr="002D150F">
              <w:rPr>
                <w:rFonts w:ascii="Arial" w:hAnsi="Arial" w:cs="Arial"/>
                <w:bCs/>
              </w:rPr>
              <w:t xml:space="preserve"> de ata com 100 folhas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15,82</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39</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livro</w:t>
            </w:r>
            <w:proofErr w:type="gramEnd"/>
            <w:r w:rsidRPr="002D150F">
              <w:rPr>
                <w:rFonts w:ascii="Arial" w:hAnsi="Arial" w:cs="Arial"/>
                <w:bCs/>
              </w:rPr>
              <w:t xml:space="preserve"> de ata com 200 folhas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25,95</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40</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livro</w:t>
            </w:r>
            <w:proofErr w:type="gramEnd"/>
            <w:r w:rsidRPr="002D150F">
              <w:rPr>
                <w:rFonts w:ascii="Arial" w:hAnsi="Arial" w:cs="Arial"/>
                <w:bCs/>
              </w:rPr>
              <w:t xml:space="preserve"> de protocolo</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9,74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41</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350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papel</w:t>
            </w:r>
            <w:proofErr w:type="gramEnd"/>
            <w:r w:rsidRPr="002D150F">
              <w:rPr>
                <w:rFonts w:ascii="Arial" w:hAnsi="Arial" w:cs="Arial"/>
                <w:bCs/>
              </w:rPr>
              <w:t xml:space="preserve"> a4 75 g/m² 210 mmx297 mm </w:t>
            </w:r>
            <w:proofErr w:type="spellStart"/>
            <w:r w:rsidRPr="002D150F">
              <w:rPr>
                <w:rFonts w:ascii="Arial" w:hAnsi="Arial" w:cs="Arial"/>
                <w:bCs/>
              </w:rPr>
              <w:t>pac</w:t>
            </w:r>
            <w:proofErr w:type="spellEnd"/>
            <w:r w:rsidRPr="002D150F">
              <w:rPr>
                <w:rFonts w:ascii="Arial" w:hAnsi="Arial" w:cs="Arial"/>
                <w:bCs/>
              </w:rPr>
              <w:t xml:space="preserve">. </w:t>
            </w:r>
            <w:proofErr w:type="gramStart"/>
            <w:r w:rsidRPr="002D150F">
              <w:rPr>
                <w:rFonts w:ascii="Arial" w:hAnsi="Arial" w:cs="Arial"/>
                <w:bCs/>
              </w:rPr>
              <w:t>c/</w:t>
            </w:r>
            <w:proofErr w:type="gramEnd"/>
            <w:r w:rsidRPr="002D150F">
              <w:rPr>
                <w:rFonts w:ascii="Arial" w:hAnsi="Arial" w:cs="Arial"/>
                <w:bCs/>
              </w:rPr>
              <w:t xml:space="preserve"> 500 </w:t>
            </w:r>
            <w:proofErr w:type="spellStart"/>
            <w:r w:rsidRPr="002D150F">
              <w:rPr>
                <w:rFonts w:ascii="Arial" w:hAnsi="Arial" w:cs="Arial"/>
                <w:bCs/>
              </w:rPr>
              <w:t>fl</w:t>
            </w:r>
            <w:proofErr w:type="spellEnd"/>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22,04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42</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CX</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papel</w:t>
            </w:r>
            <w:proofErr w:type="gramEnd"/>
            <w:r w:rsidRPr="002D150F">
              <w:rPr>
                <w:rFonts w:ascii="Arial" w:hAnsi="Arial" w:cs="Arial"/>
                <w:bCs/>
              </w:rPr>
              <w:t xml:space="preserve"> carbono preto a4 cx. c/ 100 folhas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49,48</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43</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PCTE</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papel</w:t>
            </w:r>
            <w:proofErr w:type="gramEnd"/>
            <w:r w:rsidRPr="002D150F">
              <w:rPr>
                <w:rFonts w:ascii="Arial" w:hAnsi="Arial" w:cs="Arial"/>
                <w:bCs/>
              </w:rPr>
              <w:t xml:space="preserve"> a4 colorido pacote com 100 folhas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6,36</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44</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proofErr w:type="gramStart"/>
            <w:r w:rsidRPr="00EC1993">
              <w:rPr>
                <w:sz w:val="24"/>
                <w:szCs w:val="24"/>
              </w:rPr>
              <w:t>2</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ROLO</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papel</w:t>
            </w:r>
            <w:proofErr w:type="gramEnd"/>
            <w:r w:rsidRPr="002D150F">
              <w:rPr>
                <w:rFonts w:ascii="Arial" w:hAnsi="Arial" w:cs="Arial"/>
                <w:bCs/>
              </w:rPr>
              <w:t xml:space="preserve"> p/ embrulho semi </w:t>
            </w:r>
            <w:proofErr w:type="spellStart"/>
            <w:r w:rsidRPr="002D150F">
              <w:rPr>
                <w:rFonts w:ascii="Arial" w:hAnsi="Arial" w:cs="Arial"/>
                <w:bCs/>
              </w:rPr>
              <w:t>kraft</w:t>
            </w:r>
            <w:proofErr w:type="spellEnd"/>
            <w:r w:rsidRPr="002D150F">
              <w:rPr>
                <w:rFonts w:ascii="Arial" w:hAnsi="Arial" w:cs="Arial"/>
                <w:bCs/>
              </w:rPr>
              <w:t xml:space="preserve"> 80 g 60 cmx150m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53,79</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45</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300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pasta</w:t>
            </w:r>
            <w:proofErr w:type="gramEnd"/>
            <w:r w:rsidRPr="002D150F">
              <w:rPr>
                <w:rFonts w:ascii="Arial" w:hAnsi="Arial" w:cs="Arial"/>
                <w:bCs/>
              </w:rPr>
              <w:t xml:space="preserve"> cartão duplo</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4,46</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46</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pasta</w:t>
            </w:r>
            <w:proofErr w:type="gramEnd"/>
            <w:r w:rsidRPr="002D150F">
              <w:rPr>
                <w:rFonts w:ascii="Arial" w:hAnsi="Arial" w:cs="Arial"/>
                <w:bCs/>
              </w:rPr>
              <w:t xml:space="preserve"> </w:t>
            </w:r>
            <w:proofErr w:type="spellStart"/>
            <w:r w:rsidRPr="002D150F">
              <w:rPr>
                <w:rFonts w:ascii="Arial" w:hAnsi="Arial" w:cs="Arial"/>
                <w:bCs/>
              </w:rPr>
              <w:t>catálago</w:t>
            </w:r>
            <w:proofErr w:type="spellEnd"/>
            <w:r w:rsidRPr="002D150F">
              <w:rPr>
                <w:rFonts w:ascii="Arial" w:hAnsi="Arial" w:cs="Arial"/>
                <w:bCs/>
              </w:rPr>
              <w:t xml:space="preserve"> com 50 plásticos</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17,64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47</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pasta</w:t>
            </w:r>
            <w:proofErr w:type="gramEnd"/>
            <w:r w:rsidRPr="002D150F">
              <w:rPr>
                <w:rFonts w:ascii="Arial" w:hAnsi="Arial" w:cs="Arial"/>
                <w:bCs/>
              </w:rPr>
              <w:t xml:space="preserve"> oficio com </w:t>
            </w:r>
            <w:proofErr w:type="spellStart"/>
            <w:r w:rsidRPr="002D150F">
              <w:rPr>
                <w:rFonts w:ascii="Arial" w:hAnsi="Arial" w:cs="Arial"/>
                <w:bCs/>
              </w:rPr>
              <w:t>elastico</w:t>
            </w:r>
            <w:proofErr w:type="spellEnd"/>
            <w:r w:rsidRPr="002D150F">
              <w:rPr>
                <w:rFonts w:ascii="Arial" w:hAnsi="Arial" w:cs="Arial"/>
                <w:bCs/>
              </w:rPr>
              <w:t xml:space="preserve"> papelão</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4,45</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48</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pasta</w:t>
            </w:r>
            <w:proofErr w:type="gramEnd"/>
            <w:r w:rsidRPr="002D150F">
              <w:rPr>
                <w:rFonts w:ascii="Arial" w:hAnsi="Arial" w:cs="Arial"/>
                <w:bCs/>
              </w:rPr>
              <w:t xml:space="preserve"> papelão com grampo</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3,03</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49</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pasta</w:t>
            </w:r>
            <w:proofErr w:type="gramEnd"/>
            <w:r w:rsidRPr="002D150F">
              <w:rPr>
                <w:rFonts w:ascii="Arial" w:hAnsi="Arial" w:cs="Arial"/>
                <w:bCs/>
              </w:rPr>
              <w:t xml:space="preserve"> suspensa</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2,54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50</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pincel</w:t>
            </w:r>
            <w:proofErr w:type="gramEnd"/>
            <w:r w:rsidRPr="002D150F">
              <w:rPr>
                <w:rFonts w:ascii="Arial" w:hAnsi="Arial" w:cs="Arial"/>
                <w:bCs/>
              </w:rPr>
              <w:t xml:space="preserve"> </w:t>
            </w:r>
            <w:proofErr w:type="spellStart"/>
            <w:r w:rsidRPr="002D150F">
              <w:rPr>
                <w:rFonts w:ascii="Arial" w:hAnsi="Arial" w:cs="Arial"/>
                <w:bCs/>
              </w:rPr>
              <w:t>atomico</w:t>
            </w:r>
            <w:proofErr w:type="spellEnd"/>
            <w:r w:rsidRPr="002D150F">
              <w:rPr>
                <w:rFonts w:ascii="Arial" w:hAnsi="Arial" w:cs="Arial"/>
                <w:bCs/>
              </w:rPr>
              <w:t xml:space="preserve"> azul</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3,80</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51</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pincel</w:t>
            </w:r>
            <w:proofErr w:type="gramEnd"/>
            <w:r w:rsidRPr="002D150F">
              <w:rPr>
                <w:rFonts w:ascii="Arial" w:hAnsi="Arial" w:cs="Arial"/>
                <w:bCs/>
              </w:rPr>
              <w:t xml:space="preserve"> </w:t>
            </w:r>
            <w:proofErr w:type="spellStart"/>
            <w:r w:rsidRPr="002D150F">
              <w:rPr>
                <w:rFonts w:ascii="Arial" w:hAnsi="Arial" w:cs="Arial"/>
                <w:bCs/>
              </w:rPr>
              <w:t>atomico</w:t>
            </w:r>
            <w:proofErr w:type="spellEnd"/>
            <w:r w:rsidRPr="002D150F">
              <w:rPr>
                <w:rFonts w:ascii="Arial" w:hAnsi="Arial" w:cs="Arial"/>
                <w:bCs/>
              </w:rPr>
              <w:t xml:space="preserve"> preto</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3,80</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52</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pincel</w:t>
            </w:r>
            <w:proofErr w:type="gramEnd"/>
            <w:r w:rsidRPr="002D150F">
              <w:rPr>
                <w:rFonts w:ascii="Arial" w:hAnsi="Arial" w:cs="Arial"/>
                <w:bCs/>
              </w:rPr>
              <w:t xml:space="preserve"> </w:t>
            </w:r>
            <w:proofErr w:type="spellStart"/>
            <w:r w:rsidRPr="002D150F">
              <w:rPr>
                <w:rFonts w:ascii="Arial" w:hAnsi="Arial" w:cs="Arial"/>
                <w:bCs/>
              </w:rPr>
              <w:t>atomico</w:t>
            </w:r>
            <w:proofErr w:type="spellEnd"/>
            <w:r w:rsidRPr="002D150F">
              <w:rPr>
                <w:rFonts w:ascii="Arial" w:hAnsi="Arial" w:cs="Arial"/>
                <w:bCs/>
              </w:rPr>
              <w:t xml:space="preserve"> vermelho</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3,80</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53</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pincel</w:t>
            </w:r>
            <w:proofErr w:type="gramEnd"/>
            <w:r w:rsidRPr="002D150F">
              <w:rPr>
                <w:rFonts w:ascii="Arial" w:hAnsi="Arial" w:cs="Arial"/>
                <w:bCs/>
              </w:rPr>
              <w:t xml:space="preserve"> para quadro branco cor azul</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953D4B" w:rsidRPr="00CA379D">
              <w:t xml:space="preserve"> </w:t>
            </w:r>
            <w:r w:rsidR="00637979" w:rsidRPr="00CA379D">
              <w:t>6,06</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54</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pincel</w:t>
            </w:r>
            <w:proofErr w:type="gramEnd"/>
            <w:r w:rsidRPr="002D150F">
              <w:rPr>
                <w:rFonts w:ascii="Arial" w:hAnsi="Arial" w:cs="Arial"/>
                <w:bCs/>
              </w:rPr>
              <w:t xml:space="preserve"> para quadro branco cor vermelha</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637979" w:rsidRPr="00CA379D">
              <w:t xml:space="preserve"> 6,13</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55</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prancheta</w:t>
            </w:r>
            <w:proofErr w:type="gramEnd"/>
            <w:r w:rsidRPr="002D150F">
              <w:rPr>
                <w:rFonts w:ascii="Arial" w:hAnsi="Arial" w:cs="Arial"/>
                <w:bCs/>
              </w:rPr>
              <w:t xml:space="preserve"> em </w:t>
            </w:r>
            <w:proofErr w:type="spellStart"/>
            <w:r w:rsidRPr="002D150F">
              <w:rPr>
                <w:rFonts w:ascii="Arial" w:hAnsi="Arial" w:cs="Arial"/>
                <w:bCs/>
              </w:rPr>
              <w:t>mdf</w:t>
            </w:r>
            <w:proofErr w:type="spellEnd"/>
            <w:r w:rsidRPr="002D150F">
              <w:rPr>
                <w:rFonts w:ascii="Arial" w:hAnsi="Arial" w:cs="Arial"/>
                <w:bCs/>
              </w:rPr>
              <w:t xml:space="preserve"> tamanho a4</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637979" w:rsidRPr="00CA379D">
              <w:t xml:space="preserve"> 3,29</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56</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régua</w:t>
            </w:r>
            <w:proofErr w:type="gramEnd"/>
            <w:r w:rsidRPr="002D150F">
              <w:rPr>
                <w:rFonts w:ascii="Arial" w:hAnsi="Arial" w:cs="Arial"/>
                <w:bCs/>
              </w:rPr>
              <w:t xml:space="preserve"> plástica transparente 30 cm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637979" w:rsidRPr="00CA379D">
              <w:t xml:space="preserve"> 1,22</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57</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remarcador</w:t>
            </w:r>
            <w:proofErr w:type="gramEnd"/>
            <w:r w:rsidRPr="002D150F">
              <w:rPr>
                <w:rFonts w:ascii="Arial" w:hAnsi="Arial" w:cs="Arial"/>
                <w:bCs/>
              </w:rPr>
              <w:t xml:space="preserve"> de texto fluorescente ponta 4 mm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637979" w:rsidRPr="00CA379D">
              <w:t xml:space="preserve"> 4,04</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58</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15</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tesoura</w:t>
            </w:r>
            <w:proofErr w:type="gramEnd"/>
            <w:r w:rsidRPr="002D150F">
              <w:rPr>
                <w:rFonts w:ascii="Arial" w:hAnsi="Arial" w:cs="Arial"/>
                <w:bCs/>
              </w:rPr>
              <w:t xml:space="preserve"> de uso geral inox 21 cm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637979" w:rsidRPr="00CA379D">
              <w:t xml:space="preserve"> 10,37</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59</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tinta</w:t>
            </w:r>
            <w:proofErr w:type="gramEnd"/>
            <w:r w:rsidRPr="002D150F">
              <w:rPr>
                <w:rFonts w:ascii="Arial" w:hAnsi="Arial" w:cs="Arial"/>
                <w:bCs/>
              </w:rPr>
              <w:t xml:space="preserve"> para carimbo cor azul</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9452DB" w:rsidP="00500F44">
            <w:pPr>
              <w:jc w:val="center"/>
            </w:pPr>
            <w:r w:rsidRPr="00CA379D">
              <w:t>R$</w:t>
            </w:r>
            <w:r w:rsidR="00637979" w:rsidRPr="00CA379D">
              <w:t xml:space="preserve"> 4,27</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60</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tinta</w:t>
            </w:r>
            <w:proofErr w:type="gramEnd"/>
            <w:r w:rsidRPr="002D150F">
              <w:rPr>
                <w:rFonts w:ascii="Arial" w:hAnsi="Arial" w:cs="Arial"/>
                <w:bCs/>
              </w:rPr>
              <w:t xml:space="preserve"> para carimbo cor preta</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092FC0" w:rsidP="00500F44">
            <w:pPr>
              <w:jc w:val="center"/>
            </w:pPr>
            <w:r w:rsidRPr="00CA379D">
              <w:t>R$</w:t>
            </w:r>
            <w:r w:rsidR="00637979" w:rsidRPr="00CA379D">
              <w:t xml:space="preserve"> 4,27</w:t>
            </w:r>
          </w:p>
        </w:tc>
      </w:tr>
      <w:tr w:rsidR="006849AD" w:rsidRPr="00EC1993" w:rsidTr="00CA379D">
        <w:tc>
          <w:tcPr>
            <w:tcW w:w="388"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spacing w:before="100" w:beforeAutospacing="1" w:after="100" w:afterAutospacing="1"/>
              <w:jc w:val="center"/>
              <w:rPr>
                <w:sz w:val="24"/>
                <w:szCs w:val="24"/>
              </w:rPr>
            </w:pPr>
            <w:r w:rsidRPr="00EC1993">
              <w:rPr>
                <w:rFonts w:ascii="Arial" w:hAnsi="Arial" w:cs="Arial"/>
              </w:rPr>
              <w:t>61</w:t>
            </w:r>
          </w:p>
        </w:tc>
        <w:tc>
          <w:tcPr>
            <w:tcW w:w="381"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6849AD" w:rsidRPr="00EC1993" w:rsidRDefault="006849AD" w:rsidP="00500F44">
            <w:pPr>
              <w:jc w:val="center"/>
              <w:rPr>
                <w:sz w:val="24"/>
                <w:szCs w:val="24"/>
              </w:rPr>
            </w:pPr>
            <w:r w:rsidRPr="00EC1993">
              <w:rPr>
                <w:sz w:val="24"/>
                <w:szCs w:val="24"/>
              </w:rPr>
              <w:t>UN</w:t>
            </w:r>
          </w:p>
        </w:tc>
        <w:tc>
          <w:tcPr>
            <w:tcW w:w="2851" w:type="pct"/>
            <w:tcBorders>
              <w:top w:val="outset" w:sz="6" w:space="0" w:color="auto"/>
              <w:left w:val="outset" w:sz="6" w:space="0" w:color="auto"/>
              <w:bottom w:val="outset" w:sz="6" w:space="0" w:color="auto"/>
              <w:right w:val="outset" w:sz="6" w:space="0" w:color="auto"/>
            </w:tcBorders>
            <w:vAlign w:val="center"/>
            <w:hideMark/>
          </w:tcPr>
          <w:p w:rsidR="006849AD" w:rsidRPr="002D150F" w:rsidRDefault="006849AD" w:rsidP="00500F44">
            <w:pPr>
              <w:jc w:val="center"/>
              <w:rPr>
                <w:sz w:val="24"/>
                <w:szCs w:val="24"/>
              </w:rPr>
            </w:pPr>
            <w:proofErr w:type="gramStart"/>
            <w:r w:rsidRPr="002D150F">
              <w:rPr>
                <w:rFonts w:ascii="Arial" w:hAnsi="Arial" w:cs="Arial"/>
                <w:bCs/>
              </w:rPr>
              <w:t>bobina</w:t>
            </w:r>
            <w:proofErr w:type="gramEnd"/>
            <w:r w:rsidRPr="002D150F">
              <w:rPr>
                <w:rFonts w:ascii="Arial" w:hAnsi="Arial" w:cs="Arial"/>
                <w:bCs/>
              </w:rPr>
              <w:t xml:space="preserve"> térmica 70 mm com 30 m</w:t>
            </w:r>
          </w:p>
        </w:tc>
        <w:tc>
          <w:tcPr>
            <w:tcW w:w="893" w:type="pct"/>
            <w:tcBorders>
              <w:top w:val="outset" w:sz="6" w:space="0" w:color="auto"/>
              <w:left w:val="outset" w:sz="6" w:space="0" w:color="auto"/>
              <w:bottom w:val="outset" w:sz="6" w:space="0" w:color="auto"/>
              <w:right w:val="outset" w:sz="6" w:space="0" w:color="auto"/>
            </w:tcBorders>
            <w:vAlign w:val="center"/>
            <w:hideMark/>
          </w:tcPr>
          <w:p w:rsidR="006849AD" w:rsidRPr="00CA379D" w:rsidRDefault="00092FC0" w:rsidP="00500F44">
            <w:pPr>
              <w:jc w:val="center"/>
            </w:pPr>
            <w:r w:rsidRPr="00CA379D">
              <w:t>R$</w:t>
            </w:r>
            <w:r w:rsidR="00637979" w:rsidRPr="00CA379D">
              <w:t xml:space="preserve"> 4,64</w:t>
            </w:r>
          </w:p>
        </w:tc>
      </w:tr>
    </w:tbl>
    <w:p w:rsidR="00B842B2" w:rsidRDefault="00B842B2" w:rsidP="00500F44">
      <w:pPr>
        <w:spacing w:line="360" w:lineRule="auto"/>
        <w:jc w:val="center"/>
        <w:rPr>
          <w:rFonts w:ascii="Arial" w:hAnsi="Arial" w:cs="Arial"/>
          <w:sz w:val="22"/>
          <w:szCs w:val="22"/>
        </w:rPr>
      </w:pPr>
    </w:p>
    <w:p w:rsidR="00B842B2" w:rsidRDefault="00B842B2" w:rsidP="009839A9">
      <w:pPr>
        <w:spacing w:line="360" w:lineRule="auto"/>
        <w:jc w:val="both"/>
        <w:rPr>
          <w:rFonts w:ascii="Arial" w:hAnsi="Arial" w:cs="Arial"/>
          <w:sz w:val="22"/>
          <w:szCs w:val="22"/>
        </w:rPr>
      </w:pPr>
    </w:p>
    <w:p w:rsidR="00B842B2" w:rsidRDefault="00B842B2" w:rsidP="009839A9">
      <w:pPr>
        <w:spacing w:line="360" w:lineRule="auto"/>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500F44" w:rsidRDefault="00500F44" w:rsidP="009839A9">
      <w:pPr>
        <w:spacing w:line="360" w:lineRule="auto"/>
        <w:jc w:val="both"/>
        <w:rPr>
          <w:rFonts w:ascii="Arial" w:hAnsi="Arial" w:cs="Arial"/>
          <w:sz w:val="22"/>
          <w:szCs w:val="22"/>
        </w:rPr>
      </w:pPr>
    </w:p>
    <w:p w:rsidR="007A28A9" w:rsidRDefault="007A28A9" w:rsidP="009839A9">
      <w:pPr>
        <w:spacing w:line="360" w:lineRule="auto"/>
        <w:jc w:val="both"/>
        <w:rPr>
          <w:rFonts w:ascii="Arial" w:hAnsi="Arial" w:cs="Arial"/>
          <w:sz w:val="22"/>
          <w:szCs w:val="22"/>
        </w:rPr>
      </w:pPr>
    </w:p>
    <w:p w:rsidR="00CA379D" w:rsidRDefault="00CA379D" w:rsidP="009839A9">
      <w:pPr>
        <w:spacing w:line="360" w:lineRule="auto"/>
        <w:jc w:val="both"/>
        <w:rPr>
          <w:rFonts w:ascii="Arial" w:hAnsi="Arial" w:cs="Arial"/>
          <w:sz w:val="22"/>
          <w:szCs w:val="22"/>
        </w:rPr>
      </w:pPr>
    </w:p>
    <w:p w:rsidR="00CA379D" w:rsidRDefault="00CA379D" w:rsidP="009839A9">
      <w:pPr>
        <w:spacing w:line="360" w:lineRule="auto"/>
        <w:jc w:val="both"/>
        <w:rPr>
          <w:rFonts w:ascii="Arial" w:hAnsi="Arial" w:cs="Arial"/>
          <w:sz w:val="22"/>
          <w:szCs w:val="22"/>
        </w:rPr>
      </w:pPr>
    </w:p>
    <w:p w:rsidR="009839A9" w:rsidRPr="00E92B81" w:rsidRDefault="009839A9" w:rsidP="009839A9">
      <w:pPr>
        <w:spacing w:line="360" w:lineRule="auto"/>
        <w:jc w:val="center"/>
        <w:rPr>
          <w:rFonts w:ascii="Arial" w:hAnsi="Arial" w:cs="Arial"/>
          <w:b/>
          <w:sz w:val="22"/>
          <w:szCs w:val="22"/>
        </w:rPr>
      </w:pPr>
      <w:r w:rsidRPr="00E92B81">
        <w:rPr>
          <w:rFonts w:ascii="Arial" w:hAnsi="Arial" w:cs="Arial"/>
          <w:b/>
          <w:sz w:val="22"/>
          <w:szCs w:val="22"/>
        </w:rPr>
        <w:t>ANEXO VII</w:t>
      </w:r>
      <w:r w:rsidR="00954380">
        <w:rPr>
          <w:rFonts w:ascii="Arial" w:hAnsi="Arial" w:cs="Arial"/>
          <w:b/>
          <w:sz w:val="22"/>
          <w:szCs w:val="22"/>
        </w:rPr>
        <w:t>I</w:t>
      </w:r>
    </w:p>
    <w:p w:rsidR="009839A9" w:rsidRDefault="009839A9" w:rsidP="009839A9">
      <w:pPr>
        <w:spacing w:line="360" w:lineRule="auto"/>
        <w:jc w:val="center"/>
        <w:rPr>
          <w:rFonts w:ascii="Arial" w:hAnsi="Arial" w:cs="Arial"/>
          <w:b/>
          <w:sz w:val="21"/>
          <w:szCs w:val="21"/>
        </w:rPr>
      </w:pPr>
      <w:r>
        <w:rPr>
          <w:rFonts w:ascii="Arial" w:hAnsi="Arial" w:cs="Arial"/>
          <w:b/>
          <w:sz w:val="21"/>
          <w:szCs w:val="21"/>
          <w:u w:val="single"/>
        </w:rPr>
        <w:t xml:space="preserve">MINUTA DE </w:t>
      </w:r>
      <w:r w:rsidR="002639FA">
        <w:rPr>
          <w:rFonts w:ascii="Arial" w:hAnsi="Arial" w:cs="Arial"/>
          <w:b/>
          <w:sz w:val="21"/>
          <w:szCs w:val="21"/>
          <w:u w:val="single"/>
        </w:rPr>
        <w:t>ATA DE REGISTRO DE PREÇOS</w:t>
      </w:r>
    </w:p>
    <w:p w:rsidR="009839A9" w:rsidRDefault="009839A9" w:rsidP="009839A9">
      <w:pPr>
        <w:ind w:left="3544" w:firstLine="709"/>
        <w:jc w:val="both"/>
        <w:rPr>
          <w:rFonts w:ascii="Arial" w:hAnsi="Arial" w:cs="Arial"/>
          <w:b/>
          <w:sz w:val="21"/>
          <w:szCs w:val="21"/>
        </w:rPr>
      </w:pPr>
    </w:p>
    <w:p w:rsidR="009839A9" w:rsidRPr="001E5827" w:rsidRDefault="009839A9" w:rsidP="009839A9">
      <w:pPr>
        <w:tabs>
          <w:tab w:val="left" w:pos="1134"/>
        </w:tabs>
        <w:jc w:val="both"/>
        <w:rPr>
          <w:rFonts w:ascii="Arial" w:hAnsi="Arial" w:cs="Arial"/>
          <w:b/>
          <w:bCs/>
          <w:sz w:val="22"/>
          <w:szCs w:val="22"/>
        </w:rPr>
      </w:pPr>
      <w:r w:rsidRPr="00A216CE">
        <w:rPr>
          <w:rFonts w:ascii="Arial" w:hAnsi="Arial" w:cs="Arial"/>
          <w:b/>
          <w:sz w:val="24"/>
          <w:szCs w:val="24"/>
          <w:u w:val="single"/>
        </w:rPr>
        <w:t>CONTRATANTE</w:t>
      </w:r>
      <w:r w:rsidRPr="00A216CE">
        <w:rPr>
          <w:rFonts w:ascii="Arial" w:hAnsi="Arial" w:cs="Arial"/>
          <w:b/>
          <w:sz w:val="24"/>
          <w:szCs w:val="24"/>
        </w:rPr>
        <w:t xml:space="preserve"> – </w:t>
      </w:r>
      <w:r w:rsidRPr="001E5827">
        <w:rPr>
          <w:rFonts w:ascii="Arial" w:hAnsi="Arial" w:cs="Arial"/>
          <w:sz w:val="22"/>
          <w:szCs w:val="22"/>
        </w:rPr>
        <w:t xml:space="preserve">O </w:t>
      </w:r>
      <w:r w:rsidR="00A216CE" w:rsidRPr="001E5827">
        <w:rPr>
          <w:rFonts w:ascii="Arial" w:hAnsi="Arial" w:cs="Arial"/>
          <w:bCs/>
          <w:sz w:val="22"/>
          <w:szCs w:val="22"/>
        </w:rPr>
        <w:t xml:space="preserve">Município de Antônio Carlos/MG, com sede na Rua João de Amorim nº 160, Centro, CEP 36.220-000, inscrito no CNPJ 18.094.763/0001-04, </w:t>
      </w:r>
      <w:r w:rsidRPr="001E5827">
        <w:rPr>
          <w:rFonts w:ascii="Arial" w:hAnsi="Arial" w:cs="Arial"/>
          <w:sz w:val="22"/>
          <w:szCs w:val="22"/>
        </w:rPr>
        <w:t>neste ato representado por seu Prefeito, Sr</w:t>
      </w:r>
      <w:r w:rsidRPr="001E5827">
        <w:rPr>
          <w:rFonts w:ascii="Arial" w:hAnsi="Arial" w:cs="Arial"/>
          <w:b/>
          <w:sz w:val="22"/>
          <w:szCs w:val="22"/>
        </w:rPr>
        <w:t xml:space="preserve">. </w:t>
      </w:r>
      <w:proofErr w:type="spellStart"/>
      <w:r w:rsidRPr="001E5827">
        <w:rPr>
          <w:rFonts w:ascii="Arial" w:hAnsi="Arial" w:cs="Arial"/>
          <w:b/>
          <w:sz w:val="22"/>
          <w:szCs w:val="22"/>
        </w:rPr>
        <w:t>Xxxxxxxxx</w:t>
      </w:r>
      <w:proofErr w:type="spellEnd"/>
      <w:r w:rsidRPr="001E5827">
        <w:rPr>
          <w:rFonts w:ascii="Arial" w:hAnsi="Arial" w:cs="Arial"/>
          <w:b/>
          <w:sz w:val="22"/>
          <w:szCs w:val="22"/>
        </w:rPr>
        <w:t>.</w:t>
      </w:r>
    </w:p>
    <w:p w:rsidR="009839A9" w:rsidRPr="001E5827" w:rsidRDefault="009839A9" w:rsidP="009839A9">
      <w:pPr>
        <w:tabs>
          <w:tab w:val="left" w:pos="1134"/>
        </w:tabs>
        <w:ind w:firstLine="709"/>
        <w:jc w:val="both"/>
        <w:rPr>
          <w:rFonts w:ascii="Arial" w:hAnsi="Arial" w:cs="Arial"/>
          <w:b/>
          <w:bCs/>
          <w:sz w:val="22"/>
          <w:szCs w:val="22"/>
        </w:rPr>
      </w:pPr>
    </w:p>
    <w:p w:rsidR="009839A9" w:rsidRDefault="009839A9" w:rsidP="009839A9">
      <w:pPr>
        <w:tabs>
          <w:tab w:val="left" w:pos="1134"/>
        </w:tabs>
        <w:jc w:val="both"/>
        <w:rPr>
          <w:rFonts w:ascii="Arial" w:hAnsi="Arial" w:cs="Arial"/>
          <w:b/>
          <w:sz w:val="21"/>
          <w:szCs w:val="21"/>
        </w:rPr>
      </w:pPr>
      <w:r>
        <w:rPr>
          <w:rFonts w:ascii="Arial" w:hAnsi="Arial" w:cs="Arial"/>
          <w:b/>
          <w:bCs/>
          <w:sz w:val="21"/>
          <w:szCs w:val="21"/>
          <w:u w:val="single"/>
        </w:rPr>
        <w:t>CONTRATADO (A)</w:t>
      </w:r>
      <w:r>
        <w:rPr>
          <w:rFonts w:ascii="Arial" w:hAnsi="Arial" w:cs="Arial"/>
          <w:b/>
          <w:bCs/>
          <w:sz w:val="21"/>
          <w:szCs w:val="21"/>
        </w:rPr>
        <w:t xml:space="preserve"> – </w:t>
      </w:r>
      <w:r>
        <w:rPr>
          <w:rFonts w:ascii="Arial" w:hAnsi="Arial" w:cs="Arial"/>
          <w:b/>
          <w:sz w:val="21"/>
          <w:szCs w:val="21"/>
        </w:rPr>
        <w:t>(...)</w:t>
      </w:r>
    </w:p>
    <w:p w:rsidR="009839A9" w:rsidRDefault="009839A9" w:rsidP="009839A9">
      <w:pPr>
        <w:tabs>
          <w:tab w:val="left" w:pos="1134"/>
        </w:tabs>
        <w:jc w:val="both"/>
        <w:rPr>
          <w:rFonts w:ascii="Arial" w:hAnsi="Arial" w:cs="Arial"/>
          <w:b/>
          <w:sz w:val="21"/>
          <w:szCs w:val="21"/>
        </w:rPr>
      </w:pPr>
    </w:p>
    <w:p w:rsidR="009839A9" w:rsidRDefault="009839A9" w:rsidP="009839A9">
      <w:pPr>
        <w:tabs>
          <w:tab w:val="left" w:pos="1134"/>
        </w:tabs>
        <w:ind w:firstLine="709"/>
        <w:jc w:val="both"/>
        <w:rPr>
          <w:rFonts w:ascii="Arial" w:hAnsi="Arial" w:cs="Arial"/>
          <w:b/>
          <w:sz w:val="21"/>
          <w:szCs w:val="21"/>
        </w:rPr>
      </w:pPr>
      <w:r>
        <w:rPr>
          <w:rFonts w:ascii="Arial" w:hAnsi="Arial" w:cs="Arial"/>
          <w:sz w:val="21"/>
          <w:szCs w:val="21"/>
        </w:rPr>
        <w:tab/>
        <w:t>Por este instrumento público as partes acima qualificadas ajustam entre si o presente</w:t>
      </w:r>
      <w:r w:rsidR="00A216CE">
        <w:rPr>
          <w:rFonts w:ascii="Arial" w:hAnsi="Arial" w:cs="Arial"/>
          <w:sz w:val="21"/>
          <w:szCs w:val="21"/>
        </w:rPr>
        <w:t xml:space="preserve"> contrato de prestação de serviços</w:t>
      </w:r>
      <w:r>
        <w:rPr>
          <w:rFonts w:ascii="Arial" w:hAnsi="Arial" w:cs="Arial"/>
          <w:sz w:val="21"/>
          <w:szCs w:val="21"/>
        </w:rPr>
        <w:t>, decorrente do Processo nº 0</w:t>
      </w:r>
      <w:r w:rsidR="00A216CE">
        <w:rPr>
          <w:rFonts w:ascii="Arial" w:hAnsi="Arial" w:cs="Arial"/>
          <w:sz w:val="21"/>
          <w:szCs w:val="21"/>
        </w:rPr>
        <w:t>0</w:t>
      </w:r>
      <w:r w:rsidR="007A28A9">
        <w:rPr>
          <w:rFonts w:ascii="Arial" w:hAnsi="Arial" w:cs="Arial"/>
          <w:sz w:val="21"/>
          <w:szCs w:val="21"/>
        </w:rPr>
        <w:t>8</w:t>
      </w:r>
      <w:r>
        <w:rPr>
          <w:rFonts w:ascii="Arial" w:hAnsi="Arial" w:cs="Arial"/>
          <w:sz w:val="21"/>
          <w:szCs w:val="21"/>
        </w:rPr>
        <w:t>/201</w:t>
      </w:r>
      <w:r w:rsidR="007A28A9">
        <w:rPr>
          <w:rFonts w:ascii="Arial" w:hAnsi="Arial" w:cs="Arial"/>
          <w:sz w:val="21"/>
          <w:szCs w:val="21"/>
        </w:rPr>
        <w:t>8</w:t>
      </w:r>
      <w:r>
        <w:rPr>
          <w:rFonts w:ascii="Arial" w:hAnsi="Arial" w:cs="Arial"/>
          <w:sz w:val="21"/>
          <w:szCs w:val="21"/>
        </w:rPr>
        <w:t xml:space="preserve"> – Pregão Presencial nº 0</w:t>
      </w:r>
      <w:r w:rsidR="00A216CE">
        <w:rPr>
          <w:rFonts w:ascii="Arial" w:hAnsi="Arial" w:cs="Arial"/>
          <w:sz w:val="21"/>
          <w:szCs w:val="21"/>
        </w:rPr>
        <w:t>0</w:t>
      </w:r>
      <w:r w:rsidR="007A28A9">
        <w:rPr>
          <w:rFonts w:ascii="Arial" w:hAnsi="Arial" w:cs="Arial"/>
          <w:sz w:val="21"/>
          <w:szCs w:val="21"/>
        </w:rPr>
        <w:t>8</w:t>
      </w:r>
      <w:r>
        <w:rPr>
          <w:rFonts w:ascii="Arial" w:hAnsi="Arial" w:cs="Arial"/>
          <w:sz w:val="21"/>
          <w:szCs w:val="21"/>
        </w:rPr>
        <w:t>/201</w:t>
      </w:r>
      <w:r w:rsidR="007A28A9">
        <w:rPr>
          <w:rFonts w:ascii="Arial" w:hAnsi="Arial" w:cs="Arial"/>
          <w:sz w:val="21"/>
          <w:szCs w:val="21"/>
        </w:rPr>
        <w:t>8</w:t>
      </w:r>
      <w:r>
        <w:rPr>
          <w:rFonts w:ascii="Arial" w:hAnsi="Arial" w:cs="Arial"/>
          <w:sz w:val="21"/>
          <w:szCs w:val="21"/>
        </w:rPr>
        <w:t>, mediante as seguintes cláusulas e condições:</w:t>
      </w:r>
    </w:p>
    <w:p w:rsidR="009839A9" w:rsidRDefault="009839A9" w:rsidP="009839A9">
      <w:pPr>
        <w:tabs>
          <w:tab w:val="left" w:pos="1134"/>
        </w:tabs>
        <w:ind w:firstLine="709"/>
        <w:jc w:val="both"/>
        <w:rPr>
          <w:rFonts w:ascii="Arial" w:hAnsi="Arial" w:cs="Arial"/>
          <w:b/>
          <w:sz w:val="21"/>
          <w:szCs w:val="21"/>
        </w:rPr>
      </w:pPr>
      <w:r>
        <w:rPr>
          <w:rFonts w:ascii="Arial" w:hAnsi="Arial" w:cs="Arial"/>
          <w:b/>
          <w:sz w:val="21"/>
          <w:szCs w:val="21"/>
        </w:rPr>
        <w:tab/>
      </w:r>
    </w:p>
    <w:p w:rsidR="009839A9" w:rsidRDefault="009839A9" w:rsidP="008C2C30">
      <w:pPr>
        <w:tabs>
          <w:tab w:val="left" w:pos="1134"/>
        </w:tabs>
        <w:jc w:val="both"/>
        <w:rPr>
          <w:rFonts w:ascii="Arial" w:hAnsi="Arial" w:cs="Arial"/>
          <w:bCs/>
          <w:sz w:val="21"/>
          <w:szCs w:val="21"/>
        </w:rPr>
      </w:pPr>
      <w:r>
        <w:rPr>
          <w:rFonts w:ascii="Arial" w:hAnsi="Arial" w:cs="Arial"/>
          <w:b/>
          <w:sz w:val="21"/>
          <w:szCs w:val="21"/>
        </w:rPr>
        <w:t>CLÁUSULA 1ª — DO OBJETO</w:t>
      </w:r>
    </w:p>
    <w:p w:rsidR="009839A9" w:rsidRDefault="009839A9" w:rsidP="009839A9">
      <w:pPr>
        <w:pStyle w:val="Corpodetexto"/>
        <w:spacing w:after="0"/>
        <w:ind w:right="21"/>
        <w:jc w:val="both"/>
        <w:rPr>
          <w:rFonts w:ascii="Arial" w:hAnsi="Arial" w:cs="Arial"/>
          <w:b/>
          <w:bCs/>
          <w:sz w:val="21"/>
          <w:szCs w:val="21"/>
        </w:rPr>
      </w:pPr>
      <w:r>
        <w:rPr>
          <w:rFonts w:ascii="Arial" w:hAnsi="Arial" w:cs="Arial"/>
          <w:sz w:val="22"/>
          <w:szCs w:val="22"/>
        </w:rPr>
        <w:t xml:space="preserve"> </w:t>
      </w:r>
      <w:r>
        <w:rPr>
          <w:rFonts w:ascii="Arial" w:hAnsi="Arial" w:cs="Arial"/>
          <w:sz w:val="22"/>
          <w:szCs w:val="22"/>
        </w:rPr>
        <w:tab/>
        <w:t xml:space="preserve">1.1 - </w:t>
      </w:r>
      <w:r w:rsidR="00B13C9F" w:rsidRPr="0036435C">
        <w:rPr>
          <w:rFonts w:ascii="Arial" w:hAnsi="Arial" w:cs="Arial"/>
          <w:sz w:val="22"/>
          <w:szCs w:val="22"/>
        </w:rPr>
        <w:t xml:space="preserve">Constitui objeto </w:t>
      </w:r>
      <w:r w:rsidR="008248C5">
        <w:rPr>
          <w:rFonts w:ascii="Arial" w:hAnsi="Arial" w:cs="Arial"/>
          <w:sz w:val="22"/>
          <w:szCs w:val="22"/>
        </w:rPr>
        <w:t>da presente Ata de Registro de Preços o futuro e eventual fornecimento de m</w:t>
      </w:r>
      <w:r w:rsidR="00A249B0">
        <w:rPr>
          <w:rFonts w:ascii="Arial" w:hAnsi="Arial" w:cs="Arial"/>
          <w:sz w:val="22"/>
          <w:szCs w:val="22"/>
        </w:rPr>
        <w:t>ateria</w:t>
      </w:r>
      <w:r w:rsidR="008248C5">
        <w:rPr>
          <w:rFonts w:ascii="Arial" w:hAnsi="Arial" w:cs="Arial"/>
          <w:sz w:val="22"/>
          <w:szCs w:val="22"/>
        </w:rPr>
        <w:t>is</w:t>
      </w:r>
      <w:r w:rsidR="00A249B0">
        <w:rPr>
          <w:rFonts w:ascii="Arial" w:hAnsi="Arial" w:cs="Arial"/>
          <w:sz w:val="22"/>
          <w:szCs w:val="22"/>
        </w:rPr>
        <w:t xml:space="preserve"> de </w:t>
      </w:r>
      <w:r w:rsidR="008248C5">
        <w:rPr>
          <w:rFonts w:ascii="Arial" w:hAnsi="Arial" w:cs="Arial"/>
          <w:sz w:val="22"/>
          <w:szCs w:val="22"/>
        </w:rPr>
        <w:t>e</w:t>
      </w:r>
      <w:r w:rsidR="00A249B0">
        <w:rPr>
          <w:rFonts w:ascii="Arial" w:hAnsi="Arial" w:cs="Arial"/>
          <w:sz w:val="22"/>
          <w:szCs w:val="22"/>
        </w:rPr>
        <w:t xml:space="preserve">scritório para atender a demanda </w:t>
      </w:r>
      <w:r w:rsidR="0012688C">
        <w:rPr>
          <w:rFonts w:ascii="Arial" w:hAnsi="Arial" w:cs="Arial"/>
          <w:sz w:val="22"/>
          <w:szCs w:val="22"/>
        </w:rPr>
        <w:t xml:space="preserve">da Secretaria Municipal </w:t>
      </w:r>
      <w:r w:rsidR="00EE31E1">
        <w:rPr>
          <w:rFonts w:ascii="Arial" w:hAnsi="Arial" w:cs="Arial"/>
          <w:sz w:val="22"/>
          <w:szCs w:val="22"/>
        </w:rPr>
        <w:t>d</w:t>
      </w:r>
      <w:r w:rsidR="0012688C">
        <w:rPr>
          <w:rFonts w:ascii="Arial" w:hAnsi="Arial" w:cs="Arial"/>
          <w:sz w:val="22"/>
          <w:szCs w:val="22"/>
        </w:rPr>
        <w:t>e Saúde de Antônio Carlos-MG</w:t>
      </w:r>
      <w:r>
        <w:rPr>
          <w:rFonts w:ascii="Arial" w:hAnsi="Arial" w:cs="Arial"/>
          <w:sz w:val="21"/>
          <w:szCs w:val="21"/>
        </w:rPr>
        <w:t>,</w:t>
      </w:r>
      <w:r w:rsidR="00EE31E1">
        <w:rPr>
          <w:rFonts w:ascii="Arial" w:hAnsi="Arial" w:cs="Arial"/>
          <w:sz w:val="21"/>
          <w:szCs w:val="21"/>
        </w:rPr>
        <w:t xml:space="preserve"> pelo período de 12 (doze) meses contados de sua assinatura, </w:t>
      </w:r>
      <w:r>
        <w:rPr>
          <w:rFonts w:ascii="Arial" w:hAnsi="Arial" w:cs="Arial"/>
          <w:sz w:val="21"/>
          <w:szCs w:val="21"/>
        </w:rPr>
        <w:t>conforme</w:t>
      </w:r>
      <w:r w:rsidR="00EB4ED6">
        <w:rPr>
          <w:rFonts w:ascii="Arial" w:hAnsi="Arial" w:cs="Arial"/>
          <w:sz w:val="21"/>
          <w:szCs w:val="21"/>
        </w:rPr>
        <w:t xml:space="preserve"> especificações e</w:t>
      </w:r>
      <w:r>
        <w:rPr>
          <w:rFonts w:ascii="Arial" w:hAnsi="Arial" w:cs="Arial"/>
          <w:sz w:val="21"/>
          <w:szCs w:val="21"/>
        </w:rPr>
        <w:t xml:space="preserve"> preços a seguir relacionados: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649"/>
        <w:gridCol w:w="829"/>
        <w:gridCol w:w="4287"/>
        <w:gridCol w:w="699"/>
        <w:gridCol w:w="699"/>
        <w:gridCol w:w="697"/>
      </w:tblGrid>
      <w:tr w:rsidR="00A249B0" w:rsidRPr="00EC1993" w:rsidTr="00AE5770">
        <w:tc>
          <w:tcPr>
            <w:tcW w:w="38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b/>
                <w:bCs/>
              </w:rPr>
              <w:t>Ordem</w:t>
            </w:r>
          </w:p>
        </w:tc>
        <w:tc>
          <w:tcPr>
            <w:tcW w:w="38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jc w:val="center"/>
              <w:rPr>
                <w:sz w:val="24"/>
                <w:szCs w:val="24"/>
              </w:rPr>
            </w:pPr>
            <w:r w:rsidRPr="00EC1993">
              <w:rPr>
                <w:rFonts w:ascii="Arial" w:hAnsi="Arial" w:cs="Arial"/>
                <w:b/>
                <w:bCs/>
              </w:rPr>
              <w:t>Quant.</w:t>
            </w:r>
          </w:p>
        </w:tc>
        <w:tc>
          <w:tcPr>
            <w:tcW w:w="48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jc w:val="center"/>
              <w:rPr>
                <w:sz w:val="24"/>
                <w:szCs w:val="24"/>
              </w:rPr>
            </w:pPr>
            <w:r w:rsidRPr="00EC1993">
              <w:rPr>
                <w:rFonts w:ascii="Arial" w:hAnsi="Arial" w:cs="Arial"/>
                <w:b/>
                <w:bCs/>
              </w:rPr>
              <w:t>UN.</w:t>
            </w:r>
          </w:p>
        </w:tc>
        <w:tc>
          <w:tcPr>
            <w:tcW w:w="251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174FB5" w:rsidRDefault="00A249B0" w:rsidP="00174FB5">
            <w:pPr>
              <w:jc w:val="center"/>
              <w:rPr>
                <w:sz w:val="24"/>
                <w:szCs w:val="24"/>
              </w:rPr>
            </w:pPr>
            <w:r w:rsidRPr="00174FB5">
              <w:rPr>
                <w:rFonts w:ascii="Arial" w:hAnsi="Arial" w:cs="Arial"/>
                <w:b/>
                <w:bCs/>
              </w:rPr>
              <w:t>Especificação</w:t>
            </w:r>
          </w:p>
        </w:tc>
        <w:tc>
          <w:tcPr>
            <w:tcW w:w="41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b/>
                <w:bCs/>
              </w:rPr>
              <w:t>Marca</w:t>
            </w:r>
          </w:p>
        </w:tc>
        <w:tc>
          <w:tcPr>
            <w:tcW w:w="41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b/>
                <w:bCs/>
              </w:rPr>
              <w:t xml:space="preserve">Valor </w:t>
            </w:r>
            <w:proofErr w:type="spellStart"/>
            <w:r w:rsidRPr="00EC1993">
              <w:rPr>
                <w:rFonts w:ascii="Arial" w:hAnsi="Arial" w:cs="Arial"/>
                <w:b/>
                <w:bCs/>
              </w:rPr>
              <w:t>Unit</w:t>
            </w:r>
            <w:proofErr w:type="spellEnd"/>
            <w:r w:rsidRPr="00EC1993">
              <w:rPr>
                <w:rFonts w:ascii="Arial" w:hAnsi="Arial" w:cs="Arial"/>
                <w:b/>
                <w:bCs/>
              </w:rPr>
              <w:t>.</w:t>
            </w:r>
          </w:p>
        </w:tc>
        <w:tc>
          <w:tcPr>
            <w:tcW w:w="40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A249B0" w:rsidRPr="00EC1993" w:rsidRDefault="00A249B0" w:rsidP="00F6100E">
            <w:pPr>
              <w:jc w:val="center"/>
              <w:rPr>
                <w:sz w:val="24"/>
                <w:szCs w:val="24"/>
              </w:rPr>
            </w:pPr>
            <w:r w:rsidRPr="00EC1993">
              <w:rPr>
                <w:rFonts w:ascii="Arial" w:hAnsi="Arial" w:cs="Arial"/>
                <w:b/>
                <w:bCs/>
              </w:rPr>
              <w:t>TOTAL</w:t>
            </w: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proofErr w:type="gramStart"/>
            <w:r w:rsidRPr="00EC1993">
              <w:rPr>
                <w:rFonts w:ascii="Arial" w:hAnsi="Arial" w:cs="Arial"/>
              </w:rPr>
              <w:t>1</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8248C5" w:rsidP="00D11227">
            <w:pPr>
              <w:rPr>
                <w:sz w:val="24"/>
                <w:szCs w:val="24"/>
              </w:rPr>
            </w:pPr>
            <w:r>
              <w:rPr>
                <w:sz w:val="24"/>
                <w:szCs w:val="24"/>
              </w:rPr>
              <w:t>U</w:t>
            </w:r>
            <w:r w:rsidR="00D11227">
              <w:rPr>
                <w:sz w:val="24"/>
                <w:szCs w:val="24"/>
              </w:rPr>
              <w:t>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almofada</w:t>
            </w:r>
            <w:proofErr w:type="gramEnd"/>
            <w:r w:rsidRPr="00174FB5">
              <w:rPr>
                <w:rFonts w:ascii="Arial" w:hAnsi="Arial" w:cs="Arial"/>
                <w:bCs/>
              </w:rPr>
              <w:t xml:space="preserve"> para carimbo n.03 cor azul</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proofErr w:type="gramStart"/>
            <w:r w:rsidRPr="00EC1993">
              <w:rPr>
                <w:rFonts w:ascii="Arial" w:hAnsi="Arial" w:cs="Arial"/>
              </w:rPr>
              <w:t>2</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EE31E1" w:rsidP="00F6100E">
            <w:pPr>
              <w:rPr>
                <w:sz w:val="24"/>
                <w:szCs w:val="24"/>
              </w:rPr>
            </w:pPr>
            <w:r>
              <w:rPr>
                <w:sz w:val="24"/>
                <w:szCs w:val="24"/>
              </w:rPr>
              <w:t>UM</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apontador</w:t>
            </w:r>
            <w:proofErr w:type="gramEnd"/>
            <w:r w:rsidRPr="00174FB5">
              <w:rPr>
                <w:rFonts w:ascii="Arial" w:hAnsi="Arial" w:cs="Arial"/>
                <w:bCs/>
              </w:rPr>
              <w:t xml:space="preserve"> de lápis plástico</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proofErr w:type="gramStart"/>
            <w:r w:rsidRPr="00EC1993">
              <w:rPr>
                <w:rFonts w:ascii="Arial" w:hAnsi="Arial" w:cs="Arial"/>
              </w:rPr>
              <w:t>3</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barbante</w:t>
            </w:r>
            <w:proofErr w:type="gramEnd"/>
            <w:r w:rsidRPr="00174FB5">
              <w:rPr>
                <w:rFonts w:ascii="Arial" w:hAnsi="Arial" w:cs="Arial"/>
                <w:bCs/>
              </w:rPr>
              <w:t xml:space="preserve"> 8 fios 100% algodão c/300 m</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proofErr w:type="gramStart"/>
            <w:r w:rsidRPr="00EC1993">
              <w:rPr>
                <w:rFonts w:ascii="Arial" w:hAnsi="Arial" w:cs="Arial"/>
              </w:rPr>
              <w:t>4</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borracha</w:t>
            </w:r>
            <w:proofErr w:type="gramEnd"/>
            <w:r w:rsidRPr="00174FB5">
              <w:rPr>
                <w:rFonts w:ascii="Arial" w:hAnsi="Arial" w:cs="Arial"/>
                <w:bCs/>
              </w:rPr>
              <w:t xml:space="preserve"> branca n.60</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proofErr w:type="gramStart"/>
            <w:r w:rsidRPr="00EC1993">
              <w:rPr>
                <w:rFonts w:ascii="Arial" w:hAnsi="Arial" w:cs="Arial"/>
              </w:rPr>
              <w:t>5</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caderno</w:t>
            </w:r>
            <w:proofErr w:type="gramEnd"/>
            <w:r w:rsidRPr="00174FB5">
              <w:rPr>
                <w:rFonts w:ascii="Arial" w:hAnsi="Arial" w:cs="Arial"/>
                <w:bCs/>
              </w:rPr>
              <w:t xml:space="preserve"> </w:t>
            </w:r>
            <w:proofErr w:type="spellStart"/>
            <w:r w:rsidRPr="00174FB5">
              <w:rPr>
                <w:rFonts w:ascii="Arial" w:hAnsi="Arial" w:cs="Arial"/>
                <w:bCs/>
              </w:rPr>
              <w:t>brochurão</w:t>
            </w:r>
            <w:proofErr w:type="spellEnd"/>
            <w:r w:rsidRPr="00174FB5">
              <w:rPr>
                <w:rFonts w:ascii="Arial" w:hAnsi="Arial" w:cs="Arial"/>
                <w:bCs/>
              </w:rPr>
              <w:t xml:space="preserve"> 96 folhas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proofErr w:type="gramStart"/>
            <w:r w:rsidRPr="00EC1993">
              <w:rPr>
                <w:rFonts w:ascii="Arial" w:hAnsi="Arial" w:cs="Arial"/>
              </w:rPr>
              <w:t>6</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caderno</w:t>
            </w:r>
            <w:proofErr w:type="gramEnd"/>
            <w:r w:rsidRPr="00174FB5">
              <w:rPr>
                <w:rFonts w:ascii="Arial" w:hAnsi="Arial" w:cs="Arial"/>
                <w:bCs/>
              </w:rPr>
              <w:t xml:space="preserve"> grande capa dura 96 </w:t>
            </w:r>
            <w:proofErr w:type="spellStart"/>
            <w:r w:rsidRPr="00174FB5">
              <w:rPr>
                <w:rFonts w:ascii="Arial" w:hAnsi="Arial" w:cs="Arial"/>
                <w:bCs/>
              </w:rPr>
              <w:t>fls</w:t>
            </w:r>
            <w:proofErr w:type="spellEnd"/>
            <w:r w:rsidRPr="00174FB5">
              <w:rPr>
                <w:rFonts w:ascii="Arial" w:hAnsi="Arial" w:cs="Arial"/>
                <w:bCs/>
              </w:rPr>
              <w:t xml:space="preserve"> </w:t>
            </w:r>
            <w:proofErr w:type="spellStart"/>
            <w:r w:rsidRPr="00174FB5">
              <w:rPr>
                <w:rFonts w:ascii="Arial" w:hAnsi="Arial" w:cs="Arial"/>
                <w:bCs/>
              </w:rPr>
              <w:t>cost</w:t>
            </w:r>
            <w:proofErr w:type="spellEnd"/>
            <w:r w:rsidRPr="00174FB5">
              <w:rPr>
                <w:rFonts w:ascii="Arial" w:hAnsi="Arial" w:cs="Arial"/>
                <w:bCs/>
              </w:rPr>
              <w:t>.130x202</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proofErr w:type="gramStart"/>
            <w:r w:rsidRPr="00EC1993">
              <w:rPr>
                <w:rFonts w:ascii="Arial" w:hAnsi="Arial" w:cs="Arial"/>
              </w:rPr>
              <w:t>7</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caderno</w:t>
            </w:r>
            <w:proofErr w:type="gramEnd"/>
            <w:r w:rsidRPr="00174FB5">
              <w:rPr>
                <w:rFonts w:ascii="Arial" w:hAnsi="Arial" w:cs="Arial"/>
                <w:bCs/>
              </w:rPr>
              <w:t xml:space="preserve"> pequeno brochura 96 folhas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proofErr w:type="gramStart"/>
            <w:r w:rsidRPr="00EC1993">
              <w:rPr>
                <w:rFonts w:ascii="Arial" w:hAnsi="Arial" w:cs="Arial"/>
              </w:rPr>
              <w:t>8</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caixa</w:t>
            </w:r>
            <w:proofErr w:type="gramEnd"/>
            <w:r w:rsidRPr="00174FB5">
              <w:rPr>
                <w:rFonts w:ascii="Arial" w:hAnsi="Arial" w:cs="Arial"/>
                <w:bCs/>
              </w:rPr>
              <w:t xml:space="preserve"> para arquivo morto 130 mm polionda</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proofErr w:type="gramStart"/>
            <w:r w:rsidRPr="00EC1993">
              <w:rPr>
                <w:rFonts w:ascii="Arial" w:hAnsi="Arial" w:cs="Arial"/>
              </w:rPr>
              <w:t>9</w:t>
            </w:r>
            <w:proofErr w:type="gramEnd"/>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caixa</w:t>
            </w:r>
            <w:proofErr w:type="gramEnd"/>
            <w:r w:rsidRPr="00174FB5">
              <w:rPr>
                <w:rFonts w:ascii="Arial" w:hAnsi="Arial" w:cs="Arial"/>
                <w:bCs/>
              </w:rPr>
              <w:t xml:space="preserve"> para arquivo morto em papelão</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10</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calculadora</w:t>
            </w:r>
            <w:proofErr w:type="gramEnd"/>
            <w:r w:rsidRPr="00174FB5">
              <w:rPr>
                <w:rFonts w:ascii="Arial" w:hAnsi="Arial" w:cs="Arial"/>
                <w:bCs/>
              </w:rPr>
              <w:t xml:space="preserve"> de mesa 12 dígitos grandes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11</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CX</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1E5827">
            <w:pPr>
              <w:jc w:val="both"/>
              <w:rPr>
                <w:sz w:val="24"/>
                <w:szCs w:val="24"/>
              </w:rPr>
            </w:pPr>
            <w:proofErr w:type="gramStart"/>
            <w:r w:rsidRPr="00174FB5">
              <w:rPr>
                <w:rFonts w:ascii="Arial" w:hAnsi="Arial" w:cs="Arial"/>
                <w:bCs/>
              </w:rPr>
              <w:t>caneta</w:t>
            </w:r>
            <w:proofErr w:type="gramEnd"/>
            <w:r w:rsidRPr="00174FB5">
              <w:rPr>
                <w:rFonts w:ascii="Arial" w:hAnsi="Arial" w:cs="Arial"/>
                <w:bCs/>
              </w:rPr>
              <w:t xml:space="preserve"> </w:t>
            </w:r>
            <w:proofErr w:type="spellStart"/>
            <w:r w:rsidRPr="00174FB5">
              <w:rPr>
                <w:rFonts w:ascii="Arial" w:hAnsi="Arial" w:cs="Arial"/>
                <w:bCs/>
              </w:rPr>
              <w:t>esferografica</w:t>
            </w:r>
            <w:proofErr w:type="spellEnd"/>
            <w:r w:rsidRPr="00174FB5">
              <w:rPr>
                <w:rFonts w:ascii="Arial" w:hAnsi="Arial" w:cs="Arial"/>
                <w:bCs/>
              </w:rPr>
              <w:t xml:space="preserve"> cristal 1.0 mm cor azul </w:t>
            </w:r>
            <w:r w:rsidRPr="00174FB5">
              <w:rPr>
                <w:rFonts w:ascii="Arial" w:hAnsi="Arial" w:cs="Arial"/>
                <w:i/>
                <w:iCs/>
              </w:rPr>
              <w:t>caixa com 50 unidades</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12</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roofErr w:type="gramStart"/>
            <w:r w:rsidRPr="00EC1993">
              <w:rPr>
                <w:sz w:val="24"/>
                <w:szCs w:val="24"/>
              </w:rPr>
              <w:t>2</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CX</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1E5827">
            <w:pPr>
              <w:jc w:val="both"/>
              <w:rPr>
                <w:sz w:val="24"/>
                <w:szCs w:val="24"/>
              </w:rPr>
            </w:pPr>
            <w:proofErr w:type="gramStart"/>
            <w:r w:rsidRPr="00174FB5">
              <w:rPr>
                <w:rFonts w:ascii="Arial" w:hAnsi="Arial" w:cs="Arial"/>
                <w:bCs/>
              </w:rPr>
              <w:t>caneta</w:t>
            </w:r>
            <w:proofErr w:type="gramEnd"/>
            <w:r w:rsidRPr="00174FB5">
              <w:rPr>
                <w:rFonts w:ascii="Arial" w:hAnsi="Arial" w:cs="Arial"/>
                <w:bCs/>
              </w:rPr>
              <w:t xml:space="preserve"> </w:t>
            </w:r>
            <w:proofErr w:type="spellStart"/>
            <w:r w:rsidRPr="00174FB5">
              <w:rPr>
                <w:rFonts w:ascii="Arial" w:hAnsi="Arial" w:cs="Arial"/>
                <w:bCs/>
              </w:rPr>
              <w:t>esferografica</w:t>
            </w:r>
            <w:proofErr w:type="spellEnd"/>
            <w:r w:rsidRPr="00174FB5">
              <w:rPr>
                <w:rFonts w:ascii="Arial" w:hAnsi="Arial" w:cs="Arial"/>
                <w:bCs/>
              </w:rPr>
              <w:t xml:space="preserve"> cristal 1.0 mm cor preta </w:t>
            </w:r>
            <w:r w:rsidRPr="00174FB5">
              <w:rPr>
                <w:rFonts w:ascii="Arial" w:hAnsi="Arial" w:cs="Arial"/>
                <w:i/>
                <w:iCs/>
              </w:rPr>
              <w:t>caixa com 50 unidades</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13</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roofErr w:type="gramStart"/>
            <w:r w:rsidRPr="00EC1993">
              <w:rPr>
                <w:sz w:val="24"/>
                <w:szCs w:val="24"/>
              </w:rPr>
              <w:t>2</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CX</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1E5827">
            <w:pPr>
              <w:jc w:val="both"/>
              <w:rPr>
                <w:sz w:val="24"/>
                <w:szCs w:val="24"/>
              </w:rPr>
            </w:pPr>
            <w:proofErr w:type="gramStart"/>
            <w:r w:rsidRPr="00174FB5">
              <w:rPr>
                <w:rFonts w:ascii="Arial" w:hAnsi="Arial" w:cs="Arial"/>
                <w:bCs/>
              </w:rPr>
              <w:t>caneta</w:t>
            </w:r>
            <w:proofErr w:type="gramEnd"/>
            <w:r w:rsidRPr="00174FB5">
              <w:rPr>
                <w:rFonts w:ascii="Arial" w:hAnsi="Arial" w:cs="Arial"/>
                <w:bCs/>
              </w:rPr>
              <w:t xml:space="preserve"> </w:t>
            </w:r>
            <w:proofErr w:type="spellStart"/>
            <w:r w:rsidRPr="00174FB5">
              <w:rPr>
                <w:rFonts w:ascii="Arial" w:hAnsi="Arial" w:cs="Arial"/>
                <w:bCs/>
              </w:rPr>
              <w:t>esferografica</w:t>
            </w:r>
            <w:proofErr w:type="spellEnd"/>
            <w:r w:rsidRPr="00174FB5">
              <w:rPr>
                <w:rFonts w:ascii="Arial" w:hAnsi="Arial" w:cs="Arial"/>
                <w:bCs/>
              </w:rPr>
              <w:t xml:space="preserve"> cristal 1.0 mm </w:t>
            </w:r>
            <w:proofErr w:type="spellStart"/>
            <w:r w:rsidRPr="00174FB5">
              <w:rPr>
                <w:rFonts w:ascii="Arial" w:hAnsi="Arial" w:cs="Arial"/>
                <w:bCs/>
              </w:rPr>
              <w:t>vermelha</w:t>
            </w:r>
            <w:r w:rsidRPr="00174FB5">
              <w:rPr>
                <w:rFonts w:ascii="Arial" w:hAnsi="Arial" w:cs="Arial"/>
                <w:i/>
                <w:iCs/>
              </w:rPr>
              <w:t>caixa</w:t>
            </w:r>
            <w:proofErr w:type="spellEnd"/>
            <w:r w:rsidRPr="00174FB5">
              <w:rPr>
                <w:rFonts w:ascii="Arial" w:hAnsi="Arial" w:cs="Arial"/>
                <w:i/>
                <w:iCs/>
              </w:rPr>
              <w:t xml:space="preserve"> com 50 unidades</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14</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caneta</w:t>
            </w:r>
            <w:proofErr w:type="gramEnd"/>
            <w:r w:rsidRPr="00174FB5">
              <w:rPr>
                <w:rFonts w:ascii="Arial" w:hAnsi="Arial" w:cs="Arial"/>
                <w:bCs/>
              </w:rPr>
              <w:t xml:space="preserve"> p/ retroprojetor ponta média 2 mm azul</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15</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caneta</w:t>
            </w:r>
            <w:proofErr w:type="gramEnd"/>
            <w:r w:rsidRPr="00174FB5">
              <w:rPr>
                <w:rFonts w:ascii="Arial" w:hAnsi="Arial" w:cs="Arial"/>
                <w:bCs/>
              </w:rPr>
              <w:t xml:space="preserve"> p/retroprojetor ponta média 2 mm preta</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16</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caneta</w:t>
            </w:r>
            <w:proofErr w:type="gramEnd"/>
            <w:r w:rsidRPr="00174FB5">
              <w:rPr>
                <w:rFonts w:ascii="Arial" w:hAnsi="Arial" w:cs="Arial"/>
                <w:bCs/>
              </w:rPr>
              <w:t xml:space="preserve"> p/</w:t>
            </w:r>
            <w:proofErr w:type="spellStart"/>
            <w:r w:rsidRPr="00174FB5">
              <w:rPr>
                <w:rFonts w:ascii="Arial" w:hAnsi="Arial" w:cs="Arial"/>
                <w:bCs/>
              </w:rPr>
              <w:t>retroproj</w:t>
            </w:r>
            <w:proofErr w:type="spellEnd"/>
            <w:r w:rsidRPr="00174FB5">
              <w:rPr>
                <w:rFonts w:ascii="Arial" w:hAnsi="Arial" w:cs="Arial"/>
                <w:bCs/>
              </w:rPr>
              <w:t xml:space="preserve">. </w:t>
            </w:r>
            <w:proofErr w:type="gramStart"/>
            <w:r w:rsidRPr="00174FB5">
              <w:rPr>
                <w:rFonts w:ascii="Arial" w:hAnsi="Arial" w:cs="Arial"/>
                <w:bCs/>
              </w:rPr>
              <w:t>ponta</w:t>
            </w:r>
            <w:proofErr w:type="gramEnd"/>
            <w:r w:rsidRPr="00174FB5">
              <w:rPr>
                <w:rFonts w:ascii="Arial" w:hAnsi="Arial" w:cs="Arial"/>
                <w:bCs/>
              </w:rPr>
              <w:t xml:space="preserve"> média 2 mm vermelha</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17</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r w:rsidRPr="00174FB5">
              <w:rPr>
                <w:rFonts w:ascii="Arial" w:hAnsi="Arial" w:cs="Arial"/>
                <w:bCs/>
              </w:rPr>
              <w:t xml:space="preserve">cd r 700 </w:t>
            </w:r>
            <w:proofErr w:type="spellStart"/>
            <w:proofErr w:type="gramStart"/>
            <w:r w:rsidRPr="00174FB5">
              <w:rPr>
                <w:rFonts w:ascii="Arial" w:hAnsi="Arial" w:cs="Arial"/>
                <w:bCs/>
              </w:rPr>
              <w:t>mb</w:t>
            </w:r>
            <w:proofErr w:type="spellEnd"/>
            <w:proofErr w:type="gramEnd"/>
            <w:r w:rsidRPr="00174FB5">
              <w:rPr>
                <w:rFonts w:ascii="Arial" w:hAnsi="Arial" w:cs="Arial"/>
                <w:bCs/>
              </w:rPr>
              <w:t>/80 min./52x</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18</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CX</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2B3AF1">
            <w:pPr>
              <w:jc w:val="both"/>
              <w:rPr>
                <w:sz w:val="24"/>
                <w:szCs w:val="24"/>
              </w:rPr>
            </w:pPr>
            <w:proofErr w:type="spellStart"/>
            <w:proofErr w:type="gramStart"/>
            <w:r w:rsidRPr="00174FB5">
              <w:rPr>
                <w:rFonts w:ascii="Arial" w:hAnsi="Arial" w:cs="Arial"/>
                <w:bCs/>
              </w:rPr>
              <w:t>clips</w:t>
            </w:r>
            <w:proofErr w:type="spellEnd"/>
            <w:proofErr w:type="gramEnd"/>
            <w:r w:rsidRPr="00174FB5">
              <w:rPr>
                <w:rFonts w:ascii="Arial" w:hAnsi="Arial" w:cs="Arial"/>
                <w:bCs/>
              </w:rPr>
              <w:t xml:space="preserve"> p/ papeis 2/0 </w:t>
            </w:r>
            <w:r w:rsidRPr="00174FB5">
              <w:rPr>
                <w:rFonts w:ascii="Arial" w:hAnsi="Arial" w:cs="Arial"/>
                <w:i/>
                <w:iCs/>
              </w:rPr>
              <w:t>cx.com 500 g</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19</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cola</w:t>
            </w:r>
            <w:proofErr w:type="gramEnd"/>
            <w:r w:rsidRPr="00174FB5">
              <w:rPr>
                <w:rFonts w:ascii="Arial" w:hAnsi="Arial" w:cs="Arial"/>
                <w:bCs/>
              </w:rPr>
              <w:t xml:space="preserve"> branca 90g</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20</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BLOCO</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cópia</w:t>
            </w:r>
            <w:proofErr w:type="gramEnd"/>
            <w:r w:rsidRPr="00174FB5">
              <w:rPr>
                <w:rFonts w:ascii="Arial" w:hAnsi="Arial" w:cs="Arial"/>
                <w:bCs/>
              </w:rPr>
              <w:t xml:space="preserve"> de cheque bloco com 100 folhas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lastRenderedPageBreak/>
              <w:t>21</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corretivo</w:t>
            </w:r>
            <w:proofErr w:type="gramEnd"/>
            <w:r w:rsidRPr="00174FB5">
              <w:rPr>
                <w:rFonts w:ascii="Arial" w:hAnsi="Arial" w:cs="Arial"/>
                <w:bCs/>
              </w:rPr>
              <w:t xml:space="preserve"> líquido</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22</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spellStart"/>
            <w:proofErr w:type="gramStart"/>
            <w:r w:rsidRPr="00174FB5">
              <w:rPr>
                <w:rFonts w:ascii="Arial" w:hAnsi="Arial" w:cs="Arial"/>
                <w:bCs/>
              </w:rPr>
              <w:t>durex</w:t>
            </w:r>
            <w:proofErr w:type="spellEnd"/>
            <w:proofErr w:type="gramEnd"/>
            <w:r w:rsidRPr="00174FB5">
              <w:rPr>
                <w:rFonts w:ascii="Arial" w:hAnsi="Arial" w:cs="Arial"/>
                <w:bCs/>
              </w:rPr>
              <w:t xml:space="preserve"> 12mmx50m</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23</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spellStart"/>
            <w:proofErr w:type="gramStart"/>
            <w:r w:rsidRPr="00174FB5">
              <w:rPr>
                <w:rFonts w:ascii="Arial" w:hAnsi="Arial" w:cs="Arial"/>
                <w:bCs/>
              </w:rPr>
              <w:t>dvd</w:t>
            </w:r>
            <w:proofErr w:type="spellEnd"/>
            <w:proofErr w:type="gramEnd"/>
            <w:r w:rsidRPr="00174FB5">
              <w:rPr>
                <w:rFonts w:ascii="Arial" w:hAnsi="Arial" w:cs="Arial"/>
                <w:bCs/>
              </w:rPr>
              <w:t xml:space="preserve">-r 4,7 </w:t>
            </w:r>
            <w:proofErr w:type="spellStart"/>
            <w:r w:rsidRPr="00174FB5">
              <w:rPr>
                <w:rFonts w:ascii="Arial" w:hAnsi="Arial" w:cs="Arial"/>
                <w:bCs/>
              </w:rPr>
              <w:t>gb</w:t>
            </w:r>
            <w:proofErr w:type="spellEnd"/>
            <w:r w:rsidRPr="00174FB5">
              <w:rPr>
                <w:rFonts w:ascii="Arial" w:hAnsi="Arial" w:cs="Arial"/>
                <w:bCs/>
              </w:rPr>
              <w:t>/8x</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24</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envelope</w:t>
            </w:r>
            <w:proofErr w:type="gramEnd"/>
            <w:r w:rsidRPr="00174FB5">
              <w:rPr>
                <w:rFonts w:ascii="Arial" w:hAnsi="Arial" w:cs="Arial"/>
                <w:bCs/>
              </w:rPr>
              <w:t xml:space="preserve"> branco 12x23</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25</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10000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envelope</w:t>
            </w:r>
            <w:proofErr w:type="gramEnd"/>
            <w:r w:rsidRPr="00174FB5">
              <w:rPr>
                <w:rFonts w:ascii="Arial" w:hAnsi="Arial" w:cs="Arial"/>
                <w:bCs/>
              </w:rPr>
              <w:t xml:space="preserve"> 310x410 mm saco </w:t>
            </w:r>
            <w:proofErr w:type="spellStart"/>
            <w:r w:rsidRPr="00174FB5">
              <w:rPr>
                <w:rFonts w:ascii="Arial" w:hAnsi="Arial" w:cs="Arial"/>
                <w:bCs/>
              </w:rPr>
              <w:t>kraft</w:t>
            </w:r>
            <w:proofErr w:type="spellEnd"/>
            <w:r w:rsidRPr="00174FB5">
              <w:rPr>
                <w:rFonts w:ascii="Arial" w:hAnsi="Arial" w:cs="Arial"/>
                <w:bCs/>
              </w:rPr>
              <w:t xml:space="preserve"> natural 80 g</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26</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20000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envelope</w:t>
            </w:r>
            <w:proofErr w:type="gramEnd"/>
            <w:r w:rsidRPr="00174FB5">
              <w:rPr>
                <w:rFonts w:ascii="Arial" w:hAnsi="Arial" w:cs="Arial"/>
                <w:bCs/>
              </w:rPr>
              <w:t xml:space="preserve"> pardo 24/34</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27</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fita</w:t>
            </w:r>
            <w:proofErr w:type="gramEnd"/>
            <w:r w:rsidRPr="00174FB5">
              <w:rPr>
                <w:rFonts w:ascii="Arial" w:hAnsi="Arial" w:cs="Arial"/>
                <w:bCs/>
              </w:rPr>
              <w:t xml:space="preserve"> crepe 19 mm x 50 m</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28</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ROLO</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2B3AF1">
            <w:pPr>
              <w:jc w:val="both"/>
              <w:rPr>
                <w:sz w:val="24"/>
                <w:szCs w:val="24"/>
              </w:rPr>
            </w:pPr>
            <w:proofErr w:type="gramStart"/>
            <w:r w:rsidRPr="00174FB5">
              <w:rPr>
                <w:rFonts w:ascii="Arial" w:hAnsi="Arial" w:cs="Arial"/>
                <w:bCs/>
              </w:rPr>
              <w:t>fita</w:t>
            </w:r>
            <w:proofErr w:type="gramEnd"/>
            <w:r w:rsidRPr="00174FB5">
              <w:rPr>
                <w:rFonts w:ascii="Arial" w:hAnsi="Arial" w:cs="Arial"/>
                <w:bCs/>
              </w:rPr>
              <w:t xml:space="preserve"> para empacotamento transparente </w:t>
            </w:r>
            <w:r w:rsidRPr="00174FB5">
              <w:rPr>
                <w:rFonts w:ascii="Arial" w:hAnsi="Arial" w:cs="Arial"/>
                <w:i/>
                <w:iCs/>
              </w:rPr>
              <w:t>45 mm x 45 m</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29</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fita</w:t>
            </w:r>
            <w:proofErr w:type="gramEnd"/>
            <w:r w:rsidRPr="00174FB5">
              <w:rPr>
                <w:rFonts w:ascii="Arial" w:hAnsi="Arial" w:cs="Arial"/>
                <w:bCs/>
              </w:rPr>
              <w:t xml:space="preserve"> p/ impressora </w:t>
            </w:r>
            <w:proofErr w:type="spellStart"/>
            <w:r w:rsidRPr="00174FB5">
              <w:rPr>
                <w:rFonts w:ascii="Arial" w:hAnsi="Arial" w:cs="Arial"/>
                <w:bCs/>
              </w:rPr>
              <w:t>epson</w:t>
            </w:r>
            <w:proofErr w:type="spellEnd"/>
            <w:r w:rsidRPr="00174FB5">
              <w:rPr>
                <w:rFonts w:ascii="Arial" w:hAnsi="Arial" w:cs="Arial"/>
                <w:bCs/>
              </w:rPr>
              <w:t xml:space="preserve"> </w:t>
            </w:r>
            <w:proofErr w:type="spellStart"/>
            <w:r w:rsidRPr="00174FB5">
              <w:rPr>
                <w:rFonts w:ascii="Arial" w:hAnsi="Arial" w:cs="Arial"/>
                <w:bCs/>
              </w:rPr>
              <w:t>fx</w:t>
            </w:r>
            <w:proofErr w:type="spellEnd"/>
            <w:r w:rsidRPr="00174FB5">
              <w:rPr>
                <w:rFonts w:ascii="Arial" w:hAnsi="Arial" w:cs="Arial"/>
                <w:bCs/>
              </w:rPr>
              <w:t xml:space="preserve"> 2190</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30</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40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fita</w:t>
            </w:r>
            <w:proofErr w:type="gramEnd"/>
            <w:r w:rsidRPr="00174FB5">
              <w:rPr>
                <w:rFonts w:ascii="Arial" w:hAnsi="Arial" w:cs="Arial"/>
                <w:bCs/>
              </w:rPr>
              <w:t xml:space="preserve"> p/impressora </w:t>
            </w:r>
            <w:proofErr w:type="spellStart"/>
            <w:r w:rsidRPr="00174FB5">
              <w:rPr>
                <w:rFonts w:ascii="Arial" w:hAnsi="Arial" w:cs="Arial"/>
                <w:bCs/>
              </w:rPr>
              <w:t>epson</w:t>
            </w:r>
            <w:proofErr w:type="spellEnd"/>
            <w:r w:rsidRPr="00174FB5">
              <w:rPr>
                <w:rFonts w:ascii="Arial" w:hAnsi="Arial" w:cs="Arial"/>
                <w:bCs/>
              </w:rPr>
              <w:t xml:space="preserve"> lx 300 +</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31</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CX</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2B3AF1">
            <w:pPr>
              <w:jc w:val="both"/>
              <w:rPr>
                <w:sz w:val="24"/>
                <w:szCs w:val="24"/>
              </w:rPr>
            </w:pPr>
            <w:proofErr w:type="spellStart"/>
            <w:proofErr w:type="gramStart"/>
            <w:r w:rsidRPr="00174FB5">
              <w:rPr>
                <w:rFonts w:ascii="Arial" w:hAnsi="Arial" w:cs="Arial"/>
                <w:bCs/>
              </w:rPr>
              <w:t>formulario</w:t>
            </w:r>
            <w:proofErr w:type="spellEnd"/>
            <w:proofErr w:type="gramEnd"/>
            <w:r w:rsidRPr="00174FB5">
              <w:rPr>
                <w:rFonts w:ascii="Arial" w:hAnsi="Arial" w:cs="Arial"/>
                <w:bCs/>
              </w:rPr>
              <w:t xml:space="preserve"> continuo tipo razão meia folha </w:t>
            </w:r>
            <w:r w:rsidRPr="00174FB5">
              <w:rPr>
                <w:rFonts w:ascii="Arial" w:hAnsi="Arial" w:cs="Arial"/>
                <w:i/>
                <w:iCs/>
              </w:rPr>
              <w:t>picotado 1 via 80 colunas com 3.000 folhas</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32</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grampeador</w:t>
            </w:r>
            <w:proofErr w:type="gramEnd"/>
            <w:r w:rsidRPr="00174FB5">
              <w:rPr>
                <w:rFonts w:ascii="Arial" w:hAnsi="Arial" w:cs="Arial"/>
                <w:bCs/>
              </w:rPr>
              <w:t xml:space="preserve"> de mesa médio 26/6 25 folhas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33</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roofErr w:type="gramStart"/>
            <w:r w:rsidRPr="00EC1993">
              <w:rPr>
                <w:sz w:val="24"/>
                <w:szCs w:val="24"/>
              </w:rPr>
              <w:t>5</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grampeador</w:t>
            </w:r>
            <w:proofErr w:type="gramEnd"/>
            <w:r w:rsidRPr="00174FB5">
              <w:rPr>
                <w:rFonts w:ascii="Arial" w:hAnsi="Arial" w:cs="Arial"/>
                <w:bCs/>
              </w:rPr>
              <w:t xml:space="preserve"> de mesa grande 23/10 até 100 </w:t>
            </w:r>
            <w:proofErr w:type="spellStart"/>
            <w:r w:rsidRPr="00174FB5">
              <w:rPr>
                <w:rFonts w:ascii="Arial" w:hAnsi="Arial" w:cs="Arial"/>
                <w:bCs/>
              </w:rPr>
              <w:t>folh</w:t>
            </w:r>
            <w:proofErr w:type="spellEnd"/>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34</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2B3AF1">
            <w:pPr>
              <w:jc w:val="both"/>
              <w:rPr>
                <w:sz w:val="24"/>
                <w:szCs w:val="24"/>
              </w:rPr>
            </w:pPr>
            <w:proofErr w:type="gramStart"/>
            <w:r w:rsidRPr="00174FB5">
              <w:rPr>
                <w:rFonts w:ascii="Arial" w:hAnsi="Arial" w:cs="Arial"/>
                <w:bCs/>
              </w:rPr>
              <w:t>envelope</w:t>
            </w:r>
            <w:proofErr w:type="gramEnd"/>
            <w:r w:rsidRPr="00174FB5">
              <w:rPr>
                <w:rFonts w:ascii="Arial" w:hAnsi="Arial" w:cs="Arial"/>
                <w:bCs/>
              </w:rPr>
              <w:t xml:space="preserve"> carta ofício branco com janela </w:t>
            </w:r>
            <w:r w:rsidRPr="00174FB5">
              <w:rPr>
                <w:rFonts w:ascii="Arial" w:hAnsi="Arial" w:cs="Arial"/>
                <w:i/>
                <w:iCs/>
              </w:rPr>
              <w:t>11,4 x 22,9 cm</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35</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grampo</w:t>
            </w:r>
            <w:proofErr w:type="gramEnd"/>
            <w:r w:rsidRPr="00174FB5">
              <w:rPr>
                <w:rFonts w:ascii="Arial" w:hAnsi="Arial" w:cs="Arial"/>
                <w:bCs/>
              </w:rPr>
              <w:t xml:space="preserve"> para grampeador 26/6 c/5.000</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36</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CX</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grampo</w:t>
            </w:r>
            <w:proofErr w:type="gramEnd"/>
            <w:r w:rsidRPr="00174FB5">
              <w:rPr>
                <w:rFonts w:ascii="Arial" w:hAnsi="Arial" w:cs="Arial"/>
                <w:bCs/>
              </w:rPr>
              <w:t xml:space="preserve"> para grampeador 23/10</w:t>
            </w:r>
            <w:r w:rsidRPr="00174FB5">
              <w:rPr>
                <w:rFonts w:ascii="Arial" w:hAnsi="Arial" w:cs="Arial"/>
              </w:rPr>
              <w:t xml:space="preserve"> </w:t>
            </w:r>
            <w:r w:rsidRPr="00174FB5">
              <w:rPr>
                <w:rFonts w:ascii="Arial" w:hAnsi="Arial" w:cs="Arial"/>
              </w:rPr>
              <w:br/>
            </w:r>
            <w:r w:rsidRPr="00174FB5">
              <w:rPr>
                <w:rFonts w:ascii="Arial" w:hAnsi="Arial" w:cs="Arial"/>
                <w:i/>
                <w:iCs/>
              </w:rPr>
              <w:t>cx. c/ 5.000</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37</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roofErr w:type="gramStart"/>
            <w:r w:rsidRPr="00EC1993">
              <w:rPr>
                <w:sz w:val="24"/>
                <w:szCs w:val="24"/>
              </w:rPr>
              <w:t>2</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CX</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lápis</w:t>
            </w:r>
            <w:proofErr w:type="gramEnd"/>
            <w:r w:rsidRPr="00174FB5">
              <w:rPr>
                <w:rFonts w:ascii="Arial" w:hAnsi="Arial" w:cs="Arial"/>
                <w:bCs/>
              </w:rPr>
              <w:t xml:space="preserve"> preto nº 2 cx. c/144 unidades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38</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livro</w:t>
            </w:r>
            <w:proofErr w:type="gramEnd"/>
            <w:r w:rsidRPr="00174FB5">
              <w:rPr>
                <w:rFonts w:ascii="Arial" w:hAnsi="Arial" w:cs="Arial"/>
                <w:bCs/>
              </w:rPr>
              <w:t xml:space="preserve"> de ata com 100 folhas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39</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livro</w:t>
            </w:r>
            <w:proofErr w:type="gramEnd"/>
            <w:r w:rsidRPr="00174FB5">
              <w:rPr>
                <w:rFonts w:ascii="Arial" w:hAnsi="Arial" w:cs="Arial"/>
                <w:bCs/>
              </w:rPr>
              <w:t xml:space="preserve"> de ata com 200 folhas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40</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livro</w:t>
            </w:r>
            <w:proofErr w:type="gramEnd"/>
            <w:r w:rsidRPr="00174FB5">
              <w:rPr>
                <w:rFonts w:ascii="Arial" w:hAnsi="Arial" w:cs="Arial"/>
                <w:bCs/>
              </w:rPr>
              <w:t xml:space="preserve"> de protocolo</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41</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350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papel</w:t>
            </w:r>
            <w:proofErr w:type="gramEnd"/>
            <w:r w:rsidRPr="00174FB5">
              <w:rPr>
                <w:rFonts w:ascii="Arial" w:hAnsi="Arial" w:cs="Arial"/>
                <w:bCs/>
              </w:rPr>
              <w:t xml:space="preserve"> a4 75 g/m² 210 mmx297 mm </w:t>
            </w:r>
            <w:proofErr w:type="spellStart"/>
            <w:r w:rsidRPr="00174FB5">
              <w:rPr>
                <w:rFonts w:ascii="Arial" w:hAnsi="Arial" w:cs="Arial"/>
                <w:bCs/>
              </w:rPr>
              <w:t>pac</w:t>
            </w:r>
            <w:proofErr w:type="spellEnd"/>
            <w:r w:rsidRPr="00174FB5">
              <w:rPr>
                <w:rFonts w:ascii="Arial" w:hAnsi="Arial" w:cs="Arial"/>
                <w:bCs/>
              </w:rPr>
              <w:t xml:space="preserve">. </w:t>
            </w:r>
            <w:proofErr w:type="gramStart"/>
            <w:r w:rsidRPr="00174FB5">
              <w:rPr>
                <w:rFonts w:ascii="Arial" w:hAnsi="Arial" w:cs="Arial"/>
                <w:bCs/>
              </w:rPr>
              <w:t>c/</w:t>
            </w:r>
            <w:proofErr w:type="gramEnd"/>
            <w:r w:rsidRPr="00174FB5">
              <w:rPr>
                <w:rFonts w:ascii="Arial" w:hAnsi="Arial" w:cs="Arial"/>
                <w:bCs/>
              </w:rPr>
              <w:t xml:space="preserve"> 500 </w:t>
            </w:r>
            <w:proofErr w:type="spellStart"/>
            <w:r w:rsidRPr="00174FB5">
              <w:rPr>
                <w:rFonts w:ascii="Arial" w:hAnsi="Arial" w:cs="Arial"/>
                <w:bCs/>
              </w:rPr>
              <w:t>fl</w:t>
            </w:r>
            <w:proofErr w:type="spellEnd"/>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42</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CX</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papel</w:t>
            </w:r>
            <w:proofErr w:type="gramEnd"/>
            <w:r w:rsidRPr="00174FB5">
              <w:rPr>
                <w:rFonts w:ascii="Arial" w:hAnsi="Arial" w:cs="Arial"/>
                <w:bCs/>
              </w:rPr>
              <w:t xml:space="preserve"> carbono preto a4 cx. c/ 100 folhas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43</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PCTE</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papel</w:t>
            </w:r>
            <w:proofErr w:type="gramEnd"/>
            <w:r w:rsidRPr="00174FB5">
              <w:rPr>
                <w:rFonts w:ascii="Arial" w:hAnsi="Arial" w:cs="Arial"/>
                <w:bCs/>
              </w:rPr>
              <w:t xml:space="preserve"> a4 colorido pacote com 100 folhas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44</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roofErr w:type="gramStart"/>
            <w:r w:rsidRPr="00EC1993">
              <w:rPr>
                <w:sz w:val="24"/>
                <w:szCs w:val="24"/>
              </w:rPr>
              <w:t>2</w:t>
            </w:r>
            <w:proofErr w:type="gramEnd"/>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ROLO</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papel</w:t>
            </w:r>
            <w:proofErr w:type="gramEnd"/>
            <w:r w:rsidRPr="00174FB5">
              <w:rPr>
                <w:rFonts w:ascii="Arial" w:hAnsi="Arial" w:cs="Arial"/>
                <w:bCs/>
              </w:rPr>
              <w:t xml:space="preserve"> p/ embrulho semi </w:t>
            </w:r>
            <w:proofErr w:type="spellStart"/>
            <w:r w:rsidRPr="00174FB5">
              <w:rPr>
                <w:rFonts w:ascii="Arial" w:hAnsi="Arial" w:cs="Arial"/>
                <w:bCs/>
              </w:rPr>
              <w:t>kraft</w:t>
            </w:r>
            <w:proofErr w:type="spellEnd"/>
            <w:r w:rsidRPr="00174FB5">
              <w:rPr>
                <w:rFonts w:ascii="Arial" w:hAnsi="Arial" w:cs="Arial"/>
                <w:bCs/>
              </w:rPr>
              <w:t xml:space="preserve"> 80 g 60 cmx150m</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45</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300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pasta</w:t>
            </w:r>
            <w:proofErr w:type="gramEnd"/>
            <w:r w:rsidRPr="00174FB5">
              <w:rPr>
                <w:rFonts w:ascii="Arial" w:hAnsi="Arial" w:cs="Arial"/>
                <w:bCs/>
              </w:rPr>
              <w:t xml:space="preserve"> cartão duplo</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46</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pasta</w:t>
            </w:r>
            <w:proofErr w:type="gramEnd"/>
            <w:r w:rsidRPr="00174FB5">
              <w:rPr>
                <w:rFonts w:ascii="Arial" w:hAnsi="Arial" w:cs="Arial"/>
                <w:bCs/>
              </w:rPr>
              <w:t xml:space="preserve"> </w:t>
            </w:r>
            <w:proofErr w:type="spellStart"/>
            <w:r w:rsidRPr="00174FB5">
              <w:rPr>
                <w:rFonts w:ascii="Arial" w:hAnsi="Arial" w:cs="Arial"/>
                <w:bCs/>
              </w:rPr>
              <w:t>catálago</w:t>
            </w:r>
            <w:proofErr w:type="spellEnd"/>
            <w:r w:rsidRPr="00174FB5">
              <w:rPr>
                <w:rFonts w:ascii="Arial" w:hAnsi="Arial" w:cs="Arial"/>
                <w:bCs/>
              </w:rPr>
              <w:t xml:space="preserve"> com 50 plásticos</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47</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pasta</w:t>
            </w:r>
            <w:proofErr w:type="gramEnd"/>
            <w:r w:rsidRPr="00174FB5">
              <w:rPr>
                <w:rFonts w:ascii="Arial" w:hAnsi="Arial" w:cs="Arial"/>
                <w:bCs/>
              </w:rPr>
              <w:t xml:space="preserve"> oficio com </w:t>
            </w:r>
            <w:proofErr w:type="spellStart"/>
            <w:r w:rsidRPr="00174FB5">
              <w:rPr>
                <w:rFonts w:ascii="Arial" w:hAnsi="Arial" w:cs="Arial"/>
                <w:bCs/>
              </w:rPr>
              <w:t>elastico</w:t>
            </w:r>
            <w:proofErr w:type="spellEnd"/>
            <w:r w:rsidRPr="00174FB5">
              <w:rPr>
                <w:rFonts w:ascii="Arial" w:hAnsi="Arial" w:cs="Arial"/>
                <w:bCs/>
              </w:rPr>
              <w:t xml:space="preserve"> papelão</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48</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pasta</w:t>
            </w:r>
            <w:proofErr w:type="gramEnd"/>
            <w:r w:rsidRPr="00174FB5">
              <w:rPr>
                <w:rFonts w:ascii="Arial" w:hAnsi="Arial" w:cs="Arial"/>
                <w:bCs/>
              </w:rPr>
              <w:t xml:space="preserve"> papelão com grampo</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49</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pasta</w:t>
            </w:r>
            <w:proofErr w:type="gramEnd"/>
            <w:r w:rsidRPr="00174FB5">
              <w:rPr>
                <w:rFonts w:ascii="Arial" w:hAnsi="Arial" w:cs="Arial"/>
                <w:bCs/>
              </w:rPr>
              <w:t xml:space="preserve"> suspensa</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50</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pincel</w:t>
            </w:r>
            <w:proofErr w:type="gramEnd"/>
            <w:r w:rsidRPr="00174FB5">
              <w:rPr>
                <w:rFonts w:ascii="Arial" w:hAnsi="Arial" w:cs="Arial"/>
                <w:bCs/>
              </w:rPr>
              <w:t xml:space="preserve"> </w:t>
            </w:r>
            <w:proofErr w:type="spellStart"/>
            <w:r w:rsidRPr="00174FB5">
              <w:rPr>
                <w:rFonts w:ascii="Arial" w:hAnsi="Arial" w:cs="Arial"/>
                <w:bCs/>
              </w:rPr>
              <w:t>atomico</w:t>
            </w:r>
            <w:proofErr w:type="spellEnd"/>
            <w:r w:rsidRPr="00174FB5">
              <w:rPr>
                <w:rFonts w:ascii="Arial" w:hAnsi="Arial" w:cs="Arial"/>
                <w:bCs/>
              </w:rPr>
              <w:t xml:space="preserve"> azul</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51</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pincel</w:t>
            </w:r>
            <w:proofErr w:type="gramEnd"/>
            <w:r w:rsidRPr="00174FB5">
              <w:rPr>
                <w:rFonts w:ascii="Arial" w:hAnsi="Arial" w:cs="Arial"/>
                <w:bCs/>
              </w:rPr>
              <w:t xml:space="preserve"> </w:t>
            </w:r>
            <w:proofErr w:type="spellStart"/>
            <w:r w:rsidRPr="00174FB5">
              <w:rPr>
                <w:rFonts w:ascii="Arial" w:hAnsi="Arial" w:cs="Arial"/>
                <w:bCs/>
              </w:rPr>
              <w:t>atomico</w:t>
            </w:r>
            <w:proofErr w:type="spellEnd"/>
            <w:r w:rsidRPr="00174FB5">
              <w:rPr>
                <w:rFonts w:ascii="Arial" w:hAnsi="Arial" w:cs="Arial"/>
                <w:bCs/>
              </w:rPr>
              <w:t xml:space="preserve"> preto</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52</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pincel</w:t>
            </w:r>
            <w:proofErr w:type="gramEnd"/>
            <w:r w:rsidRPr="00174FB5">
              <w:rPr>
                <w:rFonts w:ascii="Arial" w:hAnsi="Arial" w:cs="Arial"/>
                <w:bCs/>
              </w:rPr>
              <w:t xml:space="preserve"> </w:t>
            </w:r>
            <w:proofErr w:type="spellStart"/>
            <w:r w:rsidRPr="00174FB5">
              <w:rPr>
                <w:rFonts w:ascii="Arial" w:hAnsi="Arial" w:cs="Arial"/>
                <w:bCs/>
              </w:rPr>
              <w:t>atomico</w:t>
            </w:r>
            <w:proofErr w:type="spellEnd"/>
            <w:r w:rsidRPr="00174FB5">
              <w:rPr>
                <w:rFonts w:ascii="Arial" w:hAnsi="Arial" w:cs="Arial"/>
                <w:bCs/>
              </w:rPr>
              <w:t xml:space="preserve"> vermelho</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53</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pincel</w:t>
            </w:r>
            <w:proofErr w:type="gramEnd"/>
            <w:r w:rsidRPr="00174FB5">
              <w:rPr>
                <w:rFonts w:ascii="Arial" w:hAnsi="Arial" w:cs="Arial"/>
                <w:bCs/>
              </w:rPr>
              <w:t xml:space="preserve"> para quadro branco cor azul</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54</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pincel</w:t>
            </w:r>
            <w:proofErr w:type="gramEnd"/>
            <w:r w:rsidRPr="00174FB5">
              <w:rPr>
                <w:rFonts w:ascii="Arial" w:hAnsi="Arial" w:cs="Arial"/>
                <w:bCs/>
              </w:rPr>
              <w:t xml:space="preserve"> para quadro branco cor vermelha</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55</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20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prancheta</w:t>
            </w:r>
            <w:proofErr w:type="gramEnd"/>
            <w:r w:rsidRPr="00174FB5">
              <w:rPr>
                <w:rFonts w:ascii="Arial" w:hAnsi="Arial" w:cs="Arial"/>
                <w:bCs/>
              </w:rPr>
              <w:t xml:space="preserve"> em </w:t>
            </w:r>
            <w:proofErr w:type="spellStart"/>
            <w:r w:rsidRPr="00174FB5">
              <w:rPr>
                <w:rFonts w:ascii="Arial" w:hAnsi="Arial" w:cs="Arial"/>
                <w:bCs/>
              </w:rPr>
              <w:t>mdf</w:t>
            </w:r>
            <w:proofErr w:type="spellEnd"/>
            <w:r w:rsidRPr="00174FB5">
              <w:rPr>
                <w:rFonts w:ascii="Arial" w:hAnsi="Arial" w:cs="Arial"/>
                <w:bCs/>
              </w:rPr>
              <w:t xml:space="preserve"> tamanho a4</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56</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30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régua</w:t>
            </w:r>
            <w:proofErr w:type="gramEnd"/>
            <w:r w:rsidRPr="00174FB5">
              <w:rPr>
                <w:rFonts w:ascii="Arial" w:hAnsi="Arial" w:cs="Arial"/>
                <w:bCs/>
              </w:rPr>
              <w:t xml:space="preserve"> plástica transparente 30 cm</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57</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50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remarcador</w:t>
            </w:r>
            <w:proofErr w:type="gramEnd"/>
            <w:r w:rsidRPr="00174FB5">
              <w:rPr>
                <w:rFonts w:ascii="Arial" w:hAnsi="Arial" w:cs="Arial"/>
                <w:bCs/>
              </w:rPr>
              <w:t xml:space="preserve"> de texto fluorescente ponta 4 mm</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58</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15</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tesoura</w:t>
            </w:r>
            <w:proofErr w:type="gramEnd"/>
            <w:r w:rsidRPr="00174FB5">
              <w:rPr>
                <w:rFonts w:ascii="Arial" w:hAnsi="Arial" w:cs="Arial"/>
                <w:bCs/>
              </w:rPr>
              <w:t xml:space="preserve"> de uso geral inox 21 cm</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59</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tinta</w:t>
            </w:r>
            <w:proofErr w:type="gramEnd"/>
            <w:r w:rsidRPr="00174FB5">
              <w:rPr>
                <w:rFonts w:ascii="Arial" w:hAnsi="Arial" w:cs="Arial"/>
                <w:bCs/>
              </w:rPr>
              <w:t xml:space="preserve"> para carimbo cor azul</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60</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tinta</w:t>
            </w:r>
            <w:proofErr w:type="gramEnd"/>
            <w:r w:rsidRPr="00174FB5">
              <w:rPr>
                <w:rFonts w:ascii="Arial" w:hAnsi="Arial" w:cs="Arial"/>
                <w:bCs/>
              </w:rPr>
              <w:t xml:space="preserve"> para carimbo cor preta</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249B0" w:rsidRPr="00EC1993" w:rsidTr="00AE5770">
        <w:tc>
          <w:tcPr>
            <w:tcW w:w="3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spacing w:before="100" w:beforeAutospacing="1" w:after="100" w:afterAutospacing="1"/>
              <w:jc w:val="center"/>
              <w:rPr>
                <w:sz w:val="24"/>
                <w:szCs w:val="24"/>
              </w:rPr>
            </w:pPr>
            <w:r w:rsidRPr="00EC1993">
              <w:rPr>
                <w:rFonts w:ascii="Arial" w:hAnsi="Arial" w:cs="Arial"/>
              </w:rPr>
              <w:t>61</w:t>
            </w:r>
          </w:p>
        </w:tc>
        <w:tc>
          <w:tcPr>
            <w:tcW w:w="381"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r w:rsidRPr="00EC1993">
              <w:rPr>
                <w:sz w:val="24"/>
                <w:szCs w:val="24"/>
              </w:rPr>
              <w:t>100</w:t>
            </w:r>
          </w:p>
        </w:tc>
        <w:tc>
          <w:tcPr>
            <w:tcW w:w="487"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r w:rsidRPr="00EC1993">
              <w:rPr>
                <w:sz w:val="24"/>
                <w:szCs w:val="24"/>
              </w:rPr>
              <w:t>UN</w:t>
            </w:r>
          </w:p>
        </w:tc>
        <w:tc>
          <w:tcPr>
            <w:tcW w:w="2516" w:type="pct"/>
            <w:tcBorders>
              <w:top w:val="outset" w:sz="6" w:space="0" w:color="auto"/>
              <w:left w:val="outset" w:sz="6" w:space="0" w:color="auto"/>
              <w:bottom w:val="outset" w:sz="6" w:space="0" w:color="auto"/>
              <w:right w:val="outset" w:sz="6" w:space="0" w:color="auto"/>
            </w:tcBorders>
            <w:vAlign w:val="center"/>
            <w:hideMark/>
          </w:tcPr>
          <w:p w:rsidR="00A249B0" w:rsidRPr="00174FB5" w:rsidRDefault="00174FB5" w:rsidP="00F6100E">
            <w:pPr>
              <w:jc w:val="both"/>
              <w:rPr>
                <w:sz w:val="24"/>
                <w:szCs w:val="24"/>
              </w:rPr>
            </w:pPr>
            <w:proofErr w:type="gramStart"/>
            <w:r w:rsidRPr="00174FB5">
              <w:rPr>
                <w:rFonts w:ascii="Arial" w:hAnsi="Arial" w:cs="Arial"/>
                <w:bCs/>
              </w:rPr>
              <w:t>bobina</w:t>
            </w:r>
            <w:proofErr w:type="gramEnd"/>
            <w:r w:rsidRPr="00174FB5">
              <w:rPr>
                <w:rFonts w:ascii="Arial" w:hAnsi="Arial" w:cs="Arial"/>
                <w:bCs/>
              </w:rPr>
              <w:t xml:space="preserve"> térmica 70 mm com 30 m</w:t>
            </w:r>
            <w:r w:rsidRPr="00174FB5">
              <w:rPr>
                <w:rFonts w:ascii="Arial" w:hAnsi="Arial" w:cs="Arial"/>
              </w:rPr>
              <w:t xml:space="preserve"> </w:t>
            </w: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10"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rPr>
                <w:sz w:val="24"/>
                <w:szCs w:val="24"/>
              </w:rPr>
            </w:pPr>
          </w:p>
        </w:tc>
        <w:tc>
          <w:tcPr>
            <w:tcW w:w="409" w:type="pct"/>
            <w:tcBorders>
              <w:top w:val="outset" w:sz="6" w:space="0" w:color="auto"/>
              <w:left w:val="outset" w:sz="6" w:space="0" w:color="auto"/>
              <w:bottom w:val="outset" w:sz="6" w:space="0" w:color="auto"/>
              <w:right w:val="outset" w:sz="6" w:space="0" w:color="auto"/>
            </w:tcBorders>
            <w:vAlign w:val="center"/>
            <w:hideMark/>
          </w:tcPr>
          <w:p w:rsidR="00A249B0" w:rsidRPr="00EC1993" w:rsidRDefault="00A249B0" w:rsidP="00F6100E">
            <w:pPr>
              <w:jc w:val="center"/>
              <w:rPr>
                <w:sz w:val="24"/>
                <w:szCs w:val="24"/>
              </w:rPr>
            </w:pPr>
          </w:p>
        </w:tc>
      </w:tr>
      <w:tr w:rsidR="00AE5770" w:rsidRPr="00EC1993" w:rsidTr="00AE5770">
        <w:tc>
          <w:tcPr>
            <w:tcW w:w="4181" w:type="pct"/>
            <w:gridSpan w:val="5"/>
            <w:tcBorders>
              <w:top w:val="outset" w:sz="6" w:space="0" w:color="auto"/>
              <w:left w:val="outset" w:sz="6" w:space="0" w:color="auto"/>
              <w:bottom w:val="outset" w:sz="6" w:space="0" w:color="auto"/>
              <w:right w:val="outset" w:sz="6" w:space="0" w:color="auto"/>
            </w:tcBorders>
            <w:vAlign w:val="center"/>
          </w:tcPr>
          <w:p w:rsidR="00AE5770" w:rsidRPr="00EC1993" w:rsidRDefault="00AE5770" w:rsidP="00AE5770">
            <w:pPr>
              <w:jc w:val="right"/>
              <w:rPr>
                <w:sz w:val="24"/>
                <w:szCs w:val="24"/>
              </w:rPr>
            </w:pPr>
            <w:r>
              <w:rPr>
                <w:rFonts w:ascii="Arial" w:hAnsi="Arial" w:cs="Arial"/>
                <w:bCs/>
              </w:rPr>
              <w:t>VALOR TOTAL</w:t>
            </w:r>
          </w:p>
        </w:tc>
        <w:tc>
          <w:tcPr>
            <w:tcW w:w="819" w:type="pct"/>
            <w:gridSpan w:val="2"/>
            <w:tcBorders>
              <w:top w:val="outset" w:sz="6" w:space="0" w:color="auto"/>
              <w:left w:val="outset" w:sz="6" w:space="0" w:color="auto"/>
              <w:bottom w:val="outset" w:sz="6" w:space="0" w:color="auto"/>
              <w:right w:val="outset" w:sz="6" w:space="0" w:color="auto"/>
            </w:tcBorders>
            <w:vAlign w:val="center"/>
          </w:tcPr>
          <w:p w:rsidR="00AE5770" w:rsidRPr="00EC1993" w:rsidRDefault="00AE5770" w:rsidP="00F6100E">
            <w:pPr>
              <w:jc w:val="center"/>
              <w:rPr>
                <w:sz w:val="24"/>
                <w:szCs w:val="24"/>
              </w:rPr>
            </w:pPr>
          </w:p>
        </w:tc>
      </w:tr>
    </w:tbl>
    <w:p w:rsidR="0012688C" w:rsidRDefault="0012688C" w:rsidP="009839A9">
      <w:pPr>
        <w:ind w:firstLine="708"/>
        <w:jc w:val="both"/>
        <w:rPr>
          <w:rFonts w:ascii="Arial" w:hAnsi="Arial" w:cs="Arial"/>
          <w:b/>
          <w:bCs/>
          <w:sz w:val="21"/>
          <w:szCs w:val="21"/>
        </w:rPr>
      </w:pPr>
    </w:p>
    <w:p w:rsidR="009839A9" w:rsidRDefault="009839A9" w:rsidP="008C2C30">
      <w:pPr>
        <w:jc w:val="both"/>
        <w:rPr>
          <w:rFonts w:ascii="Arial" w:hAnsi="Arial" w:cs="Arial"/>
          <w:bCs/>
          <w:sz w:val="21"/>
          <w:szCs w:val="21"/>
        </w:rPr>
      </w:pPr>
      <w:r>
        <w:rPr>
          <w:rFonts w:ascii="Arial" w:hAnsi="Arial" w:cs="Arial"/>
          <w:b/>
          <w:bCs/>
          <w:sz w:val="21"/>
          <w:szCs w:val="21"/>
        </w:rPr>
        <w:lastRenderedPageBreak/>
        <w:t>CLÁUSULA 2ª – DOTAÇÃO ORÇAMENTÁRIA</w:t>
      </w:r>
    </w:p>
    <w:p w:rsidR="008C2C30" w:rsidRPr="0036435C" w:rsidRDefault="008C2C30" w:rsidP="008C2C30">
      <w:pPr>
        <w:jc w:val="both"/>
        <w:rPr>
          <w:rFonts w:ascii="Arial" w:hAnsi="Arial" w:cs="Arial"/>
          <w:sz w:val="22"/>
          <w:szCs w:val="22"/>
        </w:rPr>
      </w:pPr>
      <w:r w:rsidRPr="0036435C">
        <w:rPr>
          <w:rFonts w:ascii="Arial" w:hAnsi="Arial" w:cs="Arial"/>
          <w:sz w:val="22"/>
          <w:szCs w:val="22"/>
        </w:rPr>
        <w:tab/>
        <w:t>A presente despesa correrá por conta da seguinte dotação orçamentária e correspondentes consignações em exercícios futuros:</w:t>
      </w:r>
    </w:p>
    <w:p w:rsidR="00A249B0" w:rsidRDefault="00A249B0" w:rsidP="00A249B0">
      <w:pPr>
        <w:jc w:val="center"/>
        <w:rPr>
          <w:rFonts w:ascii="Arial" w:hAnsi="Arial" w:cs="Arial"/>
          <w:sz w:val="22"/>
          <w:szCs w:val="22"/>
        </w:rPr>
      </w:pPr>
      <w:r>
        <w:rPr>
          <w:rFonts w:ascii="Arial" w:hAnsi="Arial" w:cs="Arial"/>
          <w:sz w:val="22"/>
          <w:szCs w:val="22"/>
        </w:rPr>
        <w:t>03.010.001.10.301.0004.2.561.3.3.90.30.00</w:t>
      </w:r>
    </w:p>
    <w:p w:rsidR="00A249B0" w:rsidRDefault="00A249B0" w:rsidP="00A249B0">
      <w:pPr>
        <w:jc w:val="center"/>
        <w:rPr>
          <w:rFonts w:ascii="Arial" w:hAnsi="Arial" w:cs="Arial"/>
          <w:sz w:val="22"/>
          <w:szCs w:val="22"/>
        </w:rPr>
      </w:pPr>
      <w:r>
        <w:rPr>
          <w:rFonts w:ascii="Arial" w:hAnsi="Arial" w:cs="Arial"/>
          <w:sz w:val="22"/>
          <w:szCs w:val="22"/>
        </w:rPr>
        <w:t>03.010.002.10.122.0001.2.552.3.3.90.30.00</w:t>
      </w:r>
    </w:p>
    <w:p w:rsidR="008C2C30" w:rsidRPr="00087489" w:rsidRDefault="008C2C30" w:rsidP="008C2C30">
      <w:pPr>
        <w:jc w:val="center"/>
        <w:rPr>
          <w:rFonts w:ascii="Arial" w:hAnsi="Arial" w:cs="Arial"/>
          <w:sz w:val="22"/>
          <w:szCs w:val="22"/>
        </w:rPr>
      </w:pPr>
    </w:p>
    <w:p w:rsidR="009839A9" w:rsidRDefault="009839A9" w:rsidP="009839A9">
      <w:pPr>
        <w:ind w:firstLine="708"/>
        <w:jc w:val="both"/>
        <w:rPr>
          <w:rFonts w:ascii="Arial" w:hAnsi="Arial" w:cs="Arial"/>
          <w:b/>
          <w:sz w:val="21"/>
          <w:szCs w:val="21"/>
        </w:rPr>
      </w:pPr>
    </w:p>
    <w:p w:rsidR="008C2C30" w:rsidRPr="006C3D1A" w:rsidRDefault="009839A9" w:rsidP="008C2C30">
      <w:pPr>
        <w:tabs>
          <w:tab w:val="left" w:pos="480"/>
        </w:tabs>
        <w:rPr>
          <w:rFonts w:ascii="Arial" w:hAnsi="Arial" w:cs="Arial"/>
          <w:b/>
          <w:sz w:val="22"/>
          <w:szCs w:val="22"/>
        </w:rPr>
      </w:pPr>
      <w:r>
        <w:rPr>
          <w:rFonts w:ascii="Arial" w:hAnsi="Arial" w:cs="Arial"/>
          <w:b/>
          <w:sz w:val="21"/>
          <w:szCs w:val="21"/>
        </w:rPr>
        <w:t xml:space="preserve">CLAUSULA 3ª – </w:t>
      </w:r>
      <w:r w:rsidR="008C2C30" w:rsidRPr="006C3D1A">
        <w:rPr>
          <w:rFonts w:ascii="Arial" w:hAnsi="Arial" w:cs="Arial"/>
          <w:b/>
          <w:sz w:val="22"/>
          <w:szCs w:val="22"/>
        </w:rPr>
        <w:t>CONDIÇÕES DE EXECUÇÃO</w:t>
      </w:r>
    </w:p>
    <w:p w:rsidR="007A28A9" w:rsidRPr="00E43AD0" w:rsidRDefault="007A28A9" w:rsidP="007A28A9">
      <w:pPr>
        <w:pStyle w:val="Corpodetexto21"/>
        <w:ind w:right="2" w:firstLine="708"/>
        <w:rPr>
          <w:color w:val="000000"/>
          <w:sz w:val="22"/>
          <w:szCs w:val="22"/>
        </w:rPr>
      </w:pPr>
      <w:r w:rsidRPr="00E43AD0">
        <w:rPr>
          <w:color w:val="000000"/>
          <w:sz w:val="22"/>
          <w:szCs w:val="22"/>
        </w:rPr>
        <w:t>A</w:t>
      </w:r>
      <w:r>
        <w:rPr>
          <w:color w:val="000000"/>
          <w:sz w:val="22"/>
          <w:szCs w:val="22"/>
        </w:rPr>
        <w:t>(s)</w:t>
      </w:r>
      <w:r w:rsidRPr="00E43AD0">
        <w:rPr>
          <w:color w:val="000000"/>
          <w:sz w:val="22"/>
          <w:szCs w:val="22"/>
        </w:rPr>
        <w:t xml:space="preserve"> empresa</w:t>
      </w:r>
      <w:r>
        <w:rPr>
          <w:color w:val="000000"/>
          <w:sz w:val="22"/>
          <w:szCs w:val="22"/>
        </w:rPr>
        <w:t xml:space="preserve">(s) detentoras da(s) </w:t>
      </w:r>
      <w:proofErr w:type="spellStart"/>
      <w:r>
        <w:rPr>
          <w:color w:val="000000"/>
          <w:sz w:val="22"/>
          <w:szCs w:val="22"/>
        </w:rPr>
        <w:t>ARP’s</w:t>
      </w:r>
      <w:proofErr w:type="spellEnd"/>
      <w:r w:rsidRPr="00E43AD0">
        <w:rPr>
          <w:color w:val="000000"/>
          <w:sz w:val="22"/>
          <w:szCs w:val="22"/>
        </w:rPr>
        <w:t xml:space="preserve"> se obriga</w:t>
      </w:r>
      <w:r>
        <w:rPr>
          <w:color w:val="000000"/>
          <w:sz w:val="22"/>
          <w:szCs w:val="22"/>
        </w:rPr>
        <w:t>(m)</w:t>
      </w:r>
      <w:r w:rsidRPr="00E43AD0">
        <w:rPr>
          <w:color w:val="000000"/>
          <w:sz w:val="22"/>
          <w:szCs w:val="22"/>
        </w:rPr>
        <w:t xml:space="preserve"> a:</w:t>
      </w:r>
    </w:p>
    <w:p w:rsidR="007A28A9" w:rsidRPr="00E43AD0" w:rsidRDefault="007A28A9" w:rsidP="007A28A9">
      <w:pPr>
        <w:pStyle w:val="Corpodetexto21"/>
        <w:ind w:right="2"/>
        <w:rPr>
          <w:color w:val="000000"/>
          <w:sz w:val="22"/>
          <w:szCs w:val="22"/>
        </w:rPr>
      </w:pPr>
      <w:r w:rsidRPr="00E43AD0">
        <w:rPr>
          <w:color w:val="000000"/>
          <w:sz w:val="22"/>
          <w:szCs w:val="22"/>
        </w:rPr>
        <w:t xml:space="preserve">a) executar </w:t>
      </w:r>
      <w:r>
        <w:rPr>
          <w:color w:val="000000"/>
          <w:sz w:val="22"/>
          <w:szCs w:val="22"/>
        </w:rPr>
        <w:t>as obrigações assumidas</w:t>
      </w:r>
      <w:r w:rsidRPr="00E43AD0">
        <w:rPr>
          <w:color w:val="000000"/>
          <w:sz w:val="22"/>
          <w:szCs w:val="22"/>
        </w:rPr>
        <w:t xml:space="preserve"> em estrita conformidade com as disposições deste edital e seus anexos e com os termos da proposta de preços;</w:t>
      </w:r>
    </w:p>
    <w:p w:rsidR="007A28A9" w:rsidRPr="00E43AD0" w:rsidRDefault="007A28A9" w:rsidP="007A28A9">
      <w:pPr>
        <w:pStyle w:val="Corpodetexto21"/>
        <w:ind w:right="2"/>
        <w:rPr>
          <w:color w:val="000000"/>
          <w:sz w:val="22"/>
          <w:szCs w:val="22"/>
        </w:rPr>
      </w:pPr>
      <w:r w:rsidRPr="00E43AD0">
        <w:rPr>
          <w:color w:val="000000"/>
          <w:sz w:val="22"/>
          <w:szCs w:val="22"/>
        </w:rPr>
        <w:t xml:space="preserve">b) Realizar </w:t>
      </w:r>
      <w:r>
        <w:rPr>
          <w:color w:val="000000"/>
          <w:sz w:val="22"/>
          <w:szCs w:val="22"/>
        </w:rPr>
        <w:t>as entregas</w:t>
      </w:r>
      <w:r w:rsidRPr="00E43AD0">
        <w:rPr>
          <w:color w:val="000000"/>
          <w:sz w:val="22"/>
          <w:szCs w:val="22"/>
        </w:rPr>
        <w:t>, obedecendo rigoro</w:t>
      </w:r>
      <w:r>
        <w:rPr>
          <w:color w:val="000000"/>
          <w:sz w:val="22"/>
          <w:szCs w:val="22"/>
        </w:rPr>
        <w:t>samente o descrito na proposta e de acordo com os quantitativos solicitados;</w:t>
      </w:r>
    </w:p>
    <w:p w:rsidR="007A28A9" w:rsidRPr="00E43AD0" w:rsidRDefault="007A28A9" w:rsidP="007A28A9">
      <w:pPr>
        <w:pStyle w:val="Corpodetexto21"/>
        <w:ind w:right="2"/>
        <w:rPr>
          <w:sz w:val="22"/>
          <w:szCs w:val="22"/>
        </w:rPr>
      </w:pPr>
      <w:r w:rsidRPr="00E43AD0">
        <w:rPr>
          <w:color w:val="000000"/>
          <w:sz w:val="22"/>
          <w:szCs w:val="22"/>
        </w:rPr>
        <w:t>c) Manter durante a execução d</w:t>
      </w:r>
      <w:r>
        <w:rPr>
          <w:color w:val="000000"/>
          <w:sz w:val="22"/>
          <w:szCs w:val="22"/>
        </w:rPr>
        <w:t>a ARP</w:t>
      </w:r>
      <w:r w:rsidRPr="00E43AD0">
        <w:rPr>
          <w:color w:val="000000"/>
          <w:sz w:val="22"/>
          <w:szCs w:val="22"/>
        </w:rPr>
        <w:t xml:space="preserve"> em compatibilidade com as obrigações assumidas, todas as condições de habilitação e qualificação exigidas na licitação.</w:t>
      </w:r>
    </w:p>
    <w:p w:rsidR="007A28A9" w:rsidRPr="00E43AD0" w:rsidRDefault="007A28A9" w:rsidP="007A28A9">
      <w:pPr>
        <w:pStyle w:val="Corpodetexto21"/>
        <w:ind w:right="2"/>
        <w:rPr>
          <w:color w:val="000000"/>
          <w:sz w:val="22"/>
          <w:szCs w:val="22"/>
        </w:rPr>
      </w:pPr>
      <w:r w:rsidRPr="00E43AD0">
        <w:rPr>
          <w:sz w:val="22"/>
          <w:szCs w:val="22"/>
        </w:rPr>
        <w:t>d) Arcar com as despesas decorrentes de serviços de terceiros que lhe sejam particularmente prestados, tais como pessoal, obrigações sociais e trabalhistas,</w:t>
      </w:r>
      <w:r>
        <w:rPr>
          <w:sz w:val="22"/>
          <w:szCs w:val="22"/>
        </w:rPr>
        <w:t xml:space="preserve"> carga e descarga,</w:t>
      </w:r>
      <w:r w:rsidRPr="00E43AD0">
        <w:rPr>
          <w:sz w:val="22"/>
          <w:szCs w:val="22"/>
        </w:rPr>
        <w:t xml:space="preserve"> entre outros;</w:t>
      </w:r>
    </w:p>
    <w:p w:rsidR="007A28A9" w:rsidRPr="00E43AD0" w:rsidRDefault="007A28A9" w:rsidP="007A28A9">
      <w:pPr>
        <w:pStyle w:val="Corpodetexto21"/>
        <w:ind w:right="2"/>
        <w:rPr>
          <w:color w:val="000000"/>
          <w:sz w:val="22"/>
          <w:szCs w:val="22"/>
        </w:rPr>
      </w:pPr>
      <w:r w:rsidRPr="00E43AD0">
        <w:rPr>
          <w:color w:val="000000"/>
          <w:sz w:val="22"/>
          <w:szCs w:val="22"/>
        </w:rPr>
        <w:t>e) Responsabilizar-se por danos causados diretamente ao CONTRATANTE ou a terceiros decorrentes de sua culpa ou dolo, promovidos por si ou por terceiro sob seu mando ou responsabilidade, na utilização dos serviços.</w:t>
      </w:r>
    </w:p>
    <w:p w:rsidR="007A28A9" w:rsidRPr="00E43AD0" w:rsidRDefault="007A28A9" w:rsidP="007A28A9">
      <w:pPr>
        <w:pStyle w:val="Corpodetexto21"/>
        <w:ind w:right="2"/>
        <w:rPr>
          <w:sz w:val="22"/>
          <w:szCs w:val="22"/>
        </w:rPr>
      </w:pPr>
      <w:r w:rsidRPr="00E43AD0">
        <w:rPr>
          <w:color w:val="000000"/>
          <w:sz w:val="22"/>
          <w:szCs w:val="22"/>
        </w:rPr>
        <w:t xml:space="preserve">f) Comunicar, com antecedência mínima de </w:t>
      </w:r>
      <w:proofErr w:type="gramStart"/>
      <w:r w:rsidRPr="00E43AD0">
        <w:rPr>
          <w:color w:val="000000"/>
          <w:sz w:val="22"/>
          <w:szCs w:val="22"/>
        </w:rPr>
        <w:t>7</w:t>
      </w:r>
      <w:proofErr w:type="gramEnd"/>
      <w:r w:rsidRPr="00E43AD0">
        <w:rPr>
          <w:color w:val="000000"/>
          <w:sz w:val="22"/>
          <w:szCs w:val="22"/>
        </w:rPr>
        <w:t xml:space="preserve"> (sete) dias, as impossibilidades de atendimento, salvo as motivadas por força maior, que serão justificadas por relatórios.</w:t>
      </w:r>
    </w:p>
    <w:p w:rsidR="007A28A9" w:rsidRPr="00E43AD0" w:rsidRDefault="007A28A9" w:rsidP="007A28A9">
      <w:pPr>
        <w:jc w:val="both"/>
        <w:rPr>
          <w:rFonts w:ascii="Arial" w:hAnsi="Arial" w:cs="Arial"/>
          <w:color w:val="000000"/>
          <w:sz w:val="22"/>
          <w:szCs w:val="22"/>
        </w:rPr>
      </w:pPr>
      <w:r w:rsidRPr="00E43AD0">
        <w:rPr>
          <w:rFonts w:ascii="Arial" w:hAnsi="Arial" w:cs="Arial"/>
          <w:sz w:val="22"/>
          <w:szCs w:val="22"/>
        </w:rPr>
        <w:t>g) Indenizar quaisquer danos ou prejuízos causados ao Município ou a terceiros, por ação ou omissão do seu pessoal durante a execução do contrato;</w:t>
      </w:r>
    </w:p>
    <w:p w:rsidR="009839A9" w:rsidRDefault="009839A9" w:rsidP="008C2C30">
      <w:pPr>
        <w:ind w:firstLine="708"/>
        <w:jc w:val="both"/>
        <w:rPr>
          <w:rFonts w:ascii="Arial" w:hAnsi="Arial" w:cs="Arial"/>
          <w:sz w:val="21"/>
          <w:szCs w:val="21"/>
        </w:rPr>
      </w:pPr>
    </w:p>
    <w:p w:rsidR="003D1784" w:rsidRPr="006C3D1A" w:rsidRDefault="009839A9" w:rsidP="003D1784">
      <w:pPr>
        <w:jc w:val="both"/>
        <w:rPr>
          <w:rFonts w:ascii="Arial" w:hAnsi="Arial" w:cs="Arial"/>
          <w:b/>
          <w:sz w:val="22"/>
          <w:szCs w:val="22"/>
        </w:rPr>
      </w:pPr>
      <w:r>
        <w:rPr>
          <w:rFonts w:ascii="Arial" w:hAnsi="Arial" w:cs="Arial"/>
          <w:b/>
          <w:bCs/>
          <w:sz w:val="21"/>
          <w:szCs w:val="21"/>
        </w:rPr>
        <w:t xml:space="preserve">CLÁUSULA 4ª – </w:t>
      </w:r>
      <w:r w:rsidR="003D1784" w:rsidRPr="006C3D1A">
        <w:rPr>
          <w:rFonts w:ascii="Arial" w:hAnsi="Arial" w:cs="Arial"/>
          <w:b/>
          <w:sz w:val="22"/>
          <w:szCs w:val="22"/>
        </w:rPr>
        <w:t xml:space="preserve">PAGAMENTO E PREÇO </w:t>
      </w:r>
    </w:p>
    <w:p w:rsidR="00AE5770" w:rsidRPr="006C3D1A" w:rsidRDefault="00AE5770" w:rsidP="00AE5770">
      <w:pPr>
        <w:pStyle w:val="Corpodetexto3"/>
        <w:spacing w:after="0"/>
        <w:ind w:firstLine="708"/>
        <w:jc w:val="both"/>
        <w:rPr>
          <w:rFonts w:ascii="Arial" w:hAnsi="Arial" w:cs="Arial"/>
          <w:sz w:val="22"/>
          <w:szCs w:val="22"/>
        </w:rPr>
      </w:pPr>
      <w:r>
        <w:rPr>
          <w:rFonts w:ascii="Arial" w:hAnsi="Arial" w:cs="Arial"/>
          <w:sz w:val="22"/>
          <w:szCs w:val="22"/>
        </w:rPr>
        <w:t>4</w:t>
      </w:r>
      <w:r w:rsidRPr="006C3D1A">
        <w:rPr>
          <w:rFonts w:ascii="Arial" w:hAnsi="Arial" w:cs="Arial"/>
          <w:sz w:val="22"/>
          <w:szCs w:val="22"/>
        </w:rPr>
        <w:t>.</w:t>
      </w:r>
      <w:r>
        <w:rPr>
          <w:rFonts w:ascii="Arial" w:hAnsi="Arial" w:cs="Arial"/>
          <w:sz w:val="22"/>
          <w:szCs w:val="22"/>
        </w:rPr>
        <w:t>1.</w:t>
      </w:r>
      <w:r w:rsidRPr="006C3D1A">
        <w:rPr>
          <w:rFonts w:ascii="Arial" w:hAnsi="Arial" w:cs="Arial"/>
          <w:sz w:val="22"/>
          <w:szCs w:val="22"/>
        </w:rPr>
        <w:t xml:space="preserve"> </w:t>
      </w:r>
      <w:r>
        <w:rPr>
          <w:rFonts w:ascii="Arial" w:hAnsi="Arial" w:cs="Arial"/>
          <w:sz w:val="22"/>
          <w:szCs w:val="22"/>
        </w:rPr>
        <w:t>O</w:t>
      </w:r>
      <w:r w:rsidRPr="006C3D1A">
        <w:rPr>
          <w:rFonts w:ascii="Arial" w:hAnsi="Arial" w:cs="Arial"/>
          <w:sz w:val="22"/>
          <w:szCs w:val="22"/>
        </w:rPr>
        <w:t xml:space="preserve"> pagamento será</w:t>
      </w:r>
      <w:r>
        <w:rPr>
          <w:rFonts w:ascii="Arial" w:hAnsi="Arial" w:cs="Arial"/>
          <w:sz w:val="22"/>
          <w:szCs w:val="22"/>
        </w:rPr>
        <w:t xml:space="preserve"> feito mensalmente, </w:t>
      </w:r>
      <w:r w:rsidRPr="006C3D1A">
        <w:rPr>
          <w:rFonts w:ascii="Arial" w:hAnsi="Arial" w:cs="Arial"/>
          <w:sz w:val="22"/>
          <w:szCs w:val="22"/>
        </w:rPr>
        <w:t>até o décimo dia do mês subseqüente a</w:t>
      </w:r>
      <w:r>
        <w:rPr>
          <w:rFonts w:ascii="Arial" w:hAnsi="Arial" w:cs="Arial"/>
          <w:sz w:val="22"/>
          <w:szCs w:val="22"/>
        </w:rPr>
        <w:t>o do fornecimento</w:t>
      </w:r>
      <w:r w:rsidRPr="006C3D1A">
        <w:rPr>
          <w:rFonts w:ascii="Arial" w:hAnsi="Arial" w:cs="Arial"/>
          <w:sz w:val="22"/>
          <w:szCs w:val="22"/>
        </w:rPr>
        <w:t xml:space="preserve">, </w:t>
      </w:r>
      <w:r>
        <w:rPr>
          <w:rFonts w:ascii="Arial" w:hAnsi="Arial" w:cs="Arial"/>
          <w:sz w:val="22"/>
          <w:szCs w:val="22"/>
        </w:rPr>
        <w:t>de acordo com as solicitações da Secretaria, notas fiscais e conferência pelo responsável do Município</w:t>
      </w:r>
      <w:r w:rsidRPr="006C3D1A">
        <w:rPr>
          <w:rFonts w:ascii="Arial" w:hAnsi="Arial" w:cs="Arial"/>
          <w:sz w:val="22"/>
          <w:szCs w:val="22"/>
        </w:rPr>
        <w:t>.</w:t>
      </w:r>
    </w:p>
    <w:p w:rsidR="00AE5770" w:rsidRPr="006C3D1A" w:rsidRDefault="00AE5770" w:rsidP="00AE5770">
      <w:pPr>
        <w:widowControl w:val="0"/>
        <w:spacing w:line="100" w:lineRule="atLeast"/>
        <w:ind w:firstLine="708"/>
        <w:jc w:val="both"/>
        <w:rPr>
          <w:rFonts w:ascii="Arial" w:hAnsi="Arial" w:cs="Arial"/>
          <w:sz w:val="22"/>
          <w:szCs w:val="22"/>
        </w:rPr>
      </w:pPr>
      <w:r>
        <w:rPr>
          <w:rFonts w:ascii="Arial" w:hAnsi="Arial" w:cs="Arial"/>
          <w:sz w:val="22"/>
          <w:szCs w:val="22"/>
        </w:rPr>
        <w:t>4.2.</w:t>
      </w:r>
      <w:r w:rsidRPr="006C3D1A">
        <w:rPr>
          <w:rFonts w:ascii="Arial" w:hAnsi="Arial" w:cs="Arial"/>
          <w:sz w:val="22"/>
          <w:szCs w:val="22"/>
        </w:rPr>
        <w:t xml:space="preserve"> Em caso de irregularidade na emissão do documento fiscal, o prazo para pagamento será contado a partir de sua reapresentação, devidamente regularizado.</w:t>
      </w:r>
    </w:p>
    <w:p w:rsidR="009839A9" w:rsidRDefault="009839A9" w:rsidP="003D1784">
      <w:pPr>
        <w:ind w:right="279" w:firstLine="708"/>
        <w:jc w:val="both"/>
        <w:rPr>
          <w:rFonts w:ascii="Arial" w:hAnsi="Arial" w:cs="Arial"/>
          <w:b/>
          <w:bCs/>
          <w:sz w:val="21"/>
          <w:szCs w:val="21"/>
        </w:rPr>
      </w:pPr>
      <w:r>
        <w:rPr>
          <w:rFonts w:ascii="Arial" w:hAnsi="Arial" w:cs="Arial"/>
          <w:sz w:val="21"/>
          <w:szCs w:val="21"/>
        </w:rPr>
        <w:tab/>
      </w:r>
    </w:p>
    <w:p w:rsidR="0039528F" w:rsidRPr="006C3D1A" w:rsidRDefault="009839A9" w:rsidP="0039528F">
      <w:pPr>
        <w:jc w:val="both"/>
        <w:rPr>
          <w:rFonts w:ascii="Arial" w:hAnsi="Arial" w:cs="Arial"/>
          <w:sz w:val="22"/>
          <w:szCs w:val="22"/>
        </w:rPr>
      </w:pPr>
      <w:r>
        <w:rPr>
          <w:rFonts w:ascii="Arial" w:hAnsi="Arial" w:cs="Arial"/>
          <w:b/>
          <w:bCs/>
          <w:sz w:val="21"/>
          <w:szCs w:val="21"/>
        </w:rPr>
        <w:t xml:space="preserve">CLÁUSULA 5ª – </w:t>
      </w:r>
      <w:r w:rsidR="0039528F" w:rsidRPr="006C3D1A">
        <w:rPr>
          <w:rFonts w:ascii="Arial" w:hAnsi="Arial" w:cs="Arial"/>
          <w:b/>
          <w:sz w:val="22"/>
          <w:szCs w:val="22"/>
        </w:rPr>
        <w:t>REEQUILÍBRIO ECONÔMICO – FINANCEIRO</w:t>
      </w:r>
    </w:p>
    <w:p w:rsidR="0039528F" w:rsidRPr="006C3D1A" w:rsidRDefault="0039528F" w:rsidP="0039528F">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w:t>
      </w:r>
      <w:r w:rsidR="00337D59">
        <w:rPr>
          <w:rFonts w:ascii="Arial" w:hAnsi="Arial" w:cs="Arial"/>
          <w:sz w:val="22"/>
          <w:szCs w:val="22"/>
        </w:rPr>
        <w:t>.</w:t>
      </w:r>
      <w:r w:rsidRPr="006C3D1A">
        <w:rPr>
          <w:rFonts w:ascii="Arial" w:hAnsi="Arial" w:cs="Arial"/>
          <w:sz w:val="22"/>
          <w:szCs w:val="22"/>
        </w:rPr>
        <w:t xml:space="preserve"> Os valores constantes d</w:t>
      </w:r>
      <w:r w:rsidR="00337D59">
        <w:rPr>
          <w:rFonts w:ascii="Arial" w:hAnsi="Arial" w:cs="Arial"/>
          <w:sz w:val="22"/>
          <w:szCs w:val="22"/>
        </w:rPr>
        <w:t>a ARP</w:t>
      </w:r>
      <w:r w:rsidRPr="006C3D1A">
        <w:rPr>
          <w:rFonts w:ascii="Arial" w:hAnsi="Arial" w:cs="Arial"/>
          <w:sz w:val="22"/>
          <w:szCs w:val="22"/>
        </w:rPr>
        <w:t xml:space="preserve"> poderão ser revistos mediante solicitação da contratada com vistas à manutenção do equilíbrio econômico-financeiro do contrato, na forma do art. 65, II, “d” da Lei 8.666/93.</w:t>
      </w:r>
    </w:p>
    <w:p w:rsidR="0039528F" w:rsidRPr="006C3D1A" w:rsidRDefault="0039528F" w:rsidP="0039528F">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.1.1</w:t>
      </w:r>
      <w:r w:rsidR="00337D59">
        <w:rPr>
          <w:rFonts w:ascii="Arial" w:hAnsi="Arial" w:cs="Arial"/>
          <w:sz w:val="22"/>
          <w:szCs w:val="22"/>
        </w:rPr>
        <w:t xml:space="preserve">. </w:t>
      </w:r>
      <w:r w:rsidRPr="006C3D1A">
        <w:rPr>
          <w:rFonts w:ascii="Arial" w:hAnsi="Arial" w:cs="Arial"/>
          <w:sz w:val="22"/>
          <w:szCs w:val="22"/>
        </w:rPr>
        <w:t>As eventuais solicitações deverão fazer-se acompanhar de comprovação de superveniência do fato imprevisível ou previsível, porém de conseqüências incalculáveis, bem como de demonstração analítica de seu impacto nos custos do contrato.</w:t>
      </w:r>
    </w:p>
    <w:p w:rsidR="0039528F" w:rsidRPr="006C3D1A" w:rsidRDefault="0039528F" w:rsidP="0039528F">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.1.2</w:t>
      </w:r>
      <w:r w:rsidR="00337D59">
        <w:rPr>
          <w:rFonts w:ascii="Arial" w:hAnsi="Arial" w:cs="Arial"/>
          <w:sz w:val="22"/>
          <w:szCs w:val="22"/>
        </w:rPr>
        <w:t>.</w:t>
      </w:r>
      <w:r w:rsidRPr="006C3D1A">
        <w:rPr>
          <w:rFonts w:ascii="Arial" w:hAnsi="Arial" w:cs="Arial"/>
          <w:sz w:val="22"/>
          <w:szCs w:val="22"/>
        </w:rPr>
        <w:t xml:space="preserve"> Independentemente da solicitação feita pel</w:t>
      </w:r>
      <w:r>
        <w:rPr>
          <w:rFonts w:ascii="Arial" w:hAnsi="Arial" w:cs="Arial"/>
          <w:sz w:val="22"/>
          <w:szCs w:val="22"/>
        </w:rPr>
        <w:t>a contratada</w:t>
      </w:r>
      <w:r w:rsidRPr="006C3D1A">
        <w:rPr>
          <w:rFonts w:ascii="Arial" w:hAnsi="Arial" w:cs="Arial"/>
          <w:sz w:val="22"/>
          <w:szCs w:val="22"/>
        </w:rPr>
        <w:t xml:space="preserve">, </w:t>
      </w:r>
      <w:r>
        <w:rPr>
          <w:rFonts w:ascii="Arial" w:hAnsi="Arial" w:cs="Arial"/>
          <w:sz w:val="22"/>
          <w:szCs w:val="22"/>
        </w:rPr>
        <w:t>a contratante</w:t>
      </w:r>
      <w:r w:rsidRPr="006C3D1A">
        <w:rPr>
          <w:rFonts w:ascii="Arial" w:hAnsi="Arial" w:cs="Arial"/>
          <w:sz w:val="22"/>
          <w:szCs w:val="22"/>
        </w:rPr>
        <w:t xml:space="preserve"> poderá a qualquer momento reduzir os preços </w:t>
      </w:r>
      <w:r>
        <w:rPr>
          <w:rFonts w:ascii="Arial" w:hAnsi="Arial" w:cs="Arial"/>
          <w:sz w:val="22"/>
          <w:szCs w:val="22"/>
        </w:rPr>
        <w:t>firmados</w:t>
      </w:r>
      <w:r w:rsidRPr="006C3D1A">
        <w:rPr>
          <w:rFonts w:ascii="Arial" w:hAnsi="Arial" w:cs="Arial"/>
          <w:sz w:val="22"/>
          <w:szCs w:val="22"/>
        </w:rPr>
        <w:t xml:space="preserve">, de conformidade com os parâmetros de pesquisa de mercado realizada ou quando alterações conjunturais provocarem a redução dos preços praticados no mercado nacional e/ou internacional, sendo que o novo preço fixado será válido a partir </w:t>
      </w:r>
      <w:r w:rsidRPr="003132A2">
        <w:rPr>
          <w:rFonts w:ascii="Arial" w:hAnsi="Arial" w:cs="Arial"/>
          <w:sz w:val="22"/>
          <w:szCs w:val="22"/>
        </w:rPr>
        <w:t xml:space="preserve">da </w:t>
      </w:r>
      <w:r>
        <w:rPr>
          <w:rFonts w:ascii="Arial" w:hAnsi="Arial" w:cs="Arial"/>
          <w:sz w:val="22"/>
          <w:szCs w:val="22"/>
        </w:rPr>
        <w:t>assinatura de termo aditivo</w:t>
      </w:r>
      <w:r w:rsidRPr="003132A2">
        <w:rPr>
          <w:rFonts w:ascii="Arial" w:hAnsi="Arial" w:cs="Arial"/>
          <w:sz w:val="22"/>
          <w:szCs w:val="22"/>
        </w:rPr>
        <w:t>.</w:t>
      </w:r>
    </w:p>
    <w:p w:rsidR="009839A9" w:rsidRDefault="009839A9" w:rsidP="0039528F">
      <w:pPr>
        <w:ind w:right="279" w:firstLine="708"/>
        <w:jc w:val="both"/>
        <w:rPr>
          <w:rFonts w:ascii="Arial" w:hAnsi="Arial" w:cs="Arial"/>
          <w:sz w:val="21"/>
          <w:szCs w:val="21"/>
        </w:rPr>
      </w:pPr>
    </w:p>
    <w:p w:rsidR="009839A9" w:rsidRDefault="009839A9" w:rsidP="00297C70">
      <w:pPr>
        <w:jc w:val="both"/>
        <w:rPr>
          <w:rFonts w:ascii="Arial" w:hAnsi="Arial" w:cs="Arial"/>
          <w:sz w:val="21"/>
          <w:szCs w:val="21"/>
        </w:rPr>
      </w:pPr>
      <w:r>
        <w:rPr>
          <w:rFonts w:ascii="Arial" w:hAnsi="Arial" w:cs="Arial"/>
          <w:b/>
          <w:bCs/>
          <w:sz w:val="21"/>
          <w:szCs w:val="21"/>
        </w:rPr>
        <w:t>CLÁUSULA</w:t>
      </w:r>
      <w:r w:rsidR="006A54AB">
        <w:rPr>
          <w:rFonts w:ascii="Arial" w:hAnsi="Arial" w:cs="Arial"/>
          <w:b/>
          <w:bCs/>
          <w:sz w:val="21"/>
          <w:szCs w:val="21"/>
        </w:rPr>
        <w:t xml:space="preserve"> </w:t>
      </w:r>
      <w:r w:rsidR="007A28A9">
        <w:rPr>
          <w:rFonts w:ascii="Arial" w:hAnsi="Arial" w:cs="Arial"/>
          <w:b/>
          <w:bCs/>
          <w:sz w:val="21"/>
          <w:szCs w:val="21"/>
        </w:rPr>
        <w:t>6</w:t>
      </w:r>
      <w:r>
        <w:rPr>
          <w:rFonts w:ascii="Arial" w:hAnsi="Arial" w:cs="Arial"/>
          <w:b/>
          <w:bCs/>
          <w:sz w:val="21"/>
          <w:szCs w:val="21"/>
        </w:rPr>
        <w:t>ª – OBRIGAÇÕES DA CONTRATANTE</w:t>
      </w:r>
    </w:p>
    <w:p w:rsidR="00297C70" w:rsidRPr="006C3D1A" w:rsidRDefault="007A28A9" w:rsidP="006A54AB">
      <w:pPr>
        <w:pStyle w:val="PargrafodaLista"/>
        <w:autoSpaceDE w:val="0"/>
        <w:spacing w:after="0" w:line="100" w:lineRule="atLeast"/>
        <w:ind w:left="0" w:firstLine="708"/>
        <w:jc w:val="both"/>
        <w:rPr>
          <w:rFonts w:ascii="Arial" w:eastAsia="Times New Roman" w:hAnsi="Arial" w:cs="Arial"/>
        </w:rPr>
      </w:pPr>
      <w:r>
        <w:rPr>
          <w:rFonts w:ascii="Arial" w:hAnsi="Arial" w:cs="Arial"/>
        </w:rPr>
        <w:t>6</w:t>
      </w:r>
      <w:r w:rsidR="00297C70" w:rsidRPr="006C3D1A">
        <w:rPr>
          <w:rFonts w:ascii="Arial" w:hAnsi="Arial" w:cs="Arial"/>
        </w:rPr>
        <w:t>.1</w:t>
      </w:r>
      <w:r w:rsidR="00337D59">
        <w:rPr>
          <w:rFonts w:ascii="Arial" w:hAnsi="Arial" w:cs="Arial"/>
        </w:rPr>
        <w:t>.</w:t>
      </w:r>
      <w:r w:rsidR="00297C70" w:rsidRPr="006C3D1A">
        <w:rPr>
          <w:rFonts w:ascii="Arial" w:hAnsi="Arial" w:cs="Arial"/>
        </w:rPr>
        <w:t xml:space="preserve"> Avaliar a fiel observância do que foi pactuado, através de servidor designado para o acompanhamento e a fiscalização do cumprimento do objeto, registrando em relatório as deficiências porventura existentes, notificando a empresa e determinando prazo para a regularização das falhas observadas</w:t>
      </w:r>
      <w:r w:rsidR="00297C70" w:rsidRPr="006C3D1A">
        <w:rPr>
          <w:rFonts w:ascii="Arial" w:eastAsia="Times New Roman" w:hAnsi="Arial" w:cs="Arial"/>
        </w:rPr>
        <w:t>;</w:t>
      </w:r>
    </w:p>
    <w:p w:rsidR="00297C70" w:rsidRPr="006C3D1A" w:rsidRDefault="007A28A9" w:rsidP="006A54AB">
      <w:pPr>
        <w:pStyle w:val="PargrafodaLista"/>
        <w:spacing w:after="0" w:line="200" w:lineRule="atLeast"/>
        <w:ind w:left="0" w:firstLine="708"/>
        <w:jc w:val="both"/>
        <w:rPr>
          <w:rFonts w:ascii="Arial" w:eastAsia="Times New Roman" w:hAnsi="Arial" w:cs="Arial"/>
        </w:rPr>
      </w:pPr>
      <w:r>
        <w:rPr>
          <w:rFonts w:ascii="Arial" w:eastAsia="Times New Roman" w:hAnsi="Arial" w:cs="Arial"/>
        </w:rPr>
        <w:t>6</w:t>
      </w:r>
      <w:r w:rsidR="00297C70" w:rsidRPr="006C3D1A">
        <w:rPr>
          <w:rFonts w:ascii="Arial" w:eastAsia="Times New Roman" w:hAnsi="Arial" w:cs="Arial"/>
        </w:rPr>
        <w:t>.2</w:t>
      </w:r>
      <w:r w:rsidR="00337D59">
        <w:rPr>
          <w:rFonts w:ascii="Arial" w:eastAsia="Times New Roman" w:hAnsi="Arial" w:cs="Arial"/>
        </w:rPr>
        <w:t>.</w:t>
      </w:r>
      <w:r w:rsidR="00297C70" w:rsidRPr="006C3D1A">
        <w:rPr>
          <w:rFonts w:ascii="Arial" w:eastAsia="Times New Roman" w:hAnsi="Arial" w:cs="Arial"/>
        </w:rPr>
        <w:t xml:space="preserve"> Atestar na nota fiscal/fatura a efetiva </w:t>
      </w:r>
      <w:r>
        <w:rPr>
          <w:rFonts w:ascii="Arial" w:eastAsia="Times New Roman" w:hAnsi="Arial" w:cs="Arial"/>
        </w:rPr>
        <w:t>entrega</w:t>
      </w:r>
      <w:r w:rsidR="00297C70" w:rsidRPr="006C3D1A">
        <w:rPr>
          <w:rFonts w:ascii="Arial" w:eastAsia="Times New Roman" w:hAnsi="Arial" w:cs="Arial"/>
        </w:rPr>
        <w:t>, quando estiver de acordo com as exigências do edital, seus anexos e do contrato;</w:t>
      </w:r>
    </w:p>
    <w:p w:rsidR="00297C70" w:rsidRPr="006C3D1A" w:rsidRDefault="007A28A9" w:rsidP="006A54AB">
      <w:pPr>
        <w:pStyle w:val="PargrafodaLista"/>
        <w:autoSpaceDE w:val="0"/>
        <w:spacing w:after="0" w:line="100" w:lineRule="atLeast"/>
        <w:ind w:left="0" w:firstLine="708"/>
        <w:jc w:val="both"/>
        <w:rPr>
          <w:rFonts w:ascii="Arial" w:eastAsia="Times New Roman" w:hAnsi="Arial" w:cs="Arial"/>
        </w:rPr>
      </w:pPr>
      <w:r>
        <w:rPr>
          <w:rFonts w:ascii="Arial" w:eastAsia="Times New Roman" w:hAnsi="Arial" w:cs="Arial"/>
        </w:rPr>
        <w:lastRenderedPageBreak/>
        <w:t>6</w:t>
      </w:r>
      <w:r w:rsidR="00297C70" w:rsidRPr="006C3D1A">
        <w:rPr>
          <w:rFonts w:ascii="Arial" w:eastAsia="Times New Roman" w:hAnsi="Arial" w:cs="Arial"/>
        </w:rPr>
        <w:t>.3</w:t>
      </w:r>
      <w:r w:rsidR="00337D59">
        <w:rPr>
          <w:rFonts w:ascii="Arial" w:eastAsia="Times New Roman" w:hAnsi="Arial" w:cs="Arial"/>
        </w:rPr>
        <w:t>.</w:t>
      </w:r>
      <w:r w:rsidR="00297C70" w:rsidRPr="006C3D1A">
        <w:rPr>
          <w:rFonts w:ascii="Arial" w:eastAsia="Times New Roman" w:hAnsi="Arial" w:cs="Arial"/>
        </w:rPr>
        <w:t xml:space="preserve"> Efetuar os pagamentos devidos à Contratada, na forma convencionada n</w:t>
      </w:r>
      <w:r>
        <w:rPr>
          <w:rFonts w:ascii="Arial" w:eastAsia="Times New Roman" w:hAnsi="Arial" w:cs="Arial"/>
        </w:rPr>
        <w:t>o edital e neste instrumento</w:t>
      </w:r>
      <w:r w:rsidR="00297C70" w:rsidRPr="006C3D1A">
        <w:rPr>
          <w:rFonts w:ascii="Arial" w:eastAsia="Times New Roman" w:hAnsi="Arial" w:cs="Arial"/>
        </w:rPr>
        <w:t>, referentes às notas fiscais/</w:t>
      </w:r>
      <w:proofErr w:type="gramStart"/>
      <w:r w:rsidR="00297C70" w:rsidRPr="006C3D1A">
        <w:rPr>
          <w:rFonts w:ascii="Arial" w:eastAsia="Times New Roman" w:hAnsi="Arial" w:cs="Arial"/>
        </w:rPr>
        <w:t>faturas atestadas</w:t>
      </w:r>
      <w:proofErr w:type="gramEnd"/>
      <w:r w:rsidR="00297C70" w:rsidRPr="006C3D1A">
        <w:rPr>
          <w:rFonts w:ascii="Arial" w:eastAsia="Times New Roman" w:hAnsi="Arial" w:cs="Arial"/>
        </w:rPr>
        <w:t xml:space="preserve"> quanto à efetiva </w:t>
      </w:r>
      <w:r>
        <w:rPr>
          <w:rFonts w:ascii="Arial" w:eastAsia="Times New Roman" w:hAnsi="Arial" w:cs="Arial"/>
        </w:rPr>
        <w:t>entrega dos itens solicitados</w:t>
      </w:r>
      <w:r w:rsidR="00297C70" w:rsidRPr="006C3D1A">
        <w:rPr>
          <w:rFonts w:ascii="Arial" w:eastAsia="Times New Roman" w:hAnsi="Arial" w:cs="Arial"/>
        </w:rPr>
        <w:t>, dentro do prazo previsto, desde que aten</w:t>
      </w:r>
      <w:r w:rsidR="00297C70">
        <w:rPr>
          <w:rFonts w:ascii="Arial" w:eastAsia="Times New Roman" w:hAnsi="Arial" w:cs="Arial"/>
        </w:rPr>
        <w:t>didas as formalidades pactuadas.</w:t>
      </w:r>
    </w:p>
    <w:p w:rsidR="009839A9" w:rsidRDefault="009839A9" w:rsidP="009839A9">
      <w:pPr>
        <w:ind w:firstLine="708"/>
        <w:jc w:val="both"/>
        <w:rPr>
          <w:rFonts w:ascii="Arial" w:hAnsi="Arial" w:cs="Arial"/>
          <w:b/>
          <w:bCs/>
          <w:sz w:val="21"/>
          <w:szCs w:val="21"/>
        </w:rPr>
      </w:pPr>
    </w:p>
    <w:p w:rsidR="001C0ED0" w:rsidRPr="006C3D1A" w:rsidRDefault="009839A9" w:rsidP="001C0ED0">
      <w:pPr>
        <w:jc w:val="both"/>
        <w:rPr>
          <w:rFonts w:ascii="Arial" w:hAnsi="Arial" w:cs="Arial"/>
          <w:b/>
          <w:sz w:val="22"/>
          <w:szCs w:val="22"/>
        </w:rPr>
      </w:pPr>
      <w:r>
        <w:rPr>
          <w:rFonts w:ascii="Arial" w:hAnsi="Arial" w:cs="Arial"/>
          <w:b/>
          <w:bCs/>
          <w:sz w:val="21"/>
          <w:szCs w:val="21"/>
        </w:rPr>
        <w:t xml:space="preserve">CLÁUSULA </w:t>
      </w:r>
      <w:r w:rsidR="007A28A9">
        <w:rPr>
          <w:rFonts w:ascii="Arial" w:hAnsi="Arial" w:cs="Arial"/>
          <w:b/>
          <w:bCs/>
          <w:sz w:val="21"/>
          <w:szCs w:val="21"/>
        </w:rPr>
        <w:t>7</w:t>
      </w:r>
      <w:r>
        <w:rPr>
          <w:rFonts w:ascii="Arial" w:hAnsi="Arial" w:cs="Arial"/>
          <w:b/>
          <w:bCs/>
          <w:sz w:val="21"/>
          <w:szCs w:val="21"/>
        </w:rPr>
        <w:t>ª</w:t>
      </w:r>
      <w:r w:rsidR="006A54AB">
        <w:rPr>
          <w:rFonts w:ascii="Arial" w:hAnsi="Arial" w:cs="Arial"/>
          <w:b/>
          <w:bCs/>
          <w:sz w:val="21"/>
          <w:szCs w:val="21"/>
        </w:rPr>
        <w:t xml:space="preserve"> –</w:t>
      </w:r>
      <w:r>
        <w:rPr>
          <w:rFonts w:ascii="Arial" w:hAnsi="Arial" w:cs="Arial"/>
          <w:b/>
          <w:bCs/>
          <w:sz w:val="21"/>
          <w:szCs w:val="21"/>
        </w:rPr>
        <w:t xml:space="preserve"> </w:t>
      </w:r>
      <w:r w:rsidR="001C0ED0" w:rsidRPr="006C3D1A">
        <w:rPr>
          <w:rFonts w:ascii="Arial" w:hAnsi="Arial" w:cs="Arial"/>
          <w:b/>
          <w:sz w:val="22"/>
          <w:szCs w:val="22"/>
        </w:rPr>
        <w:t>SANÇÕES ADMINISTRATIVAS</w:t>
      </w:r>
    </w:p>
    <w:p w:rsidR="001C0ED0" w:rsidRPr="006C3D1A" w:rsidRDefault="001C0ED0" w:rsidP="001C0ED0">
      <w:pPr>
        <w:ind w:firstLine="708"/>
        <w:jc w:val="both"/>
        <w:rPr>
          <w:rFonts w:ascii="Arial" w:hAnsi="Arial" w:cs="Arial"/>
          <w:sz w:val="22"/>
          <w:szCs w:val="22"/>
        </w:rPr>
      </w:pPr>
      <w:r>
        <w:rPr>
          <w:rFonts w:ascii="Arial" w:hAnsi="Arial" w:cs="Arial"/>
          <w:bCs/>
          <w:sz w:val="22"/>
          <w:szCs w:val="22"/>
        </w:rPr>
        <w:t>7</w:t>
      </w:r>
      <w:r w:rsidRPr="006C3D1A">
        <w:rPr>
          <w:rFonts w:ascii="Arial" w:hAnsi="Arial" w:cs="Arial"/>
          <w:bCs/>
          <w:sz w:val="22"/>
          <w:szCs w:val="22"/>
        </w:rPr>
        <w:t>.1</w:t>
      </w:r>
      <w:r>
        <w:rPr>
          <w:rFonts w:ascii="Arial" w:hAnsi="Arial" w:cs="Arial"/>
          <w:bCs/>
          <w:sz w:val="22"/>
          <w:szCs w:val="22"/>
        </w:rPr>
        <w:t>.</w:t>
      </w:r>
      <w:r w:rsidRPr="006C3D1A">
        <w:rPr>
          <w:rFonts w:ascii="Arial" w:hAnsi="Arial" w:cs="Arial"/>
          <w:bCs/>
          <w:sz w:val="22"/>
          <w:szCs w:val="22"/>
        </w:rPr>
        <w:t xml:space="preserve"> </w:t>
      </w:r>
      <w:r w:rsidRPr="006C3D1A">
        <w:rPr>
          <w:rFonts w:ascii="Arial" w:hAnsi="Arial" w:cs="Arial"/>
          <w:sz w:val="22"/>
          <w:szCs w:val="22"/>
        </w:rPr>
        <w:t>A proponente que fornecer declaração falsa relativa aos cumprimentos dos requisitos de habilitação, ensejar o retardamento da execução do objeto do certame, não mantiver a proposta, falhar ou fraudar na execução do contrato, comportar-se de modo inidôneo ou cometer fraude fiscal, ficará impedido de licitar e de contratar com a Administração Pública, pelo prazo de até 05 (cinco) anos (art. 7º da Lei Federal 10.520/2002), enquanto perdurarem os motivos determinantes da punição ou até que seja promovida a reabilitação perante a própria autoridade que aplicou a penalidade.</w:t>
      </w:r>
    </w:p>
    <w:p w:rsidR="001C0ED0" w:rsidRPr="006C3D1A" w:rsidRDefault="001C0ED0" w:rsidP="001C0ED0">
      <w:pPr>
        <w:ind w:firstLine="708"/>
        <w:jc w:val="both"/>
        <w:rPr>
          <w:rFonts w:ascii="Arial" w:hAnsi="Arial" w:cs="Arial"/>
          <w:sz w:val="22"/>
          <w:szCs w:val="22"/>
        </w:rPr>
      </w:pPr>
      <w:r>
        <w:rPr>
          <w:rFonts w:ascii="Arial" w:hAnsi="Arial" w:cs="Arial"/>
          <w:bCs/>
          <w:sz w:val="22"/>
          <w:szCs w:val="22"/>
        </w:rPr>
        <w:t>7</w:t>
      </w:r>
      <w:r w:rsidRPr="006C3D1A">
        <w:rPr>
          <w:rFonts w:ascii="Arial" w:hAnsi="Arial" w:cs="Arial"/>
          <w:bCs/>
          <w:sz w:val="22"/>
          <w:szCs w:val="22"/>
        </w:rPr>
        <w:t>.2</w:t>
      </w:r>
      <w:r>
        <w:rPr>
          <w:rFonts w:ascii="Arial" w:hAnsi="Arial" w:cs="Arial"/>
          <w:bCs/>
          <w:sz w:val="22"/>
          <w:szCs w:val="22"/>
        </w:rPr>
        <w:t>.</w:t>
      </w:r>
      <w:r w:rsidRPr="006C3D1A">
        <w:rPr>
          <w:rFonts w:ascii="Arial" w:hAnsi="Arial" w:cs="Arial"/>
          <w:sz w:val="22"/>
          <w:szCs w:val="22"/>
        </w:rPr>
        <w:t xml:space="preserve"> A inexecução total ou parcial d</w:t>
      </w:r>
      <w:r>
        <w:rPr>
          <w:rFonts w:ascii="Arial" w:hAnsi="Arial" w:cs="Arial"/>
          <w:sz w:val="22"/>
          <w:szCs w:val="22"/>
        </w:rPr>
        <w:t>a Ata de Registro de Preços</w:t>
      </w:r>
      <w:r w:rsidRPr="006C3D1A">
        <w:rPr>
          <w:rFonts w:ascii="Arial" w:hAnsi="Arial" w:cs="Arial"/>
          <w:sz w:val="22"/>
          <w:szCs w:val="22"/>
        </w:rPr>
        <w:t xml:space="preserve"> ou instrumentos equivalentes, assim como a execução irregular, ou com atraso injustificado, sujeitará o </w:t>
      </w:r>
      <w:r>
        <w:rPr>
          <w:rFonts w:ascii="Arial" w:hAnsi="Arial" w:cs="Arial"/>
          <w:sz w:val="22"/>
          <w:szCs w:val="22"/>
        </w:rPr>
        <w:t>detentor da ARP</w:t>
      </w:r>
      <w:r w:rsidRPr="006C3D1A">
        <w:rPr>
          <w:rFonts w:ascii="Arial" w:hAnsi="Arial" w:cs="Arial"/>
          <w:sz w:val="22"/>
          <w:szCs w:val="22"/>
        </w:rPr>
        <w:t xml:space="preserve"> garantido a prévia defesa, à aplicação das seguintes sanções, conforme artigo 86 a 88 da Lei Federal 8666/93 e alterações posteriores.</w:t>
      </w:r>
    </w:p>
    <w:p w:rsidR="001C0ED0" w:rsidRPr="006C3D1A" w:rsidRDefault="001C0ED0" w:rsidP="001C0ED0">
      <w:pPr>
        <w:jc w:val="both"/>
        <w:rPr>
          <w:rFonts w:ascii="Arial" w:hAnsi="Arial" w:cs="Arial"/>
          <w:sz w:val="22"/>
          <w:szCs w:val="22"/>
        </w:rPr>
      </w:pPr>
      <w:r w:rsidRPr="009172AD">
        <w:rPr>
          <w:rFonts w:ascii="Arial" w:hAnsi="Arial" w:cs="Arial"/>
          <w:b/>
          <w:sz w:val="22"/>
          <w:szCs w:val="22"/>
        </w:rPr>
        <w:t>a)</w:t>
      </w:r>
      <w:r w:rsidRPr="006C3D1A">
        <w:rPr>
          <w:rFonts w:ascii="Arial" w:hAnsi="Arial" w:cs="Arial"/>
          <w:sz w:val="22"/>
          <w:szCs w:val="22"/>
        </w:rPr>
        <w:t xml:space="preserve"> A pena de advertência deve ser aplicada a título de alerta para adoção das necessárias medidas corretivas, a fim de evitar a aplicação de sanções mais severas, sempre que o contratado descumprir qualquer obrigação contratualmente assumida e/ou qualquer instrumento equivalente, ou desatender as determinações da autoridade competente para acompanhar e fiscalizar a execução do contrato.</w:t>
      </w:r>
    </w:p>
    <w:p w:rsidR="001C0ED0" w:rsidRPr="006C3D1A" w:rsidRDefault="001C0ED0" w:rsidP="001C0ED0">
      <w:pPr>
        <w:jc w:val="both"/>
        <w:rPr>
          <w:rFonts w:ascii="Arial" w:hAnsi="Arial" w:cs="Arial"/>
          <w:sz w:val="22"/>
          <w:szCs w:val="22"/>
        </w:rPr>
      </w:pPr>
      <w:r w:rsidRPr="009172AD">
        <w:rPr>
          <w:rFonts w:ascii="Arial" w:hAnsi="Arial" w:cs="Arial"/>
          <w:b/>
          <w:sz w:val="22"/>
          <w:szCs w:val="22"/>
        </w:rPr>
        <w:t>b)</w:t>
      </w:r>
      <w:r w:rsidRPr="006C3D1A">
        <w:rPr>
          <w:rFonts w:ascii="Arial" w:hAnsi="Arial" w:cs="Arial"/>
          <w:sz w:val="22"/>
          <w:szCs w:val="22"/>
        </w:rPr>
        <w:t xml:space="preserve"> A pena pecuniária de multa, própria para a punição de atrasos injustificados dos prazos estipulados, pode ser aplicada cumulativamente com as sanções restritivas de direitos, previstas nos incisos III e IV, do art. 87 da Lei 8.666/93, nos casos de inexecução total e parcial do contrato e/ou instrumento equivalente;</w:t>
      </w:r>
    </w:p>
    <w:p w:rsidR="001C0ED0" w:rsidRPr="006C3D1A" w:rsidRDefault="001C0ED0" w:rsidP="001C0ED0">
      <w:pPr>
        <w:jc w:val="both"/>
        <w:rPr>
          <w:rFonts w:ascii="Arial" w:hAnsi="Arial" w:cs="Arial"/>
          <w:sz w:val="22"/>
          <w:szCs w:val="22"/>
        </w:rPr>
      </w:pPr>
      <w:r w:rsidRPr="009172AD">
        <w:rPr>
          <w:rFonts w:ascii="Arial" w:hAnsi="Arial" w:cs="Arial"/>
          <w:b/>
          <w:sz w:val="22"/>
          <w:szCs w:val="22"/>
        </w:rPr>
        <w:t>c)</w:t>
      </w:r>
      <w:r w:rsidRPr="006C3D1A">
        <w:rPr>
          <w:rFonts w:ascii="Arial" w:hAnsi="Arial" w:cs="Arial"/>
          <w:sz w:val="22"/>
          <w:szCs w:val="22"/>
        </w:rPr>
        <w:t xml:space="preserve"> </w:t>
      </w:r>
      <w:proofErr w:type="gramStart"/>
      <w:r w:rsidRPr="006C3D1A">
        <w:rPr>
          <w:rFonts w:ascii="Arial" w:hAnsi="Arial" w:cs="Arial"/>
          <w:sz w:val="22"/>
          <w:szCs w:val="22"/>
        </w:rPr>
        <w:t>A pena de suspensão temporária do direito de licitar e impedimento de contratar com a Administração Municipal destina-se</w:t>
      </w:r>
      <w:proofErr w:type="gramEnd"/>
      <w:r w:rsidRPr="006C3D1A">
        <w:rPr>
          <w:rFonts w:ascii="Arial" w:hAnsi="Arial" w:cs="Arial"/>
          <w:sz w:val="22"/>
          <w:szCs w:val="22"/>
        </w:rPr>
        <w:t xml:space="preserve"> a punir a reincidência em faltas já apenadas com advertência, bem como as faltas graves que impliquem a rescisão unilateral do contrato;</w:t>
      </w:r>
    </w:p>
    <w:p w:rsidR="001C0ED0" w:rsidRPr="006C3D1A" w:rsidRDefault="001C0ED0" w:rsidP="001C0ED0">
      <w:pPr>
        <w:jc w:val="both"/>
        <w:rPr>
          <w:rFonts w:ascii="Arial" w:hAnsi="Arial" w:cs="Arial"/>
          <w:sz w:val="22"/>
          <w:szCs w:val="22"/>
        </w:rPr>
      </w:pPr>
      <w:r w:rsidRPr="009172AD">
        <w:rPr>
          <w:rFonts w:ascii="Arial" w:hAnsi="Arial" w:cs="Arial"/>
          <w:b/>
          <w:sz w:val="22"/>
          <w:szCs w:val="22"/>
        </w:rPr>
        <w:t>d)</w:t>
      </w:r>
      <w:r w:rsidRPr="006C3D1A">
        <w:rPr>
          <w:rFonts w:ascii="Arial" w:hAnsi="Arial" w:cs="Arial"/>
          <w:sz w:val="22"/>
          <w:szCs w:val="22"/>
        </w:rPr>
        <w:t xml:space="preserve"> A declaração de inidoneidade do contratado, sanção administrativa de máxima intensidade, destina-se a punir faltas gravíssimas de natureza dolosa, das quais decorram prejuízos ao interesse público de difícil reversão.</w:t>
      </w:r>
    </w:p>
    <w:p w:rsidR="001C0ED0" w:rsidRPr="006C3D1A" w:rsidRDefault="001C0ED0" w:rsidP="001C0ED0">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.3</w:t>
      </w:r>
      <w:r>
        <w:rPr>
          <w:rFonts w:ascii="Arial" w:hAnsi="Arial" w:cs="Arial"/>
          <w:sz w:val="22"/>
          <w:szCs w:val="22"/>
        </w:rPr>
        <w:t>.</w:t>
      </w:r>
      <w:r w:rsidRPr="006C3D1A">
        <w:rPr>
          <w:rFonts w:ascii="Arial" w:hAnsi="Arial" w:cs="Arial"/>
          <w:sz w:val="22"/>
          <w:szCs w:val="22"/>
        </w:rPr>
        <w:t xml:space="preserve"> Na estipulação do prazo de suspensão dos direitos do contratado, que não poderá exceder a </w:t>
      </w:r>
      <w:proofErr w:type="gramStart"/>
      <w:r>
        <w:rPr>
          <w:rFonts w:ascii="Arial" w:hAnsi="Arial" w:cs="Arial"/>
          <w:sz w:val="22"/>
          <w:szCs w:val="22"/>
        </w:rPr>
        <w:t>5</w:t>
      </w:r>
      <w:proofErr w:type="gramEnd"/>
      <w:r w:rsidRPr="006C3D1A">
        <w:rPr>
          <w:rFonts w:ascii="Arial" w:hAnsi="Arial" w:cs="Arial"/>
          <w:sz w:val="22"/>
          <w:szCs w:val="22"/>
        </w:rPr>
        <w:t xml:space="preserve"> (</w:t>
      </w:r>
      <w:r>
        <w:rPr>
          <w:rFonts w:ascii="Arial" w:hAnsi="Arial" w:cs="Arial"/>
          <w:sz w:val="22"/>
          <w:szCs w:val="22"/>
        </w:rPr>
        <w:t>cinco</w:t>
      </w:r>
      <w:r w:rsidRPr="006C3D1A">
        <w:rPr>
          <w:rFonts w:ascii="Arial" w:hAnsi="Arial" w:cs="Arial"/>
          <w:sz w:val="22"/>
          <w:szCs w:val="22"/>
        </w:rPr>
        <w:t>) anos, deverão ser considerados o grau de comprometimento do interesse público e o prejuízo pecuniário decorrente das irregularidades constatadas, respeitados os princípios da razoa</w:t>
      </w:r>
      <w:r>
        <w:rPr>
          <w:rFonts w:ascii="Arial" w:hAnsi="Arial" w:cs="Arial"/>
          <w:sz w:val="22"/>
          <w:szCs w:val="22"/>
        </w:rPr>
        <w:t>bilidade e da proporcionalidade.</w:t>
      </w:r>
    </w:p>
    <w:p w:rsidR="001C0ED0" w:rsidRPr="006C3D1A" w:rsidRDefault="001C0ED0" w:rsidP="001C0ED0">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.4</w:t>
      </w:r>
      <w:r>
        <w:rPr>
          <w:rFonts w:ascii="Arial" w:hAnsi="Arial" w:cs="Arial"/>
          <w:sz w:val="22"/>
          <w:szCs w:val="22"/>
        </w:rPr>
        <w:t>.</w:t>
      </w:r>
      <w:r w:rsidRPr="006C3D1A">
        <w:rPr>
          <w:rFonts w:ascii="Arial" w:hAnsi="Arial" w:cs="Arial"/>
          <w:sz w:val="22"/>
          <w:szCs w:val="22"/>
        </w:rPr>
        <w:t xml:space="preserve"> A pena de suspensão dos direitos do contratado impede-o, durante o prazo fixado, de participar de licitações promovidas pelos órgãos da Administração Municipal, bem como</w:t>
      </w:r>
      <w:r>
        <w:rPr>
          <w:rFonts w:ascii="Arial" w:hAnsi="Arial" w:cs="Arial"/>
          <w:sz w:val="22"/>
          <w:szCs w:val="22"/>
        </w:rPr>
        <w:t xml:space="preserve"> de com eles celebrar contratos.</w:t>
      </w:r>
    </w:p>
    <w:p w:rsidR="001C0ED0" w:rsidRPr="006C3D1A" w:rsidRDefault="006304B3" w:rsidP="001C0ED0">
      <w:pPr>
        <w:ind w:firstLine="708"/>
        <w:jc w:val="both"/>
        <w:rPr>
          <w:rFonts w:ascii="Arial" w:hAnsi="Arial" w:cs="Arial"/>
          <w:sz w:val="22"/>
          <w:szCs w:val="22"/>
        </w:rPr>
      </w:pPr>
      <w:r>
        <w:rPr>
          <w:rFonts w:ascii="Arial" w:hAnsi="Arial" w:cs="Arial"/>
          <w:sz w:val="22"/>
          <w:szCs w:val="22"/>
        </w:rPr>
        <w:t>7</w:t>
      </w:r>
      <w:r w:rsidR="001C0ED0" w:rsidRPr="006C3D1A">
        <w:rPr>
          <w:rFonts w:ascii="Arial" w:hAnsi="Arial" w:cs="Arial"/>
          <w:sz w:val="22"/>
          <w:szCs w:val="22"/>
        </w:rPr>
        <w:t>.5</w:t>
      </w:r>
      <w:r w:rsidR="001C0ED0">
        <w:rPr>
          <w:rFonts w:ascii="Arial" w:hAnsi="Arial" w:cs="Arial"/>
          <w:sz w:val="22"/>
          <w:szCs w:val="22"/>
        </w:rPr>
        <w:t>.</w:t>
      </w:r>
      <w:r w:rsidR="001C0ED0" w:rsidRPr="006C3D1A">
        <w:rPr>
          <w:rFonts w:ascii="Arial" w:hAnsi="Arial" w:cs="Arial"/>
          <w:sz w:val="22"/>
          <w:szCs w:val="22"/>
        </w:rPr>
        <w:t xml:space="preserve"> A aplicação das sanções previstas nesta cláusula</w:t>
      </w:r>
      <w:proofErr w:type="gramStart"/>
      <w:r w:rsidR="001C0ED0" w:rsidRPr="006C3D1A">
        <w:rPr>
          <w:rFonts w:ascii="Arial" w:hAnsi="Arial" w:cs="Arial"/>
          <w:sz w:val="22"/>
          <w:szCs w:val="22"/>
        </w:rPr>
        <w:t>, são</w:t>
      </w:r>
      <w:proofErr w:type="gramEnd"/>
      <w:r w:rsidR="001C0ED0" w:rsidRPr="006C3D1A">
        <w:rPr>
          <w:rFonts w:ascii="Arial" w:hAnsi="Arial" w:cs="Arial"/>
          <w:sz w:val="22"/>
          <w:szCs w:val="22"/>
        </w:rPr>
        <w:t xml:space="preserve"> de competência do </w:t>
      </w:r>
      <w:r w:rsidR="001C0ED0">
        <w:rPr>
          <w:rFonts w:ascii="Arial" w:hAnsi="Arial" w:cs="Arial"/>
          <w:sz w:val="22"/>
          <w:szCs w:val="22"/>
        </w:rPr>
        <w:t>Chefe do Executivo Municipal</w:t>
      </w:r>
      <w:r w:rsidR="001C0ED0" w:rsidRPr="006C3D1A">
        <w:rPr>
          <w:rFonts w:ascii="Arial" w:hAnsi="Arial" w:cs="Arial"/>
          <w:sz w:val="22"/>
          <w:szCs w:val="22"/>
        </w:rPr>
        <w:t>, facultada a defesa prévia do contratado no respectivo processo administrativo, no prazo de 10 (dez) dias,</w:t>
      </w:r>
      <w:r w:rsidR="001C0ED0">
        <w:rPr>
          <w:rFonts w:ascii="Arial" w:hAnsi="Arial" w:cs="Arial"/>
          <w:sz w:val="22"/>
          <w:szCs w:val="22"/>
        </w:rPr>
        <w:t xml:space="preserve"> contados da abertura de vistas.</w:t>
      </w:r>
    </w:p>
    <w:p w:rsidR="001C0ED0" w:rsidRPr="006C3D1A" w:rsidRDefault="006304B3" w:rsidP="001C0ED0">
      <w:pPr>
        <w:ind w:firstLine="708"/>
        <w:jc w:val="both"/>
        <w:rPr>
          <w:rFonts w:ascii="Arial" w:hAnsi="Arial" w:cs="Arial"/>
          <w:sz w:val="22"/>
          <w:szCs w:val="22"/>
        </w:rPr>
      </w:pPr>
      <w:r>
        <w:rPr>
          <w:rFonts w:ascii="Arial" w:hAnsi="Arial" w:cs="Arial"/>
          <w:sz w:val="22"/>
          <w:szCs w:val="22"/>
        </w:rPr>
        <w:t>7</w:t>
      </w:r>
      <w:r w:rsidR="001C0ED0" w:rsidRPr="006C3D1A">
        <w:rPr>
          <w:rFonts w:ascii="Arial" w:hAnsi="Arial" w:cs="Arial"/>
          <w:sz w:val="22"/>
          <w:szCs w:val="22"/>
        </w:rPr>
        <w:t>.6</w:t>
      </w:r>
      <w:r w:rsidR="001C0ED0">
        <w:rPr>
          <w:rFonts w:ascii="Arial" w:hAnsi="Arial" w:cs="Arial"/>
          <w:sz w:val="22"/>
          <w:szCs w:val="22"/>
        </w:rPr>
        <w:t>.</w:t>
      </w:r>
      <w:r w:rsidR="001C0ED0" w:rsidRPr="006C3D1A">
        <w:rPr>
          <w:rFonts w:ascii="Arial" w:hAnsi="Arial" w:cs="Arial"/>
          <w:sz w:val="22"/>
          <w:szCs w:val="22"/>
        </w:rPr>
        <w:t xml:space="preserve"> Decorrido o prazo da declaração de inidoneidade, o interessado poderá requerer a sua reabilitação, cujo deferimento está condicionado ao ressarcimento dos prejuízos resultantes da ação punida.</w:t>
      </w:r>
    </w:p>
    <w:p w:rsidR="001C0ED0" w:rsidRPr="006C3D1A" w:rsidRDefault="006304B3" w:rsidP="001C0ED0">
      <w:pPr>
        <w:ind w:firstLine="708"/>
        <w:jc w:val="both"/>
        <w:rPr>
          <w:rFonts w:ascii="Arial" w:hAnsi="Arial" w:cs="Arial"/>
          <w:sz w:val="22"/>
          <w:szCs w:val="22"/>
        </w:rPr>
      </w:pPr>
      <w:r>
        <w:rPr>
          <w:rFonts w:ascii="Arial" w:hAnsi="Arial" w:cs="Arial"/>
          <w:sz w:val="22"/>
          <w:szCs w:val="22"/>
        </w:rPr>
        <w:t>7</w:t>
      </w:r>
      <w:r w:rsidR="001C0ED0" w:rsidRPr="006C3D1A">
        <w:rPr>
          <w:rFonts w:ascii="Arial" w:hAnsi="Arial" w:cs="Arial"/>
          <w:sz w:val="22"/>
          <w:szCs w:val="22"/>
        </w:rPr>
        <w:t>.7</w:t>
      </w:r>
      <w:r w:rsidR="001C0ED0">
        <w:rPr>
          <w:rFonts w:ascii="Arial" w:hAnsi="Arial" w:cs="Arial"/>
          <w:sz w:val="22"/>
          <w:szCs w:val="22"/>
        </w:rPr>
        <w:t>.</w:t>
      </w:r>
      <w:r w:rsidR="001C0ED0" w:rsidRPr="006C3D1A">
        <w:rPr>
          <w:rFonts w:ascii="Arial" w:hAnsi="Arial" w:cs="Arial"/>
          <w:sz w:val="22"/>
          <w:szCs w:val="22"/>
        </w:rPr>
        <w:t xml:space="preserve"> A multa prevista nesta cláusula será:</w:t>
      </w:r>
    </w:p>
    <w:p w:rsidR="001C0ED0" w:rsidRPr="006C3D1A" w:rsidRDefault="001C0ED0" w:rsidP="001C0ED0">
      <w:pPr>
        <w:jc w:val="both"/>
        <w:rPr>
          <w:rFonts w:ascii="Arial" w:hAnsi="Arial" w:cs="Arial"/>
          <w:sz w:val="22"/>
          <w:szCs w:val="22"/>
        </w:rPr>
      </w:pPr>
      <w:r w:rsidRPr="006C3D1A">
        <w:rPr>
          <w:rFonts w:ascii="Arial" w:hAnsi="Arial" w:cs="Arial"/>
          <w:sz w:val="22"/>
          <w:szCs w:val="22"/>
        </w:rPr>
        <w:t>I – de 10% (dez por cento) do valor global do contrato, no caso de inexecução total da obrigação;</w:t>
      </w:r>
    </w:p>
    <w:p w:rsidR="001C0ED0" w:rsidRPr="006C3D1A" w:rsidRDefault="001C0ED0" w:rsidP="001C0ED0">
      <w:pPr>
        <w:jc w:val="both"/>
        <w:rPr>
          <w:rFonts w:ascii="Arial" w:hAnsi="Arial" w:cs="Arial"/>
          <w:sz w:val="22"/>
          <w:szCs w:val="22"/>
        </w:rPr>
      </w:pPr>
      <w:r w:rsidRPr="006C3D1A">
        <w:rPr>
          <w:rFonts w:ascii="Arial" w:hAnsi="Arial" w:cs="Arial"/>
          <w:sz w:val="22"/>
          <w:szCs w:val="22"/>
        </w:rPr>
        <w:t>II – de 10% (dez por cento) do valor correspondente à parte da obrigação contratual não cumprida, no caso de inexecução parcial da obrigação;</w:t>
      </w:r>
    </w:p>
    <w:p w:rsidR="001C0ED0" w:rsidRPr="006C3D1A" w:rsidRDefault="001C0ED0" w:rsidP="001C0ED0">
      <w:pPr>
        <w:jc w:val="both"/>
        <w:rPr>
          <w:rFonts w:ascii="Arial" w:hAnsi="Arial" w:cs="Arial"/>
          <w:sz w:val="22"/>
          <w:szCs w:val="22"/>
        </w:rPr>
      </w:pPr>
      <w:r w:rsidRPr="006C3D1A">
        <w:rPr>
          <w:rFonts w:ascii="Arial" w:hAnsi="Arial" w:cs="Arial"/>
          <w:sz w:val="22"/>
          <w:szCs w:val="22"/>
        </w:rPr>
        <w:lastRenderedPageBreak/>
        <w:t xml:space="preserve">III – de 0,33% (trinta e três centésimos por cento) por dia, no caso de atraso no cumprimento dos prazos de início e conclusão das etapas previstas no cronograma e o descumprimento dos prazos fixados para a entrega dos bens e materiais adquiridos, até o máximo de 30 (trinta) dias, a partir dos quais será considerado descumprimento total ou parcial da obrigação, neste último caso, calculada sobre a parcela em atraso. O </w:t>
      </w:r>
      <w:r>
        <w:rPr>
          <w:rFonts w:ascii="Arial" w:hAnsi="Arial" w:cs="Arial"/>
          <w:sz w:val="22"/>
          <w:szCs w:val="22"/>
        </w:rPr>
        <w:t>Município</w:t>
      </w:r>
      <w:r w:rsidRPr="006C3D1A">
        <w:rPr>
          <w:rFonts w:ascii="Arial" w:hAnsi="Arial" w:cs="Arial"/>
          <w:sz w:val="22"/>
          <w:szCs w:val="22"/>
        </w:rPr>
        <w:t>, após este prazo aplicará cumulativamente a multa de 10% (dez por cento) sobre o valor total do contrato e/ou instrumento equivalente, ou sobre o valor correspondente à parcela não executada;</w:t>
      </w:r>
    </w:p>
    <w:p w:rsidR="001C0ED0" w:rsidRPr="006C3D1A" w:rsidRDefault="001C0ED0" w:rsidP="001C0ED0">
      <w:pPr>
        <w:pStyle w:val="Recuodecorpodetexto31"/>
        <w:spacing w:after="0"/>
        <w:ind w:left="0"/>
        <w:jc w:val="both"/>
        <w:rPr>
          <w:rFonts w:ascii="Arial" w:hAnsi="Arial" w:cs="Arial"/>
          <w:sz w:val="22"/>
          <w:szCs w:val="22"/>
        </w:rPr>
      </w:pPr>
      <w:r w:rsidRPr="006C3D1A">
        <w:rPr>
          <w:rFonts w:ascii="Arial" w:hAnsi="Arial" w:cs="Arial"/>
          <w:sz w:val="22"/>
          <w:szCs w:val="22"/>
        </w:rPr>
        <w:t xml:space="preserve">IV – Na hipótese do previsto no item III anterior, se o descumprimento da obrigação comprometer o regular desenvolvimento das funções administrativas, a multa poderá ser cumulada com a pena de suspensão do direito de licitar e impedimento de contratar com os órgãos da Administração Municipal, por prazo não superior a </w:t>
      </w:r>
      <w:proofErr w:type="gramStart"/>
      <w:r w:rsidRPr="006C3D1A">
        <w:rPr>
          <w:rFonts w:ascii="Arial" w:hAnsi="Arial" w:cs="Arial"/>
          <w:sz w:val="22"/>
          <w:szCs w:val="22"/>
        </w:rPr>
        <w:t>2</w:t>
      </w:r>
      <w:proofErr w:type="gramEnd"/>
      <w:r w:rsidRPr="006C3D1A">
        <w:rPr>
          <w:rFonts w:ascii="Arial" w:hAnsi="Arial" w:cs="Arial"/>
          <w:sz w:val="22"/>
          <w:szCs w:val="22"/>
        </w:rPr>
        <w:t xml:space="preserve"> (dois) anos, observados os princípios da razoabilidade e da proporcionalidade.</w:t>
      </w:r>
    </w:p>
    <w:p w:rsidR="001C0ED0" w:rsidRPr="006C3D1A" w:rsidRDefault="006304B3" w:rsidP="001C0ED0">
      <w:pPr>
        <w:ind w:firstLine="708"/>
        <w:jc w:val="both"/>
        <w:rPr>
          <w:rFonts w:ascii="Arial" w:hAnsi="Arial" w:cs="Arial"/>
          <w:sz w:val="22"/>
          <w:szCs w:val="22"/>
        </w:rPr>
      </w:pPr>
      <w:r>
        <w:rPr>
          <w:rFonts w:ascii="Arial" w:hAnsi="Arial" w:cs="Arial"/>
          <w:sz w:val="22"/>
          <w:szCs w:val="22"/>
        </w:rPr>
        <w:t>7</w:t>
      </w:r>
      <w:r w:rsidR="001C0ED0" w:rsidRPr="006C3D1A">
        <w:rPr>
          <w:rFonts w:ascii="Arial" w:hAnsi="Arial" w:cs="Arial"/>
          <w:sz w:val="22"/>
          <w:szCs w:val="22"/>
        </w:rPr>
        <w:t>.8</w:t>
      </w:r>
      <w:r w:rsidR="001C0ED0">
        <w:rPr>
          <w:rFonts w:ascii="Arial" w:hAnsi="Arial" w:cs="Arial"/>
          <w:sz w:val="22"/>
          <w:szCs w:val="22"/>
        </w:rPr>
        <w:t>.</w:t>
      </w:r>
      <w:r w:rsidR="001C0ED0" w:rsidRPr="006C3D1A">
        <w:rPr>
          <w:rFonts w:ascii="Arial" w:hAnsi="Arial" w:cs="Arial"/>
          <w:sz w:val="22"/>
          <w:szCs w:val="22"/>
        </w:rPr>
        <w:t xml:space="preserve"> O valor correspondente à multa, após o devido procedimento em que tenha sido assegurado o direito de defesa e de recurso do contratado, será descontado do primeiro pagamento devido pelo Município em decorrência da execução contratual e/ou</w:t>
      </w:r>
      <w:r w:rsidR="001C0ED0">
        <w:rPr>
          <w:rFonts w:ascii="Arial" w:hAnsi="Arial" w:cs="Arial"/>
          <w:sz w:val="22"/>
          <w:szCs w:val="22"/>
        </w:rPr>
        <w:t xml:space="preserve"> instrumento equivalente.</w:t>
      </w:r>
    </w:p>
    <w:p w:rsidR="001C0ED0" w:rsidRPr="006C3D1A" w:rsidRDefault="006304B3" w:rsidP="001C0ED0">
      <w:pPr>
        <w:pStyle w:val="Corpodetexto23"/>
        <w:ind w:firstLine="708"/>
        <w:rPr>
          <w:sz w:val="22"/>
          <w:szCs w:val="22"/>
        </w:rPr>
      </w:pPr>
      <w:r>
        <w:rPr>
          <w:sz w:val="22"/>
          <w:szCs w:val="22"/>
        </w:rPr>
        <w:t>7</w:t>
      </w:r>
      <w:r w:rsidR="001C0ED0" w:rsidRPr="006C3D1A">
        <w:rPr>
          <w:sz w:val="22"/>
          <w:szCs w:val="22"/>
        </w:rPr>
        <w:t>.9</w:t>
      </w:r>
      <w:r w:rsidR="001C0ED0">
        <w:rPr>
          <w:sz w:val="22"/>
          <w:szCs w:val="22"/>
        </w:rPr>
        <w:t>.</w:t>
      </w:r>
      <w:r w:rsidR="001C0ED0" w:rsidRPr="006C3D1A">
        <w:rPr>
          <w:sz w:val="22"/>
          <w:szCs w:val="22"/>
        </w:rPr>
        <w:t xml:space="preserve"> Na hipótese de descumprimento total da obrigação em face do não atendimento da convocação para a assinatura do contrato, bem como, o valor das penalidades pecuniárias previstas nesta cláusula, deverá ser recolhido junto à Tesouraria do </w:t>
      </w:r>
      <w:r w:rsidR="001C0ED0">
        <w:rPr>
          <w:sz w:val="22"/>
          <w:szCs w:val="22"/>
        </w:rPr>
        <w:t>Município</w:t>
      </w:r>
      <w:r w:rsidR="001C0ED0" w:rsidRPr="006C3D1A">
        <w:rPr>
          <w:sz w:val="22"/>
          <w:szCs w:val="22"/>
        </w:rPr>
        <w:t>, através de Guia de Recolhimento, no prazo de 30 (trinta) dias contados da intimação, conforme estipulado nos incisos I, II</w:t>
      </w:r>
      <w:r w:rsidR="001C0ED0">
        <w:rPr>
          <w:sz w:val="22"/>
          <w:szCs w:val="22"/>
        </w:rPr>
        <w:t xml:space="preserve"> e III do item </w:t>
      </w:r>
      <w:proofErr w:type="gramStart"/>
      <w:r w:rsidR="001C0ED0">
        <w:rPr>
          <w:sz w:val="22"/>
          <w:szCs w:val="22"/>
        </w:rPr>
        <w:t>7</w:t>
      </w:r>
      <w:proofErr w:type="gramEnd"/>
      <w:r w:rsidR="001C0ED0">
        <w:rPr>
          <w:sz w:val="22"/>
          <w:szCs w:val="22"/>
        </w:rPr>
        <w:t xml:space="preserve"> desta cláusula.</w:t>
      </w:r>
    </w:p>
    <w:p w:rsidR="001C0ED0" w:rsidRPr="006C3D1A" w:rsidRDefault="006304B3" w:rsidP="001C0ED0">
      <w:pPr>
        <w:ind w:firstLine="708"/>
        <w:jc w:val="both"/>
        <w:rPr>
          <w:rFonts w:ascii="Arial" w:hAnsi="Arial" w:cs="Arial"/>
          <w:sz w:val="22"/>
          <w:szCs w:val="22"/>
        </w:rPr>
      </w:pPr>
      <w:r>
        <w:rPr>
          <w:rFonts w:ascii="Arial" w:hAnsi="Arial" w:cs="Arial"/>
          <w:sz w:val="22"/>
          <w:szCs w:val="22"/>
        </w:rPr>
        <w:t>7</w:t>
      </w:r>
      <w:r w:rsidR="001C0ED0" w:rsidRPr="006C3D1A">
        <w:rPr>
          <w:rFonts w:ascii="Arial" w:hAnsi="Arial" w:cs="Arial"/>
          <w:sz w:val="22"/>
          <w:szCs w:val="22"/>
        </w:rPr>
        <w:t>.10</w:t>
      </w:r>
      <w:r w:rsidR="001C0ED0">
        <w:rPr>
          <w:rFonts w:ascii="Arial" w:hAnsi="Arial" w:cs="Arial"/>
          <w:sz w:val="22"/>
          <w:szCs w:val="22"/>
        </w:rPr>
        <w:t>.</w:t>
      </w:r>
      <w:r w:rsidR="001C0ED0" w:rsidRPr="006C3D1A">
        <w:rPr>
          <w:rFonts w:ascii="Arial" w:hAnsi="Arial" w:cs="Arial"/>
          <w:sz w:val="22"/>
          <w:szCs w:val="22"/>
        </w:rPr>
        <w:t xml:space="preserve"> O não recolhimento da multa no prazo estipulado implicará a sua inscrição na dívida ativa, para cobrança judicial.</w:t>
      </w:r>
    </w:p>
    <w:p w:rsidR="001C0ED0" w:rsidRPr="006C3D1A" w:rsidRDefault="006304B3" w:rsidP="001C0ED0">
      <w:pPr>
        <w:ind w:firstLine="708"/>
        <w:jc w:val="both"/>
        <w:rPr>
          <w:rFonts w:ascii="Arial" w:hAnsi="Arial" w:cs="Arial"/>
          <w:sz w:val="22"/>
          <w:szCs w:val="22"/>
        </w:rPr>
      </w:pPr>
      <w:r>
        <w:rPr>
          <w:rFonts w:ascii="Arial" w:hAnsi="Arial" w:cs="Arial"/>
          <w:sz w:val="22"/>
          <w:szCs w:val="22"/>
        </w:rPr>
        <w:t>7</w:t>
      </w:r>
      <w:r w:rsidR="001C0ED0" w:rsidRPr="006C3D1A">
        <w:rPr>
          <w:rFonts w:ascii="Arial" w:hAnsi="Arial" w:cs="Arial"/>
          <w:sz w:val="22"/>
          <w:szCs w:val="22"/>
        </w:rPr>
        <w:t>.11</w:t>
      </w:r>
      <w:r w:rsidR="001C0ED0">
        <w:rPr>
          <w:rFonts w:ascii="Arial" w:hAnsi="Arial" w:cs="Arial"/>
          <w:sz w:val="22"/>
          <w:szCs w:val="22"/>
        </w:rPr>
        <w:t>.</w:t>
      </w:r>
      <w:r w:rsidR="001C0ED0" w:rsidRPr="006C3D1A">
        <w:rPr>
          <w:rFonts w:ascii="Arial" w:hAnsi="Arial" w:cs="Arial"/>
          <w:sz w:val="22"/>
          <w:szCs w:val="22"/>
        </w:rPr>
        <w:t xml:space="preserve"> As multas não têm caráter compensatório, são independentes e cumulativas e não eximem a contratada da plena execução do contrato.</w:t>
      </w:r>
    </w:p>
    <w:p w:rsidR="001C0ED0" w:rsidRPr="006C3D1A" w:rsidRDefault="006304B3" w:rsidP="001C0ED0">
      <w:pPr>
        <w:ind w:firstLine="708"/>
        <w:jc w:val="both"/>
        <w:rPr>
          <w:rFonts w:ascii="Arial" w:hAnsi="Arial" w:cs="Arial"/>
          <w:sz w:val="22"/>
          <w:szCs w:val="22"/>
        </w:rPr>
      </w:pPr>
      <w:r>
        <w:rPr>
          <w:rFonts w:ascii="Arial" w:hAnsi="Arial" w:cs="Arial"/>
          <w:sz w:val="22"/>
          <w:szCs w:val="22"/>
        </w:rPr>
        <w:t>7</w:t>
      </w:r>
      <w:r w:rsidR="001C0ED0" w:rsidRPr="006C3D1A">
        <w:rPr>
          <w:rFonts w:ascii="Arial" w:hAnsi="Arial" w:cs="Arial"/>
          <w:sz w:val="22"/>
          <w:szCs w:val="22"/>
        </w:rPr>
        <w:t>.12</w:t>
      </w:r>
      <w:r w:rsidR="001C0ED0">
        <w:rPr>
          <w:rFonts w:ascii="Arial" w:hAnsi="Arial" w:cs="Arial"/>
          <w:sz w:val="22"/>
          <w:szCs w:val="22"/>
        </w:rPr>
        <w:t>.</w:t>
      </w:r>
      <w:r w:rsidR="001C0ED0" w:rsidRPr="006C3D1A">
        <w:rPr>
          <w:rFonts w:ascii="Arial" w:hAnsi="Arial" w:cs="Arial"/>
          <w:sz w:val="22"/>
          <w:szCs w:val="22"/>
        </w:rPr>
        <w:t xml:space="preserve"> Se a contratada ficar temporariamente impossibilitada, por motivo de força maior, de cumprir com suas obrigações e responsabilidades, poderá comunicar, por escrito e no prazo de 48 (quarenta e oito) horas, a existência daqueles motivos, devidamente comprovados, indicando a alteração dos prazos pretendidos.</w:t>
      </w:r>
    </w:p>
    <w:p w:rsidR="001C0ED0" w:rsidRPr="006C3D1A" w:rsidRDefault="006304B3" w:rsidP="001C0ED0">
      <w:pPr>
        <w:ind w:firstLine="708"/>
        <w:jc w:val="both"/>
        <w:rPr>
          <w:rFonts w:ascii="Arial" w:hAnsi="Arial" w:cs="Arial"/>
          <w:sz w:val="22"/>
          <w:szCs w:val="22"/>
        </w:rPr>
      </w:pPr>
      <w:r>
        <w:rPr>
          <w:rFonts w:ascii="Arial" w:hAnsi="Arial" w:cs="Arial"/>
          <w:sz w:val="22"/>
          <w:szCs w:val="22"/>
        </w:rPr>
        <w:t>7</w:t>
      </w:r>
      <w:r w:rsidR="001C0ED0" w:rsidRPr="006C3D1A">
        <w:rPr>
          <w:rFonts w:ascii="Arial" w:hAnsi="Arial" w:cs="Arial"/>
          <w:sz w:val="22"/>
          <w:szCs w:val="22"/>
        </w:rPr>
        <w:t>.13</w:t>
      </w:r>
      <w:r w:rsidR="001C0ED0">
        <w:rPr>
          <w:rFonts w:ascii="Arial" w:hAnsi="Arial" w:cs="Arial"/>
          <w:sz w:val="22"/>
          <w:szCs w:val="22"/>
        </w:rPr>
        <w:t>.</w:t>
      </w:r>
      <w:r w:rsidR="001C0ED0" w:rsidRPr="006C3D1A">
        <w:rPr>
          <w:rFonts w:ascii="Arial" w:hAnsi="Arial" w:cs="Arial"/>
          <w:sz w:val="22"/>
          <w:szCs w:val="22"/>
        </w:rPr>
        <w:t xml:space="preserve"> O comunicado de força maior será julgado à época do seu recebimento com relação </w:t>
      </w:r>
      <w:proofErr w:type="gramStart"/>
      <w:r w:rsidR="001C0ED0" w:rsidRPr="006C3D1A">
        <w:rPr>
          <w:rFonts w:ascii="Arial" w:hAnsi="Arial" w:cs="Arial"/>
          <w:sz w:val="22"/>
          <w:szCs w:val="22"/>
        </w:rPr>
        <w:t>a</w:t>
      </w:r>
      <w:proofErr w:type="gramEnd"/>
      <w:r w:rsidR="001C0ED0" w:rsidRPr="006C3D1A">
        <w:rPr>
          <w:rFonts w:ascii="Arial" w:hAnsi="Arial" w:cs="Arial"/>
          <w:sz w:val="22"/>
          <w:szCs w:val="22"/>
        </w:rPr>
        <w:t xml:space="preserve"> aceitação ou não dos motivos, podendo ou não a contratante averiguar em fase superior a veracidade do fato.</w:t>
      </w:r>
    </w:p>
    <w:p w:rsidR="009839A9" w:rsidRDefault="009839A9" w:rsidP="001C0ED0">
      <w:pPr>
        <w:pStyle w:val="Recuodecorpodetexto22"/>
        <w:tabs>
          <w:tab w:val="left" w:pos="1134"/>
          <w:tab w:val="left" w:pos="1701"/>
        </w:tabs>
        <w:spacing w:after="0" w:line="100" w:lineRule="atLeast"/>
        <w:ind w:left="0"/>
        <w:jc w:val="both"/>
        <w:rPr>
          <w:b/>
          <w:bCs/>
          <w:sz w:val="21"/>
          <w:szCs w:val="21"/>
        </w:rPr>
      </w:pPr>
    </w:p>
    <w:p w:rsidR="009839A9" w:rsidRDefault="009839A9" w:rsidP="00297C70">
      <w:pPr>
        <w:pStyle w:val="Corpodetexto22"/>
        <w:spacing w:line="100" w:lineRule="atLeast"/>
        <w:rPr>
          <w:bCs/>
          <w:sz w:val="21"/>
          <w:szCs w:val="21"/>
        </w:rPr>
      </w:pPr>
      <w:r>
        <w:rPr>
          <w:b/>
          <w:bCs/>
          <w:sz w:val="21"/>
          <w:szCs w:val="21"/>
        </w:rPr>
        <w:t xml:space="preserve">CLÁUSULA </w:t>
      </w:r>
      <w:r w:rsidR="006304B3">
        <w:rPr>
          <w:b/>
          <w:bCs/>
          <w:sz w:val="21"/>
          <w:szCs w:val="21"/>
        </w:rPr>
        <w:t>8</w:t>
      </w:r>
      <w:r>
        <w:rPr>
          <w:b/>
          <w:bCs/>
          <w:sz w:val="21"/>
          <w:szCs w:val="21"/>
        </w:rPr>
        <w:t>ª – DA GESTÃO E FISCALIZAÇÃO</w:t>
      </w:r>
    </w:p>
    <w:p w:rsidR="009839A9" w:rsidRDefault="006A54AB" w:rsidP="009839A9">
      <w:pPr>
        <w:pStyle w:val="Corpodetexto22"/>
        <w:spacing w:line="100" w:lineRule="atLeast"/>
        <w:ind w:firstLine="708"/>
        <w:rPr>
          <w:bCs/>
          <w:sz w:val="21"/>
          <w:szCs w:val="21"/>
        </w:rPr>
      </w:pPr>
      <w:r>
        <w:rPr>
          <w:bCs/>
          <w:sz w:val="21"/>
          <w:szCs w:val="21"/>
        </w:rPr>
        <w:t>9</w:t>
      </w:r>
      <w:r w:rsidR="009839A9">
        <w:rPr>
          <w:bCs/>
          <w:sz w:val="21"/>
          <w:szCs w:val="21"/>
        </w:rPr>
        <w:t>.1</w:t>
      </w:r>
      <w:r w:rsidR="0003222C">
        <w:rPr>
          <w:bCs/>
          <w:sz w:val="21"/>
          <w:szCs w:val="21"/>
        </w:rPr>
        <w:t>.</w:t>
      </w:r>
      <w:r w:rsidR="009839A9">
        <w:rPr>
          <w:bCs/>
          <w:sz w:val="21"/>
          <w:szCs w:val="21"/>
        </w:rPr>
        <w:t xml:space="preserve"> A gestão e a fiscalização d</w:t>
      </w:r>
      <w:r w:rsidR="00DA38E4">
        <w:rPr>
          <w:bCs/>
          <w:sz w:val="21"/>
          <w:szCs w:val="21"/>
        </w:rPr>
        <w:t>este instrumento</w:t>
      </w:r>
      <w:r w:rsidR="009839A9">
        <w:rPr>
          <w:bCs/>
          <w:sz w:val="21"/>
          <w:szCs w:val="21"/>
        </w:rPr>
        <w:t xml:space="preserve"> </w:t>
      </w:r>
      <w:proofErr w:type="gramStart"/>
      <w:r w:rsidR="009839A9">
        <w:rPr>
          <w:bCs/>
          <w:sz w:val="21"/>
          <w:szCs w:val="21"/>
        </w:rPr>
        <w:t>será realizada</w:t>
      </w:r>
      <w:proofErr w:type="gramEnd"/>
      <w:r w:rsidR="009839A9">
        <w:rPr>
          <w:bCs/>
          <w:sz w:val="21"/>
          <w:szCs w:val="21"/>
        </w:rPr>
        <w:t xml:space="preserve"> pel</w:t>
      </w:r>
      <w:r w:rsidR="00DA38E4">
        <w:rPr>
          <w:bCs/>
          <w:sz w:val="21"/>
          <w:szCs w:val="21"/>
        </w:rPr>
        <w:t>a</w:t>
      </w:r>
      <w:r w:rsidR="009839A9">
        <w:rPr>
          <w:bCs/>
          <w:sz w:val="21"/>
          <w:szCs w:val="21"/>
        </w:rPr>
        <w:t xml:space="preserve"> </w:t>
      </w:r>
      <w:r>
        <w:rPr>
          <w:bCs/>
          <w:sz w:val="21"/>
          <w:szCs w:val="21"/>
        </w:rPr>
        <w:t>Secret</w:t>
      </w:r>
      <w:r w:rsidR="0056226A">
        <w:rPr>
          <w:bCs/>
          <w:sz w:val="21"/>
          <w:szCs w:val="21"/>
        </w:rPr>
        <w:t>a</w:t>
      </w:r>
      <w:r>
        <w:rPr>
          <w:bCs/>
          <w:sz w:val="21"/>
          <w:szCs w:val="21"/>
        </w:rPr>
        <w:t>ri</w:t>
      </w:r>
      <w:r w:rsidR="0056226A">
        <w:rPr>
          <w:bCs/>
          <w:sz w:val="21"/>
          <w:szCs w:val="21"/>
        </w:rPr>
        <w:t>a</w:t>
      </w:r>
      <w:r>
        <w:rPr>
          <w:bCs/>
          <w:sz w:val="21"/>
          <w:szCs w:val="21"/>
        </w:rPr>
        <w:t xml:space="preserve"> de </w:t>
      </w:r>
      <w:r w:rsidR="00DA38E4">
        <w:rPr>
          <w:bCs/>
          <w:sz w:val="21"/>
          <w:szCs w:val="21"/>
        </w:rPr>
        <w:t>Administração e Finanças</w:t>
      </w:r>
      <w:r>
        <w:rPr>
          <w:bCs/>
          <w:sz w:val="21"/>
          <w:szCs w:val="21"/>
        </w:rPr>
        <w:t xml:space="preserve"> do </w:t>
      </w:r>
      <w:r w:rsidR="009839A9">
        <w:rPr>
          <w:bCs/>
          <w:sz w:val="22"/>
          <w:szCs w:val="22"/>
        </w:rPr>
        <w:t>Município</w:t>
      </w:r>
      <w:r w:rsidR="00DA38E4">
        <w:rPr>
          <w:bCs/>
          <w:sz w:val="22"/>
          <w:szCs w:val="22"/>
        </w:rPr>
        <w:t>, através do Setor de Compras.</w:t>
      </w:r>
    </w:p>
    <w:p w:rsidR="009839A9" w:rsidRDefault="009839A9" w:rsidP="009839A9">
      <w:pPr>
        <w:spacing w:line="100" w:lineRule="atLeast"/>
        <w:jc w:val="both"/>
        <w:rPr>
          <w:rFonts w:ascii="Arial" w:hAnsi="Arial" w:cs="Arial"/>
          <w:b/>
          <w:sz w:val="21"/>
          <w:szCs w:val="21"/>
        </w:rPr>
      </w:pPr>
      <w:r>
        <w:rPr>
          <w:rFonts w:ascii="Arial" w:hAnsi="Arial" w:cs="Arial"/>
          <w:bCs/>
          <w:sz w:val="21"/>
          <w:szCs w:val="21"/>
        </w:rPr>
        <w:tab/>
      </w:r>
      <w:r w:rsidR="006A54AB">
        <w:rPr>
          <w:rFonts w:ascii="Arial" w:hAnsi="Arial" w:cs="Arial"/>
          <w:bCs/>
          <w:sz w:val="21"/>
          <w:szCs w:val="21"/>
        </w:rPr>
        <w:t>9</w:t>
      </w:r>
      <w:r>
        <w:rPr>
          <w:rFonts w:ascii="Arial" w:hAnsi="Arial" w:cs="Arial"/>
          <w:bCs/>
          <w:sz w:val="21"/>
          <w:szCs w:val="21"/>
        </w:rPr>
        <w:t>.2</w:t>
      </w:r>
      <w:r w:rsidR="0003222C">
        <w:rPr>
          <w:rFonts w:ascii="Arial" w:hAnsi="Arial" w:cs="Arial"/>
          <w:bCs/>
          <w:sz w:val="21"/>
          <w:szCs w:val="21"/>
        </w:rPr>
        <w:t>.</w:t>
      </w:r>
      <w:r>
        <w:rPr>
          <w:rFonts w:ascii="Arial" w:hAnsi="Arial" w:cs="Arial"/>
          <w:bCs/>
          <w:sz w:val="21"/>
          <w:szCs w:val="21"/>
        </w:rPr>
        <w:t xml:space="preserve"> A fiscalização não exclui nem reduz a responsabilidade da contratada, inclusive perante terceiros, por quaisquer irregularidades, e, a sua ocorrência não implica corresponsabilidade do Município ou de seus agentes e/ou prepostos (fiscais).</w:t>
      </w:r>
    </w:p>
    <w:p w:rsidR="009839A9" w:rsidRDefault="009839A9" w:rsidP="00DA38E4">
      <w:pPr>
        <w:jc w:val="both"/>
        <w:rPr>
          <w:rFonts w:ascii="Arial" w:hAnsi="Arial" w:cs="Arial"/>
          <w:b/>
          <w:sz w:val="21"/>
          <w:szCs w:val="21"/>
        </w:rPr>
      </w:pPr>
    </w:p>
    <w:p w:rsidR="009839A9" w:rsidRDefault="009839A9" w:rsidP="002D52C3">
      <w:pPr>
        <w:tabs>
          <w:tab w:val="left" w:pos="1134"/>
        </w:tabs>
        <w:jc w:val="both"/>
        <w:rPr>
          <w:rFonts w:ascii="Arial" w:hAnsi="Arial" w:cs="Arial"/>
          <w:color w:val="000000"/>
          <w:sz w:val="21"/>
          <w:szCs w:val="21"/>
        </w:rPr>
      </w:pPr>
      <w:r>
        <w:rPr>
          <w:rFonts w:ascii="Arial" w:hAnsi="Arial" w:cs="Arial"/>
          <w:b/>
          <w:sz w:val="21"/>
          <w:szCs w:val="21"/>
        </w:rPr>
        <w:t xml:space="preserve">CLÁSULA </w:t>
      </w:r>
      <w:r w:rsidR="002639FA">
        <w:rPr>
          <w:rFonts w:ascii="Arial" w:hAnsi="Arial" w:cs="Arial"/>
          <w:b/>
          <w:sz w:val="21"/>
          <w:szCs w:val="21"/>
        </w:rPr>
        <w:t>9</w:t>
      </w:r>
      <w:r>
        <w:rPr>
          <w:rFonts w:ascii="Arial" w:hAnsi="Arial" w:cs="Arial"/>
          <w:b/>
          <w:sz w:val="21"/>
          <w:szCs w:val="21"/>
        </w:rPr>
        <w:t>ª</w:t>
      </w:r>
      <w:r w:rsidR="002D52C3">
        <w:rPr>
          <w:rFonts w:ascii="Arial" w:hAnsi="Arial" w:cs="Arial"/>
          <w:b/>
          <w:sz w:val="21"/>
          <w:szCs w:val="21"/>
        </w:rPr>
        <w:t xml:space="preserve"> – </w:t>
      </w:r>
      <w:r>
        <w:rPr>
          <w:rFonts w:ascii="Arial" w:hAnsi="Arial" w:cs="Arial"/>
          <w:b/>
          <w:bCs/>
          <w:color w:val="000000"/>
          <w:sz w:val="21"/>
          <w:szCs w:val="21"/>
        </w:rPr>
        <w:t>DOS DOCUMENTOS INTEGRANTES</w:t>
      </w:r>
    </w:p>
    <w:p w:rsidR="009839A9" w:rsidRDefault="009839A9" w:rsidP="009839A9">
      <w:pPr>
        <w:tabs>
          <w:tab w:val="left" w:pos="1134"/>
          <w:tab w:val="left" w:pos="1701"/>
          <w:tab w:val="left" w:pos="1843"/>
        </w:tabs>
        <w:ind w:firstLine="709"/>
        <w:jc w:val="both"/>
        <w:rPr>
          <w:rFonts w:ascii="Arial" w:hAnsi="Arial" w:cs="Arial"/>
          <w:sz w:val="21"/>
          <w:szCs w:val="21"/>
        </w:rPr>
      </w:pPr>
      <w:r>
        <w:rPr>
          <w:rFonts w:ascii="Arial" w:hAnsi="Arial" w:cs="Arial"/>
          <w:color w:val="000000"/>
          <w:sz w:val="21"/>
          <w:szCs w:val="21"/>
        </w:rPr>
        <w:t>É parte integrante e complementar dest</w:t>
      </w:r>
      <w:r w:rsidR="002639FA">
        <w:rPr>
          <w:rFonts w:ascii="Arial" w:hAnsi="Arial" w:cs="Arial"/>
          <w:color w:val="000000"/>
          <w:sz w:val="21"/>
          <w:szCs w:val="21"/>
        </w:rPr>
        <w:t>a Ata de Registro de Preços</w:t>
      </w:r>
      <w:r>
        <w:rPr>
          <w:rFonts w:ascii="Arial" w:hAnsi="Arial" w:cs="Arial"/>
          <w:color w:val="000000"/>
          <w:sz w:val="21"/>
          <w:szCs w:val="21"/>
        </w:rPr>
        <w:t xml:space="preserve">, de observância obrigatória, o Processo Nº </w:t>
      </w:r>
      <w:r w:rsidR="002639FA">
        <w:rPr>
          <w:rFonts w:ascii="Arial" w:hAnsi="Arial" w:cs="Arial"/>
          <w:color w:val="000000"/>
          <w:sz w:val="21"/>
          <w:szCs w:val="21"/>
        </w:rPr>
        <w:t>008</w:t>
      </w:r>
      <w:r>
        <w:rPr>
          <w:rFonts w:ascii="Arial" w:hAnsi="Arial" w:cs="Arial"/>
          <w:color w:val="000000"/>
          <w:sz w:val="21"/>
          <w:szCs w:val="21"/>
        </w:rPr>
        <w:t>/201</w:t>
      </w:r>
      <w:r w:rsidR="002639FA">
        <w:rPr>
          <w:rFonts w:ascii="Arial" w:hAnsi="Arial" w:cs="Arial"/>
          <w:color w:val="000000"/>
          <w:sz w:val="21"/>
          <w:szCs w:val="21"/>
        </w:rPr>
        <w:t>8</w:t>
      </w:r>
      <w:r>
        <w:rPr>
          <w:rFonts w:ascii="Arial" w:hAnsi="Arial" w:cs="Arial"/>
          <w:color w:val="000000"/>
          <w:sz w:val="21"/>
          <w:szCs w:val="21"/>
        </w:rPr>
        <w:t xml:space="preserve">, Pregão Presencial </w:t>
      </w:r>
      <w:r>
        <w:rPr>
          <w:rFonts w:ascii="Arial" w:hAnsi="Arial" w:cs="Arial"/>
          <w:sz w:val="21"/>
          <w:szCs w:val="21"/>
        </w:rPr>
        <w:t xml:space="preserve">n.º </w:t>
      </w:r>
      <w:r w:rsidR="002639FA">
        <w:rPr>
          <w:rFonts w:ascii="Arial" w:hAnsi="Arial" w:cs="Arial"/>
          <w:sz w:val="21"/>
          <w:szCs w:val="21"/>
        </w:rPr>
        <w:t>008</w:t>
      </w:r>
      <w:r>
        <w:rPr>
          <w:rFonts w:ascii="Arial" w:hAnsi="Arial" w:cs="Arial"/>
          <w:sz w:val="21"/>
          <w:szCs w:val="21"/>
        </w:rPr>
        <w:t>/201</w:t>
      </w:r>
      <w:r w:rsidR="002639FA">
        <w:rPr>
          <w:rFonts w:ascii="Arial" w:hAnsi="Arial" w:cs="Arial"/>
          <w:sz w:val="21"/>
          <w:szCs w:val="21"/>
        </w:rPr>
        <w:t>8</w:t>
      </w:r>
      <w:r>
        <w:rPr>
          <w:rFonts w:ascii="Arial" w:hAnsi="Arial" w:cs="Arial"/>
          <w:sz w:val="21"/>
          <w:szCs w:val="21"/>
        </w:rPr>
        <w:t>, independentemente de transcrição, devendo em caso de eventual conflito com alguma(s) cláusula(s) ora firmada(s) prevalecer o (a) que for mais benéfico ao Contratante.</w:t>
      </w:r>
    </w:p>
    <w:p w:rsidR="009839A9" w:rsidRDefault="009839A9" w:rsidP="009839A9">
      <w:pPr>
        <w:tabs>
          <w:tab w:val="left" w:pos="1134"/>
        </w:tabs>
        <w:jc w:val="both"/>
        <w:rPr>
          <w:rFonts w:ascii="Arial" w:hAnsi="Arial" w:cs="Arial"/>
          <w:sz w:val="21"/>
          <w:szCs w:val="21"/>
        </w:rPr>
      </w:pPr>
    </w:p>
    <w:p w:rsidR="009839A9" w:rsidRDefault="009839A9" w:rsidP="002D52C3">
      <w:pPr>
        <w:tabs>
          <w:tab w:val="left" w:pos="1134"/>
        </w:tabs>
        <w:jc w:val="both"/>
        <w:rPr>
          <w:rFonts w:ascii="Arial" w:hAnsi="Arial" w:cs="Arial"/>
          <w:sz w:val="21"/>
          <w:szCs w:val="21"/>
        </w:rPr>
      </w:pPr>
      <w:r>
        <w:rPr>
          <w:rFonts w:ascii="Arial" w:hAnsi="Arial" w:cs="Arial"/>
          <w:b/>
          <w:bCs/>
          <w:sz w:val="21"/>
          <w:szCs w:val="21"/>
        </w:rPr>
        <w:t>CLÁUSULA 1</w:t>
      </w:r>
      <w:r w:rsidR="002639FA">
        <w:rPr>
          <w:rFonts w:ascii="Arial" w:hAnsi="Arial" w:cs="Arial"/>
          <w:b/>
          <w:bCs/>
          <w:sz w:val="21"/>
          <w:szCs w:val="21"/>
        </w:rPr>
        <w:t>0</w:t>
      </w:r>
      <w:r>
        <w:rPr>
          <w:rFonts w:ascii="Arial" w:hAnsi="Arial" w:cs="Arial"/>
          <w:b/>
          <w:bCs/>
          <w:sz w:val="21"/>
          <w:szCs w:val="21"/>
        </w:rPr>
        <w:t>ª</w:t>
      </w:r>
      <w:r w:rsidR="002639FA">
        <w:rPr>
          <w:rFonts w:ascii="Arial" w:hAnsi="Arial" w:cs="Arial"/>
          <w:b/>
          <w:bCs/>
          <w:sz w:val="21"/>
          <w:szCs w:val="21"/>
        </w:rPr>
        <w:t xml:space="preserve"> </w:t>
      </w:r>
      <w:r>
        <w:rPr>
          <w:rFonts w:ascii="Arial" w:hAnsi="Arial" w:cs="Arial"/>
          <w:b/>
          <w:sz w:val="21"/>
          <w:szCs w:val="21"/>
        </w:rPr>
        <w:t>– DO FORO</w:t>
      </w:r>
    </w:p>
    <w:p w:rsidR="009839A9" w:rsidRDefault="009839A9" w:rsidP="009839A9">
      <w:pPr>
        <w:pStyle w:val="Recuodecorpodetexto22"/>
        <w:tabs>
          <w:tab w:val="left" w:pos="1134"/>
          <w:tab w:val="left" w:pos="1701"/>
        </w:tabs>
        <w:spacing w:line="100" w:lineRule="atLeast"/>
        <w:ind w:left="0" w:firstLine="709"/>
        <w:jc w:val="both"/>
        <w:rPr>
          <w:rFonts w:ascii="Arial" w:hAnsi="Arial" w:cs="Arial"/>
          <w:sz w:val="21"/>
          <w:szCs w:val="21"/>
        </w:rPr>
      </w:pPr>
      <w:r>
        <w:rPr>
          <w:rFonts w:ascii="Arial" w:hAnsi="Arial" w:cs="Arial"/>
          <w:sz w:val="21"/>
          <w:szCs w:val="21"/>
        </w:rPr>
        <w:t>As partes contra</w:t>
      </w:r>
      <w:r w:rsidR="002639FA">
        <w:rPr>
          <w:rFonts w:ascii="Arial" w:hAnsi="Arial" w:cs="Arial"/>
          <w:sz w:val="21"/>
          <w:szCs w:val="21"/>
        </w:rPr>
        <w:t>entes</w:t>
      </w:r>
      <w:r>
        <w:rPr>
          <w:rFonts w:ascii="Arial" w:hAnsi="Arial" w:cs="Arial"/>
          <w:sz w:val="21"/>
          <w:szCs w:val="21"/>
        </w:rPr>
        <w:t xml:space="preserve"> elegem o foro da Comarca de </w:t>
      </w:r>
      <w:r w:rsidR="002D52C3">
        <w:rPr>
          <w:rFonts w:ascii="Arial" w:hAnsi="Arial" w:cs="Arial"/>
          <w:sz w:val="21"/>
          <w:szCs w:val="21"/>
        </w:rPr>
        <w:t>Barbacena/</w:t>
      </w:r>
      <w:r>
        <w:rPr>
          <w:rFonts w:ascii="Arial" w:hAnsi="Arial" w:cs="Arial"/>
          <w:sz w:val="21"/>
          <w:szCs w:val="21"/>
        </w:rPr>
        <w:t>MG para dirimir eventuais conflitos e/ou questões decorrentes deste contrato administrativo, excluindo-se qualquer outro, por mais privilegiado que seja.</w:t>
      </w:r>
    </w:p>
    <w:p w:rsidR="009839A9" w:rsidRDefault="009839A9" w:rsidP="009839A9">
      <w:pPr>
        <w:tabs>
          <w:tab w:val="left" w:pos="1134"/>
          <w:tab w:val="left" w:pos="1701"/>
        </w:tabs>
        <w:ind w:firstLine="709"/>
        <w:jc w:val="both"/>
        <w:rPr>
          <w:rFonts w:ascii="Arial" w:hAnsi="Arial" w:cs="Arial"/>
          <w:sz w:val="21"/>
          <w:szCs w:val="21"/>
        </w:rPr>
      </w:pPr>
      <w:r>
        <w:rPr>
          <w:rFonts w:ascii="Arial" w:hAnsi="Arial" w:cs="Arial"/>
          <w:sz w:val="21"/>
          <w:szCs w:val="21"/>
        </w:rPr>
        <w:lastRenderedPageBreak/>
        <w:t xml:space="preserve">E, por estarem assim justas e combinadas, as partes assinam </w:t>
      </w:r>
      <w:proofErr w:type="gramStart"/>
      <w:r w:rsidR="002639FA">
        <w:rPr>
          <w:rFonts w:ascii="Arial" w:hAnsi="Arial" w:cs="Arial"/>
          <w:sz w:val="21"/>
          <w:szCs w:val="21"/>
        </w:rPr>
        <w:t>a</w:t>
      </w:r>
      <w:r>
        <w:rPr>
          <w:rFonts w:ascii="Arial" w:hAnsi="Arial" w:cs="Arial"/>
          <w:sz w:val="21"/>
          <w:szCs w:val="21"/>
        </w:rPr>
        <w:t xml:space="preserve"> presente</w:t>
      </w:r>
      <w:proofErr w:type="gramEnd"/>
      <w:r w:rsidR="002639FA">
        <w:rPr>
          <w:rFonts w:ascii="Arial" w:hAnsi="Arial" w:cs="Arial"/>
          <w:sz w:val="21"/>
          <w:szCs w:val="21"/>
        </w:rPr>
        <w:t xml:space="preserve"> Ata de Registro de Preços</w:t>
      </w:r>
      <w:r>
        <w:rPr>
          <w:rFonts w:ascii="Arial" w:hAnsi="Arial" w:cs="Arial"/>
          <w:sz w:val="21"/>
          <w:szCs w:val="21"/>
        </w:rPr>
        <w:t xml:space="preserve"> em 03 (três) vias de igual teor e forma, na presença das testemunhas abaixo, para que produza todos os seus efeitos.</w:t>
      </w:r>
    </w:p>
    <w:p w:rsidR="009839A9" w:rsidRDefault="009839A9" w:rsidP="009839A9">
      <w:pPr>
        <w:ind w:firstLine="709"/>
        <w:rPr>
          <w:rFonts w:ascii="Arial" w:hAnsi="Arial" w:cs="Arial"/>
          <w:sz w:val="21"/>
          <w:szCs w:val="21"/>
        </w:rPr>
      </w:pPr>
    </w:p>
    <w:p w:rsidR="009839A9" w:rsidRDefault="002D52C3" w:rsidP="009839A9">
      <w:pPr>
        <w:ind w:firstLine="709"/>
        <w:rPr>
          <w:rFonts w:ascii="Arial" w:hAnsi="Arial" w:cs="Arial"/>
          <w:sz w:val="21"/>
          <w:szCs w:val="21"/>
          <w:u w:val="single"/>
        </w:rPr>
      </w:pPr>
      <w:r>
        <w:rPr>
          <w:rFonts w:ascii="Arial" w:hAnsi="Arial" w:cs="Arial"/>
          <w:sz w:val="21"/>
          <w:szCs w:val="21"/>
        </w:rPr>
        <w:t>Antônio Carlos</w:t>
      </w:r>
      <w:r w:rsidR="009839A9">
        <w:rPr>
          <w:rFonts w:ascii="Arial" w:hAnsi="Arial" w:cs="Arial"/>
          <w:sz w:val="21"/>
          <w:szCs w:val="21"/>
        </w:rPr>
        <w:t xml:space="preserve"> – MG, (data).</w:t>
      </w:r>
    </w:p>
    <w:p w:rsidR="009839A9" w:rsidRDefault="009839A9" w:rsidP="009839A9">
      <w:pPr>
        <w:ind w:firstLine="709"/>
        <w:jc w:val="center"/>
        <w:rPr>
          <w:rFonts w:ascii="Arial" w:hAnsi="Arial" w:cs="Arial"/>
          <w:sz w:val="21"/>
          <w:szCs w:val="21"/>
          <w:u w:val="single"/>
        </w:rPr>
      </w:pPr>
    </w:p>
    <w:p w:rsidR="009839A9" w:rsidRPr="006C3D1A" w:rsidRDefault="009839A9" w:rsidP="009839A9">
      <w:pPr>
        <w:jc w:val="both"/>
        <w:rPr>
          <w:rFonts w:ascii="Arial" w:hAnsi="Arial" w:cs="Arial"/>
          <w:sz w:val="22"/>
          <w:szCs w:val="22"/>
        </w:rPr>
      </w:pPr>
    </w:p>
    <w:sectPr w:rsidR="009839A9" w:rsidRPr="006C3D1A" w:rsidSect="00736FD8">
      <w:headerReference w:type="default" r:id="rId12"/>
      <w:pgSz w:w="11906" w:h="16838"/>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F7" w:rsidRDefault="00584CF7" w:rsidP="00736FD8">
      <w:r>
        <w:separator/>
      </w:r>
    </w:p>
  </w:endnote>
  <w:endnote w:type="continuationSeparator" w:id="0">
    <w:p w:rsidR="00584CF7" w:rsidRDefault="00584CF7" w:rsidP="00736F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F7" w:rsidRDefault="00584CF7" w:rsidP="00736FD8">
      <w:r>
        <w:separator/>
      </w:r>
    </w:p>
  </w:footnote>
  <w:footnote w:type="continuationSeparator" w:id="0">
    <w:p w:rsidR="00584CF7" w:rsidRDefault="00584CF7"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B2" w:rsidRPr="003C5EA2" w:rsidRDefault="00C1791B" w:rsidP="00040A77">
    <w:pPr>
      <w:pStyle w:val="Ttulo"/>
      <w:rPr>
        <w:sz w:val="32"/>
        <w:szCs w:val="32"/>
        <w:u w:val="single"/>
      </w:rPr>
    </w:pPr>
    <w:r w:rsidRPr="00C1791B">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21.3pt;width:67.4pt;height:75.6pt;z-index:251660288" o:allowincell="f">
          <v:imagedata r:id="rId1" o:title=""/>
          <w10:wrap type="topAndBottom" side="largest"/>
        </v:shape>
        <o:OLEObject Type="Embed" ProgID="PBrush" ShapeID="_x0000_s2050" DrawAspect="Content" ObjectID="_1583565370" r:id="rId2"/>
      </w:pict>
    </w:r>
    <w:r w:rsidR="00B842B2" w:rsidRPr="003C5EA2">
      <w:rPr>
        <w:sz w:val="32"/>
        <w:szCs w:val="32"/>
        <w:u w:val="single"/>
      </w:rPr>
      <w:t>FUNDO MUNICIPAL DE SAÚDE DE ANTÔNIO CARLOS</w:t>
    </w:r>
  </w:p>
  <w:p w:rsidR="00B842B2" w:rsidRPr="003C5EA2" w:rsidRDefault="00B842B2" w:rsidP="00040A77">
    <w:pPr>
      <w:pStyle w:val="Subttulo"/>
      <w:rPr>
        <w:rFonts w:ascii="Arial" w:hAnsi="Arial"/>
        <w:i/>
        <w:sz w:val="14"/>
        <w:szCs w:val="14"/>
      </w:rPr>
    </w:pPr>
    <w:r w:rsidRPr="003C5EA2">
      <w:rPr>
        <w:rFonts w:ascii="Arial" w:hAnsi="Arial"/>
        <w:i/>
        <w:sz w:val="14"/>
        <w:szCs w:val="14"/>
      </w:rPr>
      <w:t>AVENIDA HENRIQUE DINIZ, 348 – CENTRO – ANTÔNIO CARLOS – 36220-000.</w:t>
    </w:r>
  </w:p>
  <w:p w:rsidR="00B842B2" w:rsidRPr="003C5EA2" w:rsidRDefault="00B842B2" w:rsidP="00040A77">
    <w:pPr>
      <w:pStyle w:val="Subttulo"/>
      <w:rPr>
        <w:rFonts w:ascii="Arial" w:hAnsi="Arial"/>
        <w:i/>
        <w:sz w:val="14"/>
        <w:szCs w:val="14"/>
      </w:rPr>
    </w:pPr>
    <w:r w:rsidRPr="003C5EA2">
      <w:rPr>
        <w:rFonts w:ascii="Arial" w:hAnsi="Arial"/>
        <w:i/>
        <w:sz w:val="14"/>
        <w:szCs w:val="14"/>
      </w:rPr>
      <w:t>FONE (32) 3346-1350      -      MINAS GERAIS</w:t>
    </w:r>
  </w:p>
  <w:p w:rsidR="00B842B2" w:rsidRDefault="00B842B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2"/>
        <w:szCs w:val="22"/>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B694E01"/>
    <w:multiLevelType w:val="multilevel"/>
    <w:tmpl w:val="7964622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960ED3"/>
    <w:multiLevelType w:val="multilevel"/>
    <w:tmpl w:val="D9DC6C2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36FD8"/>
    <w:rsid w:val="00004C47"/>
    <w:rsid w:val="000057E5"/>
    <w:rsid w:val="00011375"/>
    <w:rsid w:val="00012AEC"/>
    <w:rsid w:val="0003222C"/>
    <w:rsid w:val="00040A77"/>
    <w:rsid w:val="00050E06"/>
    <w:rsid w:val="0008580C"/>
    <w:rsid w:val="00085F83"/>
    <w:rsid w:val="00087489"/>
    <w:rsid w:val="00092FC0"/>
    <w:rsid w:val="000B349A"/>
    <w:rsid w:val="000C1CA7"/>
    <w:rsid w:val="000C230F"/>
    <w:rsid w:val="000D1D6D"/>
    <w:rsid w:val="000F04C8"/>
    <w:rsid w:val="000F0FFE"/>
    <w:rsid w:val="0012688C"/>
    <w:rsid w:val="001362F4"/>
    <w:rsid w:val="00143099"/>
    <w:rsid w:val="0015676F"/>
    <w:rsid w:val="00174FB5"/>
    <w:rsid w:val="00193431"/>
    <w:rsid w:val="00193D8E"/>
    <w:rsid w:val="001B3650"/>
    <w:rsid w:val="001C0ED0"/>
    <w:rsid w:val="001C3BBA"/>
    <w:rsid w:val="001C3C87"/>
    <w:rsid w:val="001E5827"/>
    <w:rsid w:val="002348C8"/>
    <w:rsid w:val="00254E5B"/>
    <w:rsid w:val="002611E0"/>
    <w:rsid w:val="002639FA"/>
    <w:rsid w:val="00297C70"/>
    <w:rsid w:val="002B1BB9"/>
    <w:rsid w:val="002B3AF1"/>
    <w:rsid w:val="002C3379"/>
    <w:rsid w:val="002D150F"/>
    <w:rsid w:val="002D52C3"/>
    <w:rsid w:val="00310487"/>
    <w:rsid w:val="0032387A"/>
    <w:rsid w:val="00330EB0"/>
    <w:rsid w:val="00337D59"/>
    <w:rsid w:val="0036435C"/>
    <w:rsid w:val="00383003"/>
    <w:rsid w:val="0039528F"/>
    <w:rsid w:val="003A1B38"/>
    <w:rsid w:val="003A6D3A"/>
    <w:rsid w:val="003C06B5"/>
    <w:rsid w:val="003C7070"/>
    <w:rsid w:val="003D049D"/>
    <w:rsid w:val="003D1784"/>
    <w:rsid w:val="003D7272"/>
    <w:rsid w:val="003F3561"/>
    <w:rsid w:val="004534A3"/>
    <w:rsid w:val="00465A38"/>
    <w:rsid w:val="00493C9E"/>
    <w:rsid w:val="004C50B7"/>
    <w:rsid w:val="004E6658"/>
    <w:rsid w:val="00500F44"/>
    <w:rsid w:val="00501A2F"/>
    <w:rsid w:val="005218C1"/>
    <w:rsid w:val="00534DA4"/>
    <w:rsid w:val="00546334"/>
    <w:rsid w:val="00560448"/>
    <w:rsid w:val="0056226A"/>
    <w:rsid w:val="005719BD"/>
    <w:rsid w:val="00584CF7"/>
    <w:rsid w:val="00593975"/>
    <w:rsid w:val="00594A77"/>
    <w:rsid w:val="005A4AE9"/>
    <w:rsid w:val="005A513D"/>
    <w:rsid w:val="005B2B7F"/>
    <w:rsid w:val="005B3E78"/>
    <w:rsid w:val="005C011A"/>
    <w:rsid w:val="005C01A4"/>
    <w:rsid w:val="005E0472"/>
    <w:rsid w:val="005F3258"/>
    <w:rsid w:val="00613497"/>
    <w:rsid w:val="0061630A"/>
    <w:rsid w:val="006304B3"/>
    <w:rsid w:val="00637979"/>
    <w:rsid w:val="00656ECD"/>
    <w:rsid w:val="00671755"/>
    <w:rsid w:val="00676B85"/>
    <w:rsid w:val="006849AD"/>
    <w:rsid w:val="006A54AB"/>
    <w:rsid w:val="006D1812"/>
    <w:rsid w:val="006E1C47"/>
    <w:rsid w:val="006F44F4"/>
    <w:rsid w:val="00714648"/>
    <w:rsid w:val="00730508"/>
    <w:rsid w:val="00736FD8"/>
    <w:rsid w:val="0075593E"/>
    <w:rsid w:val="007559D0"/>
    <w:rsid w:val="00791532"/>
    <w:rsid w:val="00797F43"/>
    <w:rsid w:val="007A28A9"/>
    <w:rsid w:val="007D15C7"/>
    <w:rsid w:val="007D7760"/>
    <w:rsid w:val="007E3150"/>
    <w:rsid w:val="007F6686"/>
    <w:rsid w:val="00816A42"/>
    <w:rsid w:val="008248C5"/>
    <w:rsid w:val="00871A0E"/>
    <w:rsid w:val="00872E6D"/>
    <w:rsid w:val="00881A66"/>
    <w:rsid w:val="008B7D44"/>
    <w:rsid w:val="008C2C30"/>
    <w:rsid w:val="008C7405"/>
    <w:rsid w:val="008E0884"/>
    <w:rsid w:val="008F2E3F"/>
    <w:rsid w:val="00903818"/>
    <w:rsid w:val="00903E27"/>
    <w:rsid w:val="00912122"/>
    <w:rsid w:val="009172AD"/>
    <w:rsid w:val="009264BA"/>
    <w:rsid w:val="009452DB"/>
    <w:rsid w:val="00953D4B"/>
    <w:rsid w:val="00954380"/>
    <w:rsid w:val="009839A9"/>
    <w:rsid w:val="009C2BA1"/>
    <w:rsid w:val="009D3759"/>
    <w:rsid w:val="009D39BE"/>
    <w:rsid w:val="009E0BEF"/>
    <w:rsid w:val="009F047E"/>
    <w:rsid w:val="00A10C8A"/>
    <w:rsid w:val="00A17C37"/>
    <w:rsid w:val="00A216CE"/>
    <w:rsid w:val="00A249B0"/>
    <w:rsid w:val="00A43553"/>
    <w:rsid w:val="00A57B95"/>
    <w:rsid w:val="00A9176E"/>
    <w:rsid w:val="00A95442"/>
    <w:rsid w:val="00AA1CD2"/>
    <w:rsid w:val="00AC34EA"/>
    <w:rsid w:val="00AD1B8E"/>
    <w:rsid w:val="00AE4A04"/>
    <w:rsid w:val="00AE5770"/>
    <w:rsid w:val="00B13C9F"/>
    <w:rsid w:val="00B152E7"/>
    <w:rsid w:val="00B3285A"/>
    <w:rsid w:val="00B36366"/>
    <w:rsid w:val="00B66CE3"/>
    <w:rsid w:val="00B74DBC"/>
    <w:rsid w:val="00B842B2"/>
    <w:rsid w:val="00B910BA"/>
    <w:rsid w:val="00B97757"/>
    <w:rsid w:val="00BB57A6"/>
    <w:rsid w:val="00BB63FC"/>
    <w:rsid w:val="00BE1380"/>
    <w:rsid w:val="00BE152E"/>
    <w:rsid w:val="00BF0B9A"/>
    <w:rsid w:val="00C1791B"/>
    <w:rsid w:val="00C4348F"/>
    <w:rsid w:val="00C43A0F"/>
    <w:rsid w:val="00C43FD3"/>
    <w:rsid w:val="00C847E9"/>
    <w:rsid w:val="00C9259B"/>
    <w:rsid w:val="00CA379D"/>
    <w:rsid w:val="00CD34DC"/>
    <w:rsid w:val="00D10969"/>
    <w:rsid w:val="00D11227"/>
    <w:rsid w:val="00D1160C"/>
    <w:rsid w:val="00D1167B"/>
    <w:rsid w:val="00D14270"/>
    <w:rsid w:val="00D37B75"/>
    <w:rsid w:val="00D47FB7"/>
    <w:rsid w:val="00DA1F7F"/>
    <w:rsid w:val="00DA38E4"/>
    <w:rsid w:val="00DC7B51"/>
    <w:rsid w:val="00DF4416"/>
    <w:rsid w:val="00E22879"/>
    <w:rsid w:val="00E332C1"/>
    <w:rsid w:val="00E43AD0"/>
    <w:rsid w:val="00E6437F"/>
    <w:rsid w:val="00E7517D"/>
    <w:rsid w:val="00E92007"/>
    <w:rsid w:val="00EA1242"/>
    <w:rsid w:val="00EA1E7C"/>
    <w:rsid w:val="00EA4311"/>
    <w:rsid w:val="00EA6165"/>
    <w:rsid w:val="00EB4ED6"/>
    <w:rsid w:val="00EE1B20"/>
    <w:rsid w:val="00EE31E1"/>
    <w:rsid w:val="00F115F7"/>
    <w:rsid w:val="00F133FA"/>
    <w:rsid w:val="00F20229"/>
    <w:rsid w:val="00F31C97"/>
    <w:rsid w:val="00F51517"/>
    <w:rsid w:val="00F5396A"/>
    <w:rsid w:val="00F6100E"/>
    <w:rsid w:val="00FA1117"/>
    <w:rsid w:val="00FB5F11"/>
    <w:rsid w:val="00FB7B14"/>
    <w:rsid w:val="00FC108C"/>
    <w:rsid w:val="00FD6B31"/>
    <w:rsid w:val="00FE62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839A9"/>
    <w:pPr>
      <w:keepNext/>
      <w:tabs>
        <w:tab w:val="num" w:pos="0"/>
      </w:tabs>
      <w:suppressAutoHyphens/>
      <w:ind w:left="432" w:hanging="432"/>
      <w:jc w:val="center"/>
      <w:outlineLvl w:val="0"/>
    </w:pPr>
    <w:rPr>
      <w:rFonts w:ascii="Arial" w:hAnsi="Arial"/>
      <w:b/>
      <w:i/>
      <w:kern w:val="1"/>
      <w:sz w:val="24"/>
      <w:lang w:eastAsia="ar-SA"/>
    </w:rPr>
  </w:style>
  <w:style w:type="paragraph" w:styleId="Ttulo2">
    <w:name w:val="heading 2"/>
    <w:basedOn w:val="Normal"/>
    <w:next w:val="Normal"/>
    <w:link w:val="Ttulo2Char"/>
    <w:uiPriority w:val="9"/>
    <w:semiHidden/>
    <w:unhideWhenUsed/>
    <w:qFormat/>
    <w:rsid w:val="009839A9"/>
    <w:pPr>
      <w:keepNext/>
      <w:suppressAutoHyphens/>
      <w:spacing w:before="240" w:after="60"/>
      <w:outlineLvl w:val="1"/>
    </w:pPr>
    <w:rPr>
      <w:rFonts w:ascii="Cambria" w:hAnsi="Cambria"/>
      <w:b/>
      <w:bCs/>
      <w:i/>
      <w:iCs/>
      <w:kern w:val="1"/>
      <w:sz w:val="28"/>
      <w:szCs w:val="28"/>
      <w:lang w:eastAsia="ar-SA"/>
    </w:rPr>
  </w:style>
  <w:style w:type="paragraph" w:styleId="Ttulo4">
    <w:name w:val="heading 4"/>
    <w:basedOn w:val="Normal"/>
    <w:next w:val="Normal"/>
    <w:link w:val="Ttulo4Char"/>
    <w:qFormat/>
    <w:rsid w:val="009839A9"/>
    <w:pPr>
      <w:keepNext/>
      <w:tabs>
        <w:tab w:val="num" w:pos="0"/>
      </w:tabs>
      <w:suppressAutoHyphens/>
      <w:spacing w:before="240" w:after="60"/>
      <w:ind w:left="864" w:hanging="864"/>
      <w:outlineLvl w:val="3"/>
    </w:pPr>
    <w:rPr>
      <w:rFonts w:ascii="Calibri" w:hAnsi="Calibri"/>
      <w:b/>
      <w:bCs/>
      <w:kern w:val="1"/>
      <w:sz w:val="28"/>
      <w:szCs w:val="28"/>
      <w:lang w:eastAsia="ar-SA"/>
    </w:rPr>
  </w:style>
  <w:style w:type="paragraph" w:styleId="Ttulo5">
    <w:name w:val="heading 5"/>
    <w:basedOn w:val="Normal"/>
    <w:next w:val="Normal"/>
    <w:link w:val="Ttulo5Char"/>
    <w:qFormat/>
    <w:rsid w:val="009839A9"/>
    <w:pPr>
      <w:tabs>
        <w:tab w:val="num" w:pos="0"/>
      </w:tabs>
      <w:suppressAutoHyphens/>
      <w:spacing w:before="240" w:after="60"/>
      <w:ind w:left="1008" w:hanging="1008"/>
      <w:outlineLvl w:val="4"/>
    </w:pPr>
    <w:rPr>
      <w:rFonts w:ascii="Calibri" w:hAnsi="Calibri"/>
      <w:b/>
      <w:bCs/>
      <w:i/>
      <w:iCs/>
      <w:kern w:val="1"/>
      <w:sz w:val="26"/>
      <w:szCs w:val="26"/>
      <w:lang w:eastAsia="ar-SA"/>
    </w:rPr>
  </w:style>
  <w:style w:type="paragraph" w:styleId="Ttulo6">
    <w:name w:val="heading 6"/>
    <w:basedOn w:val="Normal"/>
    <w:next w:val="Normal"/>
    <w:link w:val="Ttulo6Char"/>
    <w:qFormat/>
    <w:rsid w:val="009839A9"/>
    <w:pPr>
      <w:tabs>
        <w:tab w:val="num" w:pos="0"/>
      </w:tabs>
      <w:suppressAutoHyphens/>
      <w:spacing w:before="240" w:after="60"/>
      <w:ind w:left="1152" w:hanging="1152"/>
      <w:outlineLvl w:val="5"/>
    </w:pPr>
    <w:rPr>
      <w:rFonts w:ascii="Calibri" w:hAnsi="Calibri"/>
      <w:b/>
      <w:bCs/>
      <w:kern w:val="1"/>
      <w:sz w:val="22"/>
      <w:szCs w:val="22"/>
      <w:lang w:eastAsia="ar-SA"/>
    </w:rPr>
  </w:style>
  <w:style w:type="paragraph" w:styleId="Ttulo7">
    <w:name w:val="heading 7"/>
    <w:basedOn w:val="Normal"/>
    <w:next w:val="Normal"/>
    <w:link w:val="Ttulo7Char"/>
    <w:uiPriority w:val="9"/>
    <w:semiHidden/>
    <w:unhideWhenUsed/>
    <w:qFormat/>
    <w:rsid w:val="009839A9"/>
    <w:pPr>
      <w:suppressAutoHyphens/>
      <w:spacing w:before="240" w:after="60"/>
      <w:outlineLvl w:val="6"/>
    </w:pPr>
    <w:rPr>
      <w:rFonts w:ascii="Calibri" w:hAnsi="Calibri"/>
      <w:kern w:val="1"/>
      <w:sz w:val="24"/>
      <w:szCs w:val="24"/>
      <w:lang w:eastAsia="ar-SA"/>
    </w:rPr>
  </w:style>
  <w:style w:type="paragraph" w:styleId="Ttulo8">
    <w:name w:val="heading 8"/>
    <w:basedOn w:val="Normal"/>
    <w:next w:val="Normal"/>
    <w:link w:val="Ttulo8Char"/>
    <w:qFormat/>
    <w:rsid w:val="009839A9"/>
    <w:pPr>
      <w:tabs>
        <w:tab w:val="num" w:pos="0"/>
      </w:tabs>
      <w:suppressAutoHyphens/>
      <w:spacing w:before="240" w:after="60"/>
      <w:ind w:left="1440" w:hanging="1440"/>
      <w:outlineLvl w:val="7"/>
    </w:pPr>
    <w:rPr>
      <w:rFonts w:ascii="Calibri" w:hAnsi="Calibri"/>
      <w:i/>
      <w:iCs/>
      <w:kern w:val="1"/>
      <w:sz w:val="24"/>
      <w:szCs w:val="24"/>
      <w:lang w:eastAsia="ar-SA"/>
    </w:rPr>
  </w:style>
  <w:style w:type="paragraph" w:styleId="Ttulo9">
    <w:name w:val="heading 9"/>
    <w:basedOn w:val="Normal"/>
    <w:next w:val="Normal"/>
    <w:link w:val="Ttulo9Char"/>
    <w:qFormat/>
    <w:rsid w:val="009839A9"/>
    <w:pPr>
      <w:tabs>
        <w:tab w:val="num" w:pos="0"/>
      </w:tabs>
      <w:suppressAutoHyphens/>
      <w:spacing w:before="240" w:after="60"/>
      <w:ind w:left="1584" w:hanging="1584"/>
      <w:outlineLvl w:val="8"/>
    </w:pPr>
    <w:rPr>
      <w:rFonts w:ascii="Cambria" w:hAnsi="Cambria"/>
      <w:kern w:val="1"/>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9839A9"/>
    <w:rPr>
      <w:rFonts w:ascii="Arial" w:eastAsia="Times New Roman" w:hAnsi="Arial" w:cs="Times New Roman"/>
      <w:b/>
      <w:i/>
      <w:kern w:val="1"/>
      <w:sz w:val="24"/>
      <w:szCs w:val="20"/>
      <w:lang w:eastAsia="ar-SA"/>
    </w:rPr>
  </w:style>
  <w:style w:type="character" w:customStyle="1" w:styleId="Ttulo2Char">
    <w:name w:val="Título 2 Char"/>
    <w:basedOn w:val="Fontepargpadro"/>
    <w:link w:val="Ttulo2"/>
    <w:uiPriority w:val="9"/>
    <w:semiHidden/>
    <w:rsid w:val="009839A9"/>
    <w:rPr>
      <w:rFonts w:ascii="Cambria" w:eastAsia="Times New Roman" w:hAnsi="Cambria" w:cs="Times New Roman"/>
      <w:b/>
      <w:bCs/>
      <w:i/>
      <w:iCs/>
      <w:kern w:val="1"/>
      <w:sz w:val="28"/>
      <w:szCs w:val="28"/>
      <w:lang w:eastAsia="ar-SA"/>
    </w:rPr>
  </w:style>
  <w:style w:type="character" w:customStyle="1" w:styleId="Ttulo4Char">
    <w:name w:val="Título 4 Char"/>
    <w:basedOn w:val="Fontepargpadro"/>
    <w:link w:val="Ttulo4"/>
    <w:rsid w:val="009839A9"/>
    <w:rPr>
      <w:rFonts w:ascii="Calibri" w:eastAsia="Times New Roman" w:hAnsi="Calibri" w:cs="Times New Roman"/>
      <w:b/>
      <w:bCs/>
      <w:kern w:val="1"/>
      <w:sz w:val="28"/>
      <w:szCs w:val="28"/>
      <w:lang w:eastAsia="ar-SA"/>
    </w:rPr>
  </w:style>
  <w:style w:type="character" w:customStyle="1" w:styleId="Ttulo5Char">
    <w:name w:val="Título 5 Char"/>
    <w:basedOn w:val="Fontepargpadro"/>
    <w:link w:val="Ttulo5"/>
    <w:rsid w:val="009839A9"/>
    <w:rPr>
      <w:rFonts w:ascii="Calibri" w:eastAsia="Times New Roman" w:hAnsi="Calibri" w:cs="Times New Roman"/>
      <w:b/>
      <w:bCs/>
      <w:i/>
      <w:iCs/>
      <w:kern w:val="1"/>
      <w:sz w:val="26"/>
      <w:szCs w:val="26"/>
      <w:lang w:eastAsia="ar-SA"/>
    </w:rPr>
  </w:style>
  <w:style w:type="character" w:customStyle="1" w:styleId="Ttulo6Char">
    <w:name w:val="Título 6 Char"/>
    <w:basedOn w:val="Fontepargpadro"/>
    <w:link w:val="Ttulo6"/>
    <w:rsid w:val="009839A9"/>
    <w:rPr>
      <w:rFonts w:ascii="Calibri" w:eastAsia="Times New Roman" w:hAnsi="Calibri" w:cs="Times New Roman"/>
      <w:b/>
      <w:bCs/>
      <w:kern w:val="1"/>
      <w:lang w:eastAsia="ar-SA"/>
    </w:rPr>
  </w:style>
  <w:style w:type="character" w:customStyle="1" w:styleId="Ttulo7Char">
    <w:name w:val="Título 7 Char"/>
    <w:basedOn w:val="Fontepargpadro"/>
    <w:link w:val="Ttulo7"/>
    <w:uiPriority w:val="9"/>
    <w:semiHidden/>
    <w:rsid w:val="009839A9"/>
    <w:rPr>
      <w:rFonts w:ascii="Calibri" w:eastAsia="Times New Roman" w:hAnsi="Calibri" w:cs="Times New Roman"/>
      <w:kern w:val="1"/>
      <w:sz w:val="24"/>
      <w:szCs w:val="24"/>
      <w:lang w:eastAsia="ar-SA"/>
    </w:rPr>
  </w:style>
  <w:style w:type="character" w:customStyle="1" w:styleId="Ttulo8Char">
    <w:name w:val="Título 8 Char"/>
    <w:basedOn w:val="Fontepargpadro"/>
    <w:link w:val="Ttulo8"/>
    <w:rsid w:val="009839A9"/>
    <w:rPr>
      <w:rFonts w:ascii="Calibri" w:eastAsia="Times New Roman" w:hAnsi="Calibri" w:cs="Times New Roman"/>
      <w:i/>
      <w:iCs/>
      <w:kern w:val="1"/>
      <w:sz w:val="24"/>
      <w:szCs w:val="24"/>
      <w:lang w:eastAsia="ar-SA"/>
    </w:rPr>
  </w:style>
  <w:style w:type="character" w:customStyle="1" w:styleId="Ttulo9Char">
    <w:name w:val="Título 9 Char"/>
    <w:basedOn w:val="Fontepargpadro"/>
    <w:link w:val="Ttulo9"/>
    <w:rsid w:val="009839A9"/>
    <w:rPr>
      <w:rFonts w:ascii="Cambria" w:eastAsia="Times New Roman" w:hAnsi="Cambria" w:cs="Times New Roman"/>
      <w:kern w:val="1"/>
      <w:lang w:eastAsia="ar-SA"/>
    </w:rPr>
  </w:style>
  <w:style w:type="character" w:customStyle="1" w:styleId="WW8Num1z0">
    <w:name w:val="WW8Num1z0"/>
    <w:rsid w:val="009839A9"/>
  </w:style>
  <w:style w:type="character" w:customStyle="1" w:styleId="WW8Num1z1">
    <w:name w:val="WW8Num1z1"/>
    <w:rsid w:val="009839A9"/>
  </w:style>
  <w:style w:type="character" w:customStyle="1" w:styleId="WW8Num1z2">
    <w:name w:val="WW8Num1z2"/>
    <w:rsid w:val="009839A9"/>
  </w:style>
  <w:style w:type="character" w:customStyle="1" w:styleId="WW8Num1z3">
    <w:name w:val="WW8Num1z3"/>
    <w:rsid w:val="009839A9"/>
  </w:style>
  <w:style w:type="character" w:customStyle="1" w:styleId="WW8Num1z4">
    <w:name w:val="WW8Num1z4"/>
    <w:rsid w:val="009839A9"/>
  </w:style>
  <w:style w:type="character" w:customStyle="1" w:styleId="WW8Num1z5">
    <w:name w:val="WW8Num1z5"/>
    <w:rsid w:val="009839A9"/>
  </w:style>
  <w:style w:type="character" w:customStyle="1" w:styleId="WW8Num1z6">
    <w:name w:val="WW8Num1z6"/>
    <w:rsid w:val="009839A9"/>
  </w:style>
  <w:style w:type="character" w:customStyle="1" w:styleId="WW8Num1z7">
    <w:name w:val="WW8Num1z7"/>
    <w:rsid w:val="009839A9"/>
  </w:style>
  <w:style w:type="character" w:customStyle="1" w:styleId="WW8Num1z8">
    <w:name w:val="WW8Num1z8"/>
    <w:rsid w:val="009839A9"/>
  </w:style>
  <w:style w:type="character" w:customStyle="1" w:styleId="WW8Num2z0">
    <w:name w:val="WW8Num2z0"/>
    <w:rsid w:val="009839A9"/>
    <w:rPr>
      <w:rFonts w:ascii="Arial" w:hAnsi="Arial" w:cs="Arial"/>
      <w:sz w:val="22"/>
      <w:szCs w:val="22"/>
    </w:rPr>
  </w:style>
  <w:style w:type="character" w:customStyle="1" w:styleId="WW8Num3z0">
    <w:name w:val="WW8Num3z0"/>
    <w:rsid w:val="009839A9"/>
    <w:rPr>
      <w:rFonts w:ascii="Arial" w:hAnsi="Arial" w:cs="Arial"/>
      <w:sz w:val="22"/>
      <w:szCs w:val="22"/>
    </w:rPr>
  </w:style>
  <w:style w:type="character" w:customStyle="1" w:styleId="WW8Num3z1">
    <w:name w:val="WW8Num3z1"/>
    <w:rsid w:val="009839A9"/>
    <w:rPr>
      <w:rFonts w:cs="Arial"/>
    </w:rPr>
  </w:style>
  <w:style w:type="character" w:customStyle="1" w:styleId="WW8Num3z2">
    <w:name w:val="WW8Num3z2"/>
    <w:rsid w:val="009839A9"/>
  </w:style>
  <w:style w:type="character" w:customStyle="1" w:styleId="WW8Num3z3">
    <w:name w:val="WW8Num3z3"/>
    <w:rsid w:val="009839A9"/>
  </w:style>
  <w:style w:type="character" w:customStyle="1" w:styleId="WW8Num3z4">
    <w:name w:val="WW8Num3z4"/>
    <w:rsid w:val="009839A9"/>
  </w:style>
  <w:style w:type="character" w:customStyle="1" w:styleId="WW8Num3z5">
    <w:name w:val="WW8Num3z5"/>
    <w:rsid w:val="009839A9"/>
  </w:style>
  <w:style w:type="character" w:customStyle="1" w:styleId="WW8Num3z6">
    <w:name w:val="WW8Num3z6"/>
    <w:rsid w:val="009839A9"/>
  </w:style>
  <w:style w:type="character" w:customStyle="1" w:styleId="WW8Num3z7">
    <w:name w:val="WW8Num3z7"/>
    <w:rsid w:val="009839A9"/>
  </w:style>
  <w:style w:type="character" w:customStyle="1" w:styleId="WW8Num3z8">
    <w:name w:val="WW8Num3z8"/>
    <w:rsid w:val="009839A9"/>
  </w:style>
  <w:style w:type="character" w:customStyle="1" w:styleId="WW8Num4z0">
    <w:name w:val="WW8Num4z0"/>
    <w:rsid w:val="009839A9"/>
    <w:rPr>
      <w:rFonts w:cs="Arial"/>
    </w:rPr>
  </w:style>
  <w:style w:type="character" w:customStyle="1" w:styleId="WW8Num4z1">
    <w:name w:val="WW8Num4z1"/>
    <w:rsid w:val="009839A9"/>
    <w:rPr>
      <w:rFonts w:cs="Arial"/>
    </w:rPr>
  </w:style>
  <w:style w:type="character" w:customStyle="1" w:styleId="WW8Num4z2">
    <w:name w:val="WW8Num4z2"/>
    <w:rsid w:val="009839A9"/>
  </w:style>
  <w:style w:type="character" w:customStyle="1" w:styleId="WW8Num4z3">
    <w:name w:val="WW8Num4z3"/>
    <w:rsid w:val="009839A9"/>
  </w:style>
  <w:style w:type="character" w:customStyle="1" w:styleId="WW8Num4z4">
    <w:name w:val="WW8Num4z4"/>
    <w:rsid w:val="009839A9"/>
  </w:style>
  <w:style w:type="character" w:customStyle="1" w:styleId="WW8Num4z5">
    <w:name w:val="WW8Num4z5"/>
    <w:rsid w:val="009839A9"/>
  </w:style>
  <w:style w:type="character" w:customStyle="1" w:styleId="WW8Num4z6">
    <w:name w:val="WW8Num4z6"/>
    <w:rsid w:val="009839A9"/>
  </w:style>
  <w:style w:type="character" w:customStyle="1" w:styleId="WW8Num4z7">
    <w:name w:val="WW8Num4z7"/>
    <w:rsid w:val="009839A9"/>
  </w:style>
  <w:style w:type="character" w:customStyle="1" w:styleId="WW8Num4z8">
    <w:name w:val="WW8Num4z8"/>
    <w:rsid w:val="009839A9"/>
  </w:style>
  <w:style w:type="character" w:customStyle="1" w:styleId="WW8Num5z0">
    <w:name w:val="WW8Num5z0"/>
    <w:rsid w:val="009839A9"/>
    <w:rPr>
      <w:rFonts w:cs="Arial"/>
    </w:rPr>
  </w:style>
  <w:style w:type="character" w:customStyle="1" w:styleId="WW8Num5z1">
    <w:name w:val="WW8Num5z1"/>
    <w:rsid w:val="009839A9"/>
  </w:style>
  <w:style w:type="character" w:customStyle="1" w:styleId="WW8Num5z2">
    <w:name w:val="WW8Num5z2"/>
    <w:rsid w:val="009839A9"/>
  </w:style>
  <w:style w:type="character" w:customStyle="1" w:styleId="WW8Num5z3">
    <w:name w:val="WW8Num5z3"/>
    <w:rsid w:val="009839A9"/>
  </w:style>
  <w:style w:type="character" w:customStyle="1" w:styleId="WW8Num5z4">
    <w:name w:val="WW8Num5z4"/>
    <w:rsid w:val="009839A9"/>
  </w:style>
  <w:style w:type="character" w:customStyle="1" w:styleId="WW8Num5z5">
    <w:name w:val="WW8Num5z5"/>
    <w:rsid w:val="009839A9"/>
  </w:style>
  <w:style w:type="character" w:customStyle="1" w:styleId="WW8Num5z6">
    <w:name w:val="WW8Num5z6"/>
    <w:rsid w:val="009839A9"/>
  </w:style>
  <w:style w:type="character" w:customStyle="1" w:styleId="WW8Num5z7">
    <w:name w:val="WW8Num5z7"/>
    <w:rsid w:val="009839A9"/>
  </w:style>
  <w:style w:type="character" w:customStyle="1" w:styleId="WW8Num5z8">
    <w:name w:val="WW8Num5z8"/>
    <w:rsid w:val="009839A9"/>
  </w:style>
  <w:style w:type="character" w:customStyle="1" w:styleId="WW8Num6z0">
    <w:name w:val="WW8Num6z0"/>
    <w:rsid w:val="009839A9"/>
    <w:rPr>
      <w:rFonts w:ascii="Arial" w:hAnsi="Arial" w:cs="Arial"/>
      <w:sz w:val="22"/>
      <w:szCs w:val="22"/>
    </w:rPr>
  </w:style>
  <w:style w:type="character" w:customStyle="1" w:styleId="WW8Num6z1">
    <w:name w:val="WW8Num6z1"/>
    <w:rsid w:val="009839A9"/>
    <w:rPr>
      <w:rFonts w:cs="Arial"/>
    </w:rPr>
  </w:style>
  <w:style w:type="character" w:customStyle="1" w:styleId="WW8Num6z2">
    <w:name w:val="WW8Num6z2"/>
    <w:rsid w:val="009839A9"/>
  </w:style>
  <w:style w:type="character" w:customStyle="1" w:styleId="WW8Num7z0">
    <w:name w:val="WW8Num7z0"/>
    <w:rsid w:val="009839A9"/>
    <w:rPr>
      <w:rFonts w:ascii="Times New Roman" w:eastAsia="Times New Roman" w:hAnsi="Times New Roman" w:cs="Times New Roman"/>
      <w:sz w:val="22"/>
      <w:szCs w:val="22"/>
    </w:rPr>
  </w:style>
  <w:style w:type="character" w:customStyle="1" w:styleId="WW8Num7z1">
    <w:name w:val="WW8Num7z1"/>
    <w:rsid w:val="009839A9"/>
    <w:rPr>
      <w:rFonts w:ascii="Courier New" w:hAnsi="Courier New" w:cs="Courier New"/>
      <w:sz w:val="22"/>
      <w:szCs w:val="22"/>
    </w:rPr>
  </w:style>
  <w:style w:type="character" w:customStyle="1" w:styleId="WW8Num7z2">
    <w:name w:val="WW8Num7z2"/>
    <w:rsid w:val="009839A9"/>
    <w:rPr>
      <w:rFonts w:ascii="Wingdings" w:hAnsi="Wingdings" w:cs="Wingdings"/>
    </w:rPr>
  </w:style>
  <w:style w:type="character" w:customStyle="1" w:styleId="WW8Num7z3">
    <w:name w:val="WW8Num7z3"/>
    <w:rsid w:val="009839A9"/>
    <w:rPr>
      <w:rFonts w:ascii="Symbol" w:hAnsi="Symbol" w:cs="Symbol"/>
    </w:rPr>
  </w:style>
  <w:style w:type="character" w:customStyle="1" w:styleId="WW8Num7z4">
    <w:name w:val="WW8Num7z4"/>
    <w:rsid w:val="009839A9"/>
  </w:style>
  <w:style w:type="character" w:customStyle="1" w:styleId="WW8Num7z5">
    <w:name w:val="WW8Num7z5"/>
    <w:rsid w:val="009839A9"/>
  </w:style>
  <w:style w:type="character" w:customStyle="1" w:styleId="WW8Num7z6">
    <w:name w:val="WW8Num7z6"/>
    <w:rsid w:val="009839A9"/>
  </w:style>
  <w:style w:type="character" w:customStyle="1" w:styleId="WW8Num7z7">
    <w:name w:val="WW8Num7z7"/>
    <w:rsid w:val="009839A9"/>
  </w:style>
  <w:style w:type="character" w:customStyle="1" w:styleId="WW8Num7z8">
    <w:name w:val="WW8Num7z8"/>
    <w:rsid w:val="009839A9"/>
  </w:style>
  <w:style w:type="character" w:customStyle="1" w:styleId="WW8Num8z0">
    <w:name w:val="WW8Num8z0"/>
    <w:rsid w:val="009839A9"/>
    <w:rPr>
      <w:b w:val="0"/>
      <w:bCs w:val="0"/>
    </w:rPr>
  </w:style>
  <w:style w:type="character" w:customStyle="1" w:styleId="WW8Num9z0">
    <w:name w:val="WW8Num9z0"/>
    <w:rsid w:val="009839A9"/>
    <w:rPr>
      <w:rFonts w:cs="Arial"/>
    </w:rPr>
  </w:style>
  <w:style w:type="character" w:customStyle="1" w:styleId="WW8Num6z3">
    <w:name w:val="WW8Num6z3"/>
    <w:rsid w:val="009839A9"/>
  </w:style>
  <w:style w:type="character" w:customStyle="1" w:styleId="WW8Num6z4">
    <w:name w:val="WW8Num6z4"/>
    <w:rsid w:val="009839A9"/>
  </w:style>
  <w:style w:type="character" w:customStyle="1" w:styleId="WW8Num6z5">
    <w:name w:val="WW8Num6z5"/>
    <w:rsid w:val="009839A9"/>
  </w:style>
  <w:style w:type="character" w:customStyle="1" w:styleId="WW8Num6z6">
    <w:name w:val="WW8Num6z6"/>
    <w:rsid w:val="009839A9"/>
  </w:style>
  <w:style w:type="character" w:customStyle="1" w:styleId="WW8Num6z7">
    <w:name w:val="WW8Num6z7"/>
    <w:rsid w:val="009839A9"/>
  </w:style>
  <w:style w:type="character" w:customStyle="1" w:styleId="WW8Num6z8">
    <w:name w:val="WW8Num6z8"/>
    <w:rsid w:val="009839A9"/>
  </w:style>
  <w:style w:type="character" w:customStyle="1" w:styleId="WW8Num8z1">
    <w:name w:val="WW8Num8z1"/>
    <w:rsid w:val="009839A9"/>
    <w:rPr>
      <w:rFonts w:ascii="Courier New" w:hAnsi="Courier New" w:cs="Courier New"/>
    </w:rPr>
  </w:style>
  <w:style w:type="character" w:customStyle="1" w:styleId="WW8Num8z2">
    <w:name w:val="WW8Num8z2"/>
    <w:rsid w:val="009839A9"/>
    <w:rPr>
      <w:rFonts w:ascii="Wingdings" w:hAnsi="Wingdings" w:cs="Wingdings"/>
    </w:rPr>
  </w:style>
  <w:style w:type="character" w:customStyle="1" w:styleId="WW8Num9z1">
    <w:name w:val="WW8Num9z1"/>
    <w:rsid w:val="009839A9"/>
  </w:style>
  <w:style w:type="character" w:customStyle="1" w:styleId="WW8Num9z2">
    <w:name w:val="WW8Num9z2"/>
    <w:rsid w:val="009839A9"/>
  </w:style>
  <w:style w:type="character" w:customStyle="1" w:styleId="WW8Num10z0">
    <w:name w:val="WW8Num10z0"/>
    <w:rsid w:val="009839A9"/>
    <w:rPr>
      <w:rFonts w:cs="Arial"/>
    </w:rPr>
  </w:style>
  <w:style w:type="character" w:customStyle="1" w:styleId="WW8Num10z1">
    <w:name w:val="WW8Num10z1"/>
    <w:rsid w:val="009839A9"/>
    <w:rPr>
      <w:rFonts w:ascii="Courier New" w:hAnsi="Courier New" w:cs="Courier New"/>
    </w:rPr>
  </w:style>
  <w:style w:type="character" w:customStyle="1" w:styleId="WW8Num10z2">
    <w:name w:val="WW8Num10z2"/>
    <w:rsid w:val="009839A9"/>
    <w:rPr>
      <w:rFonts w:ascii="Wingdings" w:hAnsi="Wingdings" w:cs="Wingdings"/>
    </w:rPr>
  </w:style>
  <w:style w:type="character" w:customStyle="1" w:styleId="WW8Num11z0">
    <w:name w:val="WW8Num11z0"/>
    <w:rsid w:val="009839A9"/>
  </w:style>
  <w:style w:type="character" w:customStyle="1" w:styleId="WW8Num11z1">
    <w:name w:val="WW8Num11z1"/>
    <w:rsid w:val="009839A9"/>
    <w:rPr>
      <w:rFonts w:ascii="Arial" w:hAnsi="Arial" w:cs="Arial"/>
      <w:sz w:val="22"/>
      <w:szCs w:val="22"/>
    </w:rPr>
  </w:style>
  <w:style w:type="character" w:customStyle="1" w:styleId="WW8Num11z2">
    <w:name w:val="WW8Num11z2"/>
    <w:rsid w:val="009839A9"/>
  </w:style>
  <w:style w:type="character" w:customStyle="1" w:styleId="WW8Num11z3">
    <w:name w:val="WW8Num11z3"/>
    <w:rsid w:val="009839A9"/>
  </w:style>
  <w:style w:type="character" w:customStyle="1" w:styleId="WW8Num11z4">
    <w:name w:val="WW8Num11z4"/>
    <w:rsid w:val="009839A9"/>
  </w:style>
  <w:style w:type="character" w:customStyle="1" w:styleId="WW8Num11z5">
    <w:name w:val="WW8Num11z5"/>
    <w:rsid w:val="009839A9"/>
  </w:style>
  <w:style w:type="character" w:customStyle="1" w:styleId="WW8Num11z6">
    <w:name w:val="WW8Num11z6"/>
    <w:rsid w:val="009839A9"/>
  </w:style>
  <w:style w:type="character" w:customStyle="1" w:styleId="WW8Num11z7">
    <w:name w:val="WW8Num11z7"/>
    <w:rsid w:val="009839A9"/>
  </w:style>
  <w:style w:type="character" w:customStyle="1" w:styleId="WW8Num11z8">
    <w:name w:val="WW8Num11z8"/>
    <w:rsid w:val="009839A9"/>
  </w:style>
  <w:style w:type="character" w:customStyle="1" w:styleId="WW8Num2z1">
    <w:name w:val="WW8Num2z1"/>
    <w:rsid w:val="009839A9"/>
  </w:style>
  <w:style w:type="character" w:customStyle="1" w:styleId="WW8Num2z2">
    <w:name w:val="WW8Num2z2"/>
    <w:rsid w:val="009839A9"/>
  </w:style>
  <w:style w:type="character" w:customStyle="1" w:styleId="WW8Num2z3">
    <w:name w:val="WW8Num2z3"/>
    <w:rsid w:val="009839A9"/>
  </w:style>
  <w:style w:type="character" w:customStyle="1" w:styleId="WW8Num2z4">
    <w:name w:val="WW8Num2z4"/>
    <w:rsid w:val="009839A9"/>
  </w:style>
  <w:style w:type="character" w:customStyle="1" w:styleId="WW8Num2z5">
    <w:name w:val="WW8Num2z5"/>
    <w:rsid w:val="009839A9"/>
  </w:style>
  <w:style w:type="character" w:customStyle="1" w:styleId="WW8Num2z6">
    <w:name w:val="WW8Num2z6"/>
    <w:rsid w:val="009839A9"/>
  </w:style>
  <w:style w:type="character" w:customStyle="1" w:styleId="WW8Num2z7">
    <w:name w:val="WW8Num2z7"/>
    <w:rsid w:val="009839A9"/>
  </w:style>
  <w:style w:type="character" w:customStyle="1" w:styleId="WW8Num2z8">
    <w:name w:val="WW8Num2z8"/>
    <w:rsid w:val="009839A9"/>
  </w:style>
  <w:style w:type="character" w:customStyle="1" w:styleId="WW8Num9z3">
    <w:name w:val="WW8Num9z3"/>
    <w:rsid w:val="009839A9"/>
  </w:style>
  <w:style w:type="character" w:customStyle="1" w:styleId="WW8Num9z4">
    <w:name w:val="WW8Num9z4"/>
    <w:rsid w:val="009839A9"/>
  </w:style>
  <w:style w:type="character" w:customStyle="1" w:styleId="WW8Num9z5">
    <w:name w:val="WW8Num9z5"/>
    <w:rsid w:val="009839A9"/>
  </w:style>
  <w:style w:type="character" w:customStyle="1" w:styleId="WW8Num9z6">
    <w:name w:val="WW8Num9z6"/>
    <w:rsid w:val="009839A9"/>
  </w:style>
  <w:style w:type="character" w:customStyle="1" w:styleId="WW8Num9z7">
    <w:name w:val="WW8Num9z7"/>
    <w:rsid w:val="009839A9"/>
  </w:style>
  <w:style w:type="character" w:customStyle="1" w:styleId="WW8Num9z8">
    <w:name w:val="WW8Num9z8"/>
    <w:rsid w:val="009839A9"/>
  </w:style>
  <w:style w:type="character" w:customStyle="1" w:styleId="WW8Num12z0">
    <w:name w:val="WW8Num12z0"/>
    <w:rsid w:val="009839A9"/>
  </w:style>
  <w:style w:type="character" w:customStyle="1" w:styleId="WW8Num13z0">
    <w:name w:val="WW8Num13z0"/>
    <w:rsid w:val="009839A9"/>
  </w:style>
  <w:style w:type="character" w:customStyle="1" w:styleId="WW8Num13z1">
    <w:name w:val="WW8Num13z1"/>
    <w:rsid w:val="009839A9"/>
  </w:style>
  <w:style w:type="character" w:customStyle="1" w:styleId="WW8Num13z2">
    <w:name w:val="WW8Num13z2"/>
    <w:rsid w:val="009839A9"/>
  </w:style>
  <w:style w:type="character" w:customStyle="1" w:styleId="WW8Num13z3">
    <w:name w:val="WW8Num13z3"/>
    <w:rsid w:val="009839A9"/>
  </w:style>
  <w:style w:type="character" w:customStyle="1" w:styleId="WW8Num13z4">
    <w:name w:val="WW8Num13z4"/>
    <w:rsid w:val="009839A9"/>
  </w:style>
  <w:style w:type="character" w:customStyle="1" w:styleId="WW8Num13z5">
    <w:name w:val="WW8Num13z5"/>
    <w:rsid w:val="009839A9"/>
  </w:style>
  <w:style w:type="character" w:customStyle="1" w:styleId="WW8Num13z6">
    <w:name w:val="WW8Num13z6"/>
    <w:rsid w:val="009839A9"/>
  </w:style>
  <w:style w:type="character" w:customStyle="1" w:styleId="WW8Num13z7">
    <w:name w:val="WW8Num13z7"/>
    <w:rsid w:val="009839A9"/>
  </w:style>
  <w:style w:type="character" w:customStyle="1" w:styleId="WW8Num13z8">
    <w:name w:val="WW8Num13z8"/>
    <w:rsid w:val="009839A9"/>
  </w:style>
  <w:style w:type="character" w:customStyle="1" w:styleId="WW8Num14z0">
    <w:name w:val="WW8Num14z0"/>
    <w:rsid w:val="009839A9"/>
  </w:style>
  <w:style w:type="character" w:customStyle="1" w:styleId="WW8Num15z0">
    <w:name w:val="WW8Num15z0"/>
    <w:rsid w:val="009839A9"/>
  </w:style>
  <w:style w:type="character" w:customStyle="1" w:styleId="WW8Num16z0">
    <w:name w:val="WW8Num16z0"/>
    <w:rsid w:val="009839A9"/>
  </w:style>
  <w:style w:type="character" w:customStyle="1" w:styleId="WW8Num16z1">
    <w:name w:val="WW8Num16z1"/>
    <w:rsid w:val="009839A9"/>
  </w:style>
  <w:style w:type="character" w:customStyle="1" w:styleId="WW8Num16z2">
    <w:name w:val="WW8Num16z2"/>
    <w:rsid w:val="009839A9"/>
  </w:style>
  <w:style w:type="character" w:customStyle="1" w:styleId="WW8Num16z3">
    <w:name w:val="WW8Num16z3"/>
    <w:rsid w:val="009839A9"/>
  </w:style>
  <w:style w:type="character" w:customStyle="1" w:styleId="WW8Num16z4">
    <w:name w:val="WW8Num16z4"/>
    <w:rsid w:val="009839A9"/>
  </w:style>
  <w:style w:type="character" w:customStyle="1" w:styleId="WW8Num16z5">
    <w:name w:val="WW8Num16z5"/>
    <w:rsid w:val="009839A9"/>
  </w:style>
  <w:style w:type="character" w:customStyle="1" w:styleId="WW8Num16z6">
    <w:name w:val="WW8Num16z6"/>
    <w:rsid w:val="009839A9"/>
  </w:style>
  <w:style w:type="character" w:customStyle="1" w:styleId="WW8Num16z7">
    <w:name w:val="WW8Num16z7"/>
    <w:rsid w:val="009839A9"/>
  </w:style>
  <w:style w:type="character" w:customStyle="1" w:styleId="WW8Num16z8">
    <w:name w:val="WW8Num16z8"/>
    <w:rsid w:val="009839A9"/>
  </w:style>
  <w:style w:type="character" w:customStyle="1" w:styleId="WW8Num17z0">
    <w:name w:val="WW8Num17z0"/>
    <w:rsid w:val="009839A9"/>
  </w:style>
  <w:style w:type="character" w:customStyle="1" w:styleId="WW8Num17z1">
    <w:name w:val="WW8Num17z1"/>
    <w:rsid w:val="009839A9"/>
  </w:style>
  <w:style w:type="character" w:customStyle="1" w:styleId="WW8Num17z2">
    <w:name w:val="WW8Num17z2"/>
    <w:rsid w:val="009839A9"/>
  </w:style>
  <w:style w:type="character" w:customStyle="1" w:styleId="WW8Num17z3">
    <w:name w:val="WW8Num17z3"/>
    <w:rsid w:val="009839A9"/>
  </w:style>
  <w:style w:type="character" w:customStyle="1" w:styleId="WW8Num17z4">
    <w:name w:val="WW8Num17z4"/>
    <w:rsid w:val="009839A9"/>
  </w:style>
  <w:style w:type="character" w:customStyle="1" w:styleId="WW8Num17z5">
    <w:name w:val="WW8Num17z5"/>
    <w:rsid w:val="009839A9"/>
  </w:style>
  <w:style w:type="character" w:customStyle="1" w:styleId="WW8Num17z6">
    <w:name w:val="WW8Num17z6"/>
    <w:rsid w:val="009839A9"/>
  </w:style>
  <w:style w:type="character" w:customStyle="1" w:styleId="WW8Num17z7">
    <w:name w:val="WW8Num17z7"/>
    <w:rsid w:val="009839A9"/>
  </w:style>
  <w:style w:type="character" w:customStyle="1" w:styleId="WW8Num17z8">
    <w:name w:val="WW8Num17z8"/>
    <w:rsid w:val="009839A9"/>
  </w:style>
  <w:style w:type="character" w:customStyle="1" w:styleId="WW8Num18z0">
    <w:name w:val="WW8Num18z0"/>
    <w:rsid w:val="009839A9"/>
    <w:rPr>
      <w:rFonts w:ascii="Symbol" w:hAnsi="Symbol" w:cs="Symbol"/>
    </w:rPr>
  </w:style>
  <w:style w:type="character" w:customStyle="1" w:styleId="WW8Num18z1">
    <w:name w:val="WW8Num18z1"/>
    <w:rsid w:val="009839A9"/>
    <w:rPr>
      <w:rFonts w:ascii="Courier New" w:hAnsi="Courier New" w:cs="Courier New"/>
    </w:rPr>
  </w:style>
  <w:style w:type="character" w:customStyle="1" w:styleId="WW8Num18z2">
    <w:name w:val="WW8Num18z2"/>
    <w:rsid w:val="009839A9"/>
    <w:rPr>
      <w:rFonts w:ascii="Wingdings" w:hAnsi="Wingdings" w:cs="Wingdings"/>
    </w:rPr>
  </w:style>
  <w:style w:type="character" w:customStyle="1" w:styleId="WW8Num19z0">
    <w:name w:val="WW8Num19z0"/>
    <w:rsid w:val="009839A9"/>
  </w:style>
  <w:style w:type="character" w:customStyle="1" w:styleId="WW8Num19z1">
    <w:name w:val="WW8Num19z1"/>
    <w:rsid w:val="009839A9"/>
  </w:style>
  <w:style w:type="character" w:customStyle="1" w:styleId="WW8Num19z2">
    <w:name w:val="WW8Num19z2"/>
    <w:rsid w:val="009839A9"/>
  </w:style>
  <w:style w:type="character" w:customStyle="1" w:styleId="WW8Num19z3">
    <w:name w:val="WW8Num19z3"/>
    <w:rsid w:val="009839A9"/>
  </w:style>
  <w:style w:type="character" w:customStyle="1" w:styleId="WW8Num19z4">
    <w:name w:val="WW8Num19z4"/>
    <w:rsid w:val="009839A9"/>
  </w:style>
  <w:style w:type="character" w:customStyle="1" w:styleId="WW8Num19z5">
    <w:name w:val="WW8Num19z5"/>
    <w:rsid w:val="009839A9"/>
  </w:style>
  <w:style w:type="character" w:customStyle="1" w:styleId="WW8Num19z6">
    <w:name w:val="WW8Num19z6"/>
    <w:rsid w:val="009839A9"/>
  </w:style>
  <w:style w:type="character" w:customStyle="1" w:styleId="WW8Num19z7">
    <w:name w:val="WW8Num19z7"/>
    <w:rsid w:val="009839A9"/>
  </w:style>
  <w:style w:type="character" w:customStyle="1" w:styleId="WW8Num19z8">
    <w:name w:val="WW8Num19z8"/>
    <w:rsid w:val="009839A9"/>
  </w:style>
  <w:style w:type="character" w:customStyle="1" w:styleId="WW8Num20z0">
    <w:name w:val="WW8Num20z0"/>
    <w:rsid w:val="009839A9"/>
  </w:style>
  <w:style w:type="character" w:customStyle="1" w:styleId="WW8Num20z1">
    <w:name w:val="WW8Num20z1"/>
    <w:rsid w:val="009839A9"/>
  </w:style>
  <w:style w:type="character" w:customStyle="1" w:styleId="WW8Num20z2">
    <w:name w:val="WW8Num20z2"/>
    <w:rsid w:val="009839A9"/>
  </w:style>
  <w:style w:type="character" w:customStyle="1" w:styleId="WW8Num20z3">
    <w:name w:val="WW8Num20z3"/>
    <w:rsid w:val="009839A9"/>
  </w:style>
  <w:style w:type="character" w:customStyle="1" w:styleId="WW8Num20z4">
    <w:name w:val="WW8Num20z4"/>
    <w:rsid w:val="009839A9"/>
  </w:style>
  <w:style w:type="character" w:customStyle="1" w:styleId="WW8Num20z5">
    <w:name w:val="WW8Num20z5"/>
    <w:rsid w:val="009839A9"/>
  </w:style>
  <w:style w:type="character" w:customStyle="1" w:styleId="WW8Num20z6">
    <w:name w:val="WW8Num20z6"/>
    <w:rsid w:val="009839A9"/>
  </w:style>
  <w:style w:type="character" w:customStyle="1" w:styleId="WW8Num20z7">
    <w:name w:val="WW8Num20z7"/>
    <w:rsid w:val="009839A9"/>
  </w:style>
  <w:style w:type="character" w:customStyle="1" w:styleId="WW8Num20z8">
    <w:name w:val="WW8Num20z8"/>
    <w:rsid w:val="009839A9"/>
  </w:style>
  <w:style w:type="character" w:customStyle="1" w:styleId="WW8Num21z0">
    <w:name w:val="WW8Num21z0"/>
    <w:rsid w:val="009839A9"/>
  </w:style>
  <w:style w:type="character" w:customStyle="1" w:styleId="WW8Num21z1">
    <w:name w:val="WW8Num21z1"/>
    <w:rsid w:val="009839A9"/>
  </w:style>
  <w:style w:type="character" w:customStyle="1" w:styleId="WW8Num21z2">
    <w:name w:val="WW8Num21z2"/>
    <w:rsid w:val="009839A9"/>
  </w:style>
  <w:style w:type="character" w:customStyle="1" w:styleId="WW8Num21z3">
    <w:name w:val="WW8Num21z3"/>
    <w:rsid w:val="009839A9"/>
  </w:style>
  <w:style w:type="character" w:customStyle="1" w:styleId="WW8Num21z4">
    <w:name w:val="WW8Num21z4"/>
    <w:rsid w:val="009839A9"/>
  </w:style>
  <w:style w:type="character" w:customStyle="1" w:styleId="WW8Num21z5">
    <w:name w:val="WW8Num21z5"/>
    <w:rsid w:val="009839A9"/>
  </w:style>
  <w:style w:type="character" w:customStyle="1" w:styleId="WW8Num21z6">
    <w:name w:val="WW8Num21z6"/>
    <w:rsid w:val="009839A9"/>
  </w:style>
  <w:style w:type="character" w:customStyle="1" w:styleId="WW8Num21z7">
    <w:name w:val="WW8Num21z7"/>
    <w:rsid w:val="009839A9"/>
  </w:style>
  <w:style w:type="character" w:customStyle="1" w:styleId="WW8Num21z8">
    <w:name w:val="WW8Num21z8"/>
    <w:rsid w:val="009839A9"/>
  </w:style>
  <w:style w:type="character" w:customStyle="1" w:styleId="WW8Num22z0">
    <w:name w:val="WW8Num22z0"/>
    <w:rsid w:val="009839A9"/>
  </w:style>
  <w:style w:type="character" w:customStyle="1" w:styleId="WW8Num22z1">
    <w:name w:val="WW8Num22z1"/>
    <w:rsid w:val="009839A9"/>
  </w:style>
  <w:style w:type="character" w:customStyle="1" w:styleId="WW8Num22z2">
    <w:name w:val="WW8Num22z2"/>
    <w:rsid w:val="009839A9"/>
  </w:style>
  <w:style w:type="character" w:customStyle="1" w:styleId="WW8Num22z3">
    <w:name w:val="WW8Num22z3"/>
    <w:rsid w:val="009839A9"/>
  </w:style>
  <w:style w:type="character" w:customStyle="1" w:styleId="WW8Num22z4">
    <w:name w:val="WW8Num22z4"/>
    <w:rsid w:val="009839A9"/>
  </w:style>
  <w:style w:type="character" w:customStyle="1" w:styleId="WW8Num22z5">
    <w:name w:val="WW8Num22z5"/>
    <w:rsid w:val="009839A9"/>
  </w:style>
  <w:style w:type="character" w:customStyle="1" w:styleId="WW8Num22z6">
    <w:name w:val="WW8Num22z6"/>
    <w:rsid w:val="009839A9"/>
  </w:style>
  <w:style w:type="character" w:customStyle="1" w:styleId="WW8Num22z7">
    <w:name w:val="WW8Num22z7"/>
    <w:rsid w:val="009839A9"/>
  </w:style>
  <w:style w:type="character" w:customStyle="1" w:styleId="WW8Num22z8">
    <w:name w:val="WW8Num22z8"/>
    <w:rsid w:val="009839A9"/>
  </w:style>
  <w:style w:type="character" w:customStyle="1" w:styleId="WW8Num23z0">
    <w:name w:val="WW8Num23z0"/>
    <w:rsid w:val="009839A9"/>
  </w:style>
  <w:style w:type="character" w:customStyle="1" w:styleId="WW8Num23z1">
    <w:name w:val="WW8Num23z1"/>
    <w:rsid w:val="009839A9"/>
  </w:style>
  <w:style w:type="character" w:customStyle="1" w:styleId="WW8Num23z2">
    <w:name w:val="WW8Num23z2"/>
    <w:rsid w:val="009839A9"/>
  </w:style>
  <w:style w:type="character" w:customStyle="1" w:styleId="WW8Num23z3">
    <w:name w:val="WW8Num23z3"/>
    <w:rsid w:val="009839A9"/>
  </w:style>
  <w:style w:type="character" w:customStyle="1" w:styleId="WW8Num23z4">
    <w:name w:val="WW8Num23z4"/>
    <w:rsid w:val="009839A9"/>
  </w:style>
  <w:style w:type="character" w:customStyle="1" w:styleId="WW8Num23z5">
    <w:name w:val="WW8Num23z5"/>
    <w:rsid w:val="009839A9"/>
  </w:style>
  <w:style w:type="character" w:customStyle="1" w:styleId="WW8Num23z6">
    <w:name w:val="WW8Num23z6"/>
    <w:rsid w:val="009839A9"/>
  </w:style>
  <w:style w:type="character" w:customStyle="1" w:styleId="WW8Num23z7">
    <w:name w:val="WW8Num23z7"/>
    <w:rsid w:val="009839A9"/>
  </w:style>
  <w:style w:type="character" w:customStyle="1" w:styleId="WW8Num23z8">
    <w:name w:val="WW8Num23z8"/>
    <w:rsid w:val="009839A9"/>
  </w:style>
  <w:style w:type="character" w:customStyle="1" w:styleId="WW8Num24z0">
    <w:name w:val="WW8Num24z0"/>
    <w:rsid w:val="009839A9"/>
  </w:style>
  <w:style w:type="character" w:customStyle="1" w:styleId="Fontepargpadro1">
    <w:name w:val="Fonte parág. padrão1"/>
    <w:rsid w:val="009839A9"/>
  </w:style>
  <w:style w:type="character" w:styleId="Hyperlink">
    <w:name w:val="Hyperlink"/>
    <w:semiHidden/>
    <w:rsid w:val="009839A9"/>
    <w:rPr>
      <w:color w:val="0000FF"/>
      <w:u w:val="single"/>
    </w:rPr>
  </w:style>
  <w:style w:type="character" w:customStyle="1" w:styleId="CharChar7">
    <w:name w:val="Char Char7"/>
    <w:rsid w:val="009839A9"/>
    <w:rPr>
      <w:rFonts w:ascii="Arial" w:hAnsi="Arial" w:cs="Arial"/>
      <w:sz w:val="24"/>
    </w:rPr>
  </w:style>
  <w:style w:type="character" w:customStyle="1" w:styleId="CharChar6">
    <w:name w:val="Char Char6"/>
    <w:rsid w:val="009839A9"/>
    <w:rPr>
      <w:rFonts w:ascii="Arial" w:hAnsi="Arial" w:cs="Arial"/>
      <w:b/>
      <w:sz w:val="30"/>
    </w:rPr>
  </w:style>
  <w:style w:type="character" w:customStyle="1" w:styleId="CharChar5">
    <w:name w:val="Char Char5"/>
    <w:rsid w:val="009839A9"/>
    <w:rPr>
      <w:sz w:val="24"/>
      <w:szCs w:val="24"/>
    </w:rPr>
  </w:style>
  <w:style w:type="character" w:customStyle="1" w:styleId="CharChar11">
    <w:name w:val="Char Char11"/>
    <w:rsid w:val="009839A9"/>
    <w:rPr>
      <w:rFonts w:ascii="Calibri" w:eastAsia="Times New Roman" w:hAnsi="Calibri" w:cs="Times New Roman"/>
      <w:i/>
      <w:iCs/>
      <w:sz w:val="24"/>
      <w:szCs w:val="24"/>
    </w:rPr>
  </w:style>
  <w:style w:type="character" w:customStyle="1" w:styleId="CharChar4">
    <w:name w:val="Char Char4"/>
    <w:rsid w:val="009839A9"/>
    <w:rPr>
      <w:sz w:val="16"/>
      <w:szCs w:val="16"/>
    </w:rPr>
  </w:style>
  <w:style w:type="character" w:customStyle="1" w:styleId="CharChar3">
    <w:name w:val="Char Char3"/>
    <w:rsid w:val="009839A9"/>
    <w:rPr>
      <w:sz w:val="16"/>
      <w:szCs w:val="16"/>
    </w:rPr>
  </w:style>
  <w:style w:type="character" w:customStyle="1" w:styleId="CharChar14">
    <w:name w:val="Char Char14"/>
    <w:rsid w:val="009839A9"/>
    <w:rPr>
      <w:rFonts w:ascii="Calibri" w:eastAsia="Times New Roman" w:hAnsi="Calibri" w:cs="Times New Roman"/>
      <w:b/>
      <w:bCs/>
      <w:sz w:val="28"/>
      <w:szCs w:val="28"/>
    </w:rPr>
  </w:style>
  <w:style w:type="character" w:customStyle="1" w:styleId="CharChar13">
    <w:name w:val="Char Char13"/>
    <w:rsid w:val="009839A9"/>
    <w:rPr>
      <w:rFonts w:ascii="Calibri" w:eastAsia="Times New Roman" w:hAnsi="Calibri" w:cs="Times New Roman"/>
      <w:b/>
      <w:bCs/>
      <w:i/>
      <w:iCs/>
      <w:sz w:val="26"/>
      <w:szCs w:val="26"/>
    </w:rPr>
  </w:style>
  <w:style w:type="character" w:customStyle="1" w:styleId="CharChar12">
    <w:name w:val="Char Char12"/>
    <w:rsid w:val="009839A9"/>
    <w:rPr>
      <w:rFonts w:ascii="Calibri" w:eastAsia="Times New Roman" w:hAnsi="Calibri" w:cs="Times New Roman"/>
      <w:b/>
      <w:bCs/>
      <w:sz w:val="22"/>
      <w:szCs w:val="22"/>
    </w:rPr>
  </w:style>
  <w:style w:type="character" w:customStyle="1" w:styleId="CharChar10">
    <w:name w:val="Char Char10"/>
    <w:rsid w:val="009839A9"/>
    <w:rPr>
      <w:rFonts w:ascii="Cambria" w:eastAsia="Times New Roman" w:hAnsi="Cambria" w:cs="Times New Roman"/>
      <w:sz w:val="22"/>
      <w:szCs w:val="22"/>
    </w:rPr>
  </w:style>
  <w:style w:type="character" w:customStyle="1" w:styleId="CharChar2">
    <w:name w:val="Char Char2"/>
    <w:rsid w:val="009839A9"/>
    <w:rPr>
      <w:sz w:val="24"/>
      <w:szCs w:val="24"/>
    </w:rPr>
  </w:style>
  <w:style w:type="character" w:customStyle="1" w:styleId="CharChar9">
    <w:name w:val="Char Char9"/>
    <w:rsid w:val="009839A9"/>
    <w:rPr>
      <w:sz w:val="24"/>
      <w:szCs w:val="24"/>
    </w:rPr>
  </w:style>
  <w:style w:type="character" w:customStyle="1" w:styleId="CharChar1">
    <w:name w:val="Char Char1"/>
    <w:basedOn w:val="Fontepargpadro1"/>
    <w:rsid w:val="009839A9"/>
  </w:style>
  <w:style w:type="character" w:customStyle="1" w:styleId="CharChar15">
    <w:name w:val="Char Char15"/>
    <w:rsid w:val="009839A9"/>
    <w:rPr>
      <w:rFonts w:ascii="Arial" w:hAnsi="Arial" w:cs="Arial"/>
      <w:b/>
      <w:i/>
      <w:sz w:val="24"/>
    </w:rPr>
  </w:style>
  <w:style w:type="character" w:customStyle="1" w:styleId="CharChar8">
    <w:name w:val="Char Char8"/>
    <w:rsid w:val="009839A9"/>
    <w:rPr>
      <w:sz w:val="24"/>
      <w:szCs w:val="24"/>
    </w:rPr>
  </w:style>
  <w:style w:type="character" w:customStyle="1" w:styleId="CharChar">
    <w:name w:val="Char Char"/>
    <w:rsid w:val="009839A9"/>
    <w:rPr>
      <w:rFonts w:ascii="Courier New" w:hAnsi="Courier New" w:cs="Courier New"/>
      <w:color w:val="000000"/>
      <w:sz w:val="16"/>
      <w:szCs w:val="16"/>
    </w:rPr>
  </w:style>
  <w:style w:type="character" w:styleId="Nmerodepgina">
    <w:name w:val="page number"/>
    <w:basedOn w:val="Fontepargpadro1"/>
    <w:semiHidden/>
    <w:rsid w:val="009839A9"/>
  </w:style>
  <w:style w:type="character" w:customStyle="1" w:styleId="Smbolosdenumerao">
    <w:name w:val="Símbolos de numeração"/>
    <w:rsid w:val="009839A9"/>
  </w:style>
  <w:style w:type="character" w:customStyle="1" w:styleId="ListLabel1">
    <w:name w:val="ListLabel 1"/>
    <w:rsid w:val="009839A9"/>
    <w:rPr>
      <w:sz w:val="28"/>
    </w:rPr>
  </w:style>
  <w:style w:type="character" w:customStyle="1" w:styleId="ListLabel2">
    <w:name w:val="ListLabel 2"/>
    <w:rsid w:val="009839A9"/>
    <w:rPr>
      <w:rFonts w:cs="Courier New"/>
    </w:rPr>
  </w:style>
  <w:style w:type="character" w:customStyle="1" w:styleId="WW8Num28z0">
    <w:name w:val="WW8Num28z0"/>
    <w:rsid w:val="009839A9"/>
    <w:rPr>
      <w:rFonts w:ascii="Arial" w:hAnsi="Arial" w:cs="Arial"/>
      <w:b/>
      <w:sz w:val="28"/>
    </w:rPr>
  </w:style>
  <w:style w:type="character" w:customStyle="1" w:styleId="WW8Num28z1">
    <w:name w:val="WW8Num28z1"/>
    <w:rsid w:val="009839A9"/>
  </w:style>
  <w:style w:type="character" w:customStyle="1" w:styleId="WW8Num28z2">
    <w:name w:val="WW8Num28z2"/>
    <w:rsid w:val="009839A9"/>
  </w:style>
  <w:style w:type="character" w:customStyle="1" w:styleId="WW8Num28z3">
    <w:name w:val="WW8Num28z3"/>
    <w:rsid w:val="009839A9"/>
  </w:style>
  <w:style w:type="character" w:customStyle="1" w:styleId="WW8Num28z4">
    <w:name w:val="WW8Num28z4"/>
    <w:rsid w:val="009839A9"/>
  </w:style>
  <w:style w:type="character" w:customStyle="1" w:styleId="WW8Num28z5">
    <w:name w:val="WW8Num28z5"/>
    <w:rsid w:val="009839A9"/>
  </w:style>
  <w:style w:type="character" w:customStyle="1" w:styleId="WW8Num28z6">
    <w:name w:val="WW8Num28z6"/>
    <w:rsid w:val="009839A9"/>
  </w:style>
  <w:style w:type="character" w:customStyle="1" w:styleId="WW8Num28z7">
    <w:name w:val="WW8Num28z7"/>
    <w:rsid w:val="009839A9"/>
  </w:style>
  <w:style w:type="character" w:customStyle="1" w:styleId="WW8Num28z8">
    <w:name w:val="WW8Num28z8"/>
    <w:rsid w:val="009839A9"/>
  </w:style>
  <w:style w:type="character" w:customStyle="1" w:styleId="WW8Num24z1">
    <w:name w:val="WW8Num24z1"/>
    <w:rsid w:val="009839A9"/>
  </w:style>
  <w:style w:type="character" w:customStyle="1" w:styleId="WW8Num24z2">
    <w:name w:val="WW8Num24z2"/>
    <w:rsid w:val="009839A9"/>
  </w:style>
  <w:style w:type="character" w:customStyle="1" w:styleId="WW8Num24z3">
    <w:name w:val="WW8Num24z3"/>
    <w:rsid w:val="009839A9"/>
  </w:style>
  <w:style w:type="character" w:customStyle="1" w:styleId="WW8Num24z4">
    <w:name w:val="WW8Num24z4"/>
    <w:rsid w:val="009839A9"/>
  </w:style>
  <w:style w:type="character" w:customStyle="1" w:styleId="WW8Num24z5">
    <w:name w:val="WW8Num24z5"/>
    <w:rsid w:val="009839A9"/>
  </w:style>
  <w:style w:type="character" w:customStyle="1" w:styleId="WW8Num24z6">
    <w:name w:val="WW8Num24z6"/>
    <w:rsid w:val="009839A9"/>
  </w:style>
  <w:style w:type="character" w:customStyle="1" w:styleId="WW8Num24z7">
    <w:name w:val="WW8Num24z7"/>
    <w:rsid w:val="009839A9"/>
  </w:style>
  <w:style w:type="character" w:customStyle="1" w:styleId="WW8Num24z8">
    <w:name w:val="WW8Num24z8"/>
    <w:rsid w:val="009839A9"/>
  </w:style>
  <w:style w:type="character" w:customStyle="1" w:styleId="Marcas">
    <w:name w:val="Marcas"/>
    <w:rsid w:val="009839A9"/>
    <w:rPr>
      <w:rFonts w:ascii="OpenSymbol" w:eastAsia="OpenSymbol" w:hAnsi="OpenSymbol" w:cs="OpenSymbol"/>
    </w:rPr>
  </w:style>
  <w:style w:type="paragraph" w:customStyle="1" w:styleId="Captulo">
    <w:name w:val="Capítulo"/>
    <w:basedOn w:val="Normal"/>
    <w:next w:val="Corpodetexto"/>
    <w:rsid w:val="009839A9"/>
    <w:pPr>
      <w:keepNext/>
      <w:suppressAutoHyphens/>
      <w:spacing w:before="240" w:after="120"/>
    </w:pPr>
    <w:rPr>
      <w:rFonts w:ascii="Arial" w:eastAsia="SimSun" w:hAnsi="Arial" w:cs="Tahoma"/>
      <w:kern w:val="1"/>
      <w:sz w:val="28"/>
      <w:szCs w:val="28"/>
      <w:lang w:eastAsia="ar-SA"/>
    </w:rPr>
  </w:style>
  <w:style w:type="paragraph" w:styleId="Corpodetexto">
    <w:name w:val="Body Text"/>
    <w:basedOn w:val="Normal"/>
    <w:link w:val="CorpodetextoChar"/>
    <w:rsid w:val="009839A9"/>
    <w:pPr>
      <w:suppressAutoHyphens/>
      <w:spacing w:after="120"/>
    </w:pPr>
    <w:rPr>
      <w:kern w:val="1"/>
      <w:sz w:val="24"/>
      <w:szCs w:val="24"/>
      <w:lang w:eastAsia="ar-SA"/>
    </w:rPr>
  </w:style>
  <w:style w:type="character" w:customStyle="1" w:styleId="CorpodetextoChar">
    <w:name w:val="Corpo de texto Char"/>
    <w:basedOn w:val="Fontepargpadro"/>
    <w:link w:val="Corpodetexto"/>
    <w:rsid w:val="009839A9"/>
    <w:rPr>
      <w:rFonts w:ascii="Times New Roman" w:eastAsia="Times New Roman" w:hAnsi="Times New Roman" w:cs="Times New Roman"/>
      <w:kern w:val="1"/>
      <w:sz w:val="24"/>
      <w:szCs w:val="24"/>
      <w:lang w:eastAsia="ar-SA"/>
    </w:rPr>
  </w:style>
  <w:style w:type="paragraph" w:styleId="Lista">
    <w:name w:val="List"/>
    <w:basedOn w:val="Corpodetexto"/>
    <w:semiHidden/>
    <w:rsid w:val="009839A9"/>
    <w:rPr>
      <w:rFonts w:cs="Mangal"/>
    </w:rPr>
  </w:style>
  <w:style w:type="paragraph" w:customStyle="1" w:styleId="Legenda1">
    <w:name w:val="Legenda1"/>
    <w:basedOn w:val="Normal"/>
    <w:rsid w:val="009839A9"/>
    <w:pPr>
      <w:suppressLineNumbers/>
      <w:suppressAutoHyphens/>
      <w:spacing w:before="120" w:after="120"/>
    </w:pPr>
    <w:rPr>
      <w:rFonts w:cs="Mangal"/>
      <w:i/>
      <w:iCs/>
      <w:kern w:val="1"/>
      <w:sz w:val="24"/>
      <w:szCs w:val="24"/>
      <w:lang w:eastAsia="ar-SA"/>
    </w:rPr>
  </w:style>
  <w:style w:type="paragraph" w:customStyle="1" w:styleId="ndice">
    <w:name w:val="Índice"/>
    <w:basedOn w:val="Normal"/>
    <w:rsid w:val="009839A9"/>
    <w:pPr>
      <w:suppressLineNumbers/>
      <w:suppressAutoHyphens/>
    </w:pPr>
    <w:rPr>
      <w:rFonts w:cs="Mangal"/>
      <w:kern w:val="1"/>
      <w:sz w:val="24"/>
      <w:szCs w:val="24"/>
      <w:lang w:eastAsia="ar-SA"/>
    </w:rPr>
  </w:style>
  <w:style w:type="paragraph" w:customStyle="1" w:styleId="Corpodetexto23">
    <w:name w:val="Corpo de texto 23"/>
    <w:basedOn w:val="Normal"/>
    <w:rsid w:val="009839A9"/>
    <w:pPr>
      <w:suppressAutoHyphens/>
      <w:jc w:val="both"/>
    </w:pPr>
    <w:rPr>
      <w:rFonts w:ascii="Arial" w:hAnsi="Arial" w:cs="Arial"/>
      <w:kern w:val="1"/>
      <w:sz w:val="24"/>
      <w:lang w:eastAsia="ar-SA"/>
    </w:rPr>
  </w:style>
  <w:style w:type="paragraph" w:customStyle="1" w:styleId="Corpodetexto31">
    <w:name w:val="Corpo de texto 31"/>
    <w:basedOn w:val="Normal"/>
    <w:rsid w:val="009839A9"/>
    <w:pPr>
      <w:suppressAutoHyphens/>
      <w:spacing w:after="120"/>
    </w:pPr>
    <w:rPr>
      <w:kern w:val="1"/>
      <w:sz w:val="16"/>
      <w:szCs w:val="16"/>
      <w:lang w:eastAsia="ar-SA"/>
    </w:rPr>
  </w:style>
  <w:style w:type="paragraph" w:customStyle="1" w:styleId="Recuodecorpodetexto31">
    <w:name w:val="Recuo de corpo de texto 31"/>
    <w:basedOn w:val="Normal"/>
    <w:rsid w:val="009839A9"/>
    <w:pPr>
      <w:suppressAutoHyphens/>
      <w:spacing w:after="120"/>
      <w:ind w:left="283"/>
    </w:pPr>
    <w:rPr>
      <w:kern w:val="1"/>
      <w:sz w:val="16"/>
      <w:szCs w:val="16"/>
      <w:lang w:eastAsia="ar-SA"/>
    </w:rPr>
  </w:style>
  <w:style w:type="paragraph" w:styleId="PargrafodaLista">
    <w:name w:val="List Paragraph"/>
    <w:basedOn w:val="Normal"/>
    <w:qFormat/>
    <w:rsid w:val="009839A9"/>
    <w:pPr>
      <w:suppressAutoHyphens/>
      <w:spacing w:after="200" w:line="276" w:lineRule="auto"/>
      <w:ind w:left="720"/>
    </w:pPr>
    <w:rPr>
      <w:rFonts w:ascii="Calibri" w:eastAsia="Calibri" w:hAnsi="Calibri" w:cs="Calibri"/>
      <w:kern w:val="1"/>
      <w:sz w:val="22"/>
      <w:szCs w:val="22"/>
      <w:lang w:eastAsia="ar-SA"/>
    </w:rPr>
  </w:style>
  <w:style w:type="paragraph" w:customStyle="1" w:styleId="Recuodecorpodetexto21">
    <w:name w:val="Recuo de corpo de texto 21"/>
    <w:basedOn w:val="Normal"/>
    <w:rsid w:val="009839A9"/>
    <w:pPr>
      <w:suppressAutoHyphens/>
      <w:spacing w:after="120" w:line="480" w:lineRule="auto"/>
      <w:ind w:left="283"/>
    </w:pPr>
    <w:rPr>
      <w:kern w:val="1"/>
      <w:sz w:val="24"/>
      <w:szCs w:val="24"/>
      <w:lang w:eastAsia="ar-SA"/>
    </w:rPr>
  </w:style>
  <w:style w:type="paragraph" w:styleId="Recuodecorpodetexto">
    <w:name w:val="Body Text Indent"/>
    <w:basedOn w:val="Normal"/>
    <w:link w:val="RecuodecorpodetextoChar"/>
    <w:rsid w:val="009839A9"/>
    <w:pPr>
      <w:suppressAutoHyphens/>
      <w:spacing w:after="120"/>
      <w:ind w:left="283"/>
    </w:pPr>
    <w:rPr>
      <w:kern w:val="1"/>
      <w:lang w:eastAsia="ar-SA"/>
    </w:rPr>
  </w:style>
  <w:style w:type="character" w:customStyle="1" w:styleId="RecuodecorpodetextoChar">
    <w:name w:val="Recuo de corpo de texto Char"/>
    <w:basedOn w:val="Fontepargpadro"/>
    <w:link w:val="Recuodecorpodetexto"/>
    <w:rsid w:val="009839A9"/>
    <w:rPr>
      <w:rFonts w:ascii="Times New Roman" w:eastAsia="Times New Roman" w:hAnsi="Times New Roman" w:cs="Times New Roman"/>
      <w:kern w:val="1"/>
      <w:sz w:val="20"/>
      <w:szCs w:val="20"/>
      <w:lang w:eastAsia="ar-SA"/>
    </w:rPr>
  </w:style>
  <w:style w:type="paragraph" w:customStyle="1" w:styleId="Corpodetexto21">
    <w:name w:val="Corpo de texto 21"/>
    <w:basedOn w:val="Normal"/>
    <w:rsid w:val="009839A9"/>
    <w:pPr>
      <w:suppressAutoHyphens/>
      <w:jc w:val="both"/>
    </w:pPr>
    <w:rPr>
      <w:rFonts w:ascii="Arial" w:hAnsi="Arial" w:cs="Arial"/>
      <w:kern w:val="1"/>
      <w:sz w:val="24"/>
      <w:lang w:eastAsia="ar-SA"/>
    </w:rPr>
  </w:style>
  <w:style w:type="paragraph" w:styleId="Pr-formataoHTML">
    <w:name w:val="HTML Preformatted"/>
    <w:basedOn w:val="Normal"/>
    <w:link w:val="Pr-formataoHTMLChar"/>
    <w:rsid w:val="009839A9"/>
    <w:pPr>
      <w:suppressAutoHyphens/>
    </w:pPr>
    <w:rPr>
      <w:rFonts w:ascii="Courier New" w:hAnsi="Courier New" w:cs="Courier New"/>
      <w:color w:val="000000"/>
      <w:kern w:val="1"/>
      <w:sz w:val="16"/>
      <w:szCs w:val="16"/>
      <w:lang w:eastAsia="ar-SA"/>
    </w:rPr>
  </w:style>
  <w:style w:type="character" w:customStyle="1" w:styleId="Pr-formataoHTMLChar">
    <w:name w:val="Pré-formatação HTML Char"/>
    <w:basedOn w:val="Fontepargpadro"/>
    <w:link w:val="Pr-formataoHTML"/>
    <w:rsid w:val="009839A9"/>
    <w:rPr>
      <w:rFonts w:ascii="Courier New" w:eastAsia="Times New Roman" w:hAnsi="Courier New" w:cs="Courier New"/>
      <w:color w:val="000000"/>
      <w:kern w:val="1"/>
      <w:sz w:val="16"/>
      <w:szCs w:val="16"/>
      <w:lang w:eastAsia="ar-SA"/>
    </w:rPr>
  </w:style>
  <w:style w:type="paragraph" w:customStyle="1" w:styleId="Textopadro">
    <w:name w:val="Texto padrão"/>
    <w:basedOn w:val="Normal"/>
    <w:rsid w:val="009839A9"/>
    <w:pPr>
      <w:widowControl w:val="0"/>
      <w:suppressAutoHyphens/>
    </w:pPr>
    <w:rPr>
      <w:kern w:val="1"/>
      <w:sz w:val="24"/>
      <w:lang w:val="en-US" w:eastAsia="ar-SA"/>
    </w:rPr>
  </w:style>
  <w:style w:type="paragraph" w:styleId="NormalWeb">
    <w:name w:val="Normal (Web)"/>
    <w:basedOn w:val="Normal"/>
    <w:rsid w:val="009839A9"/>
    <w:pPr>
      <w:suppressAutoHyphens/>
      <w:spacing w:before="280" w:after="280"/>
    </w:pPr>
    <w:rPr>
      <w:rFonts w:ascii="Arial Unicode MS" w:eastAsia="Arial Unicode MS" w:hAnsi="Arial Unicode MS" w:cs="Arial Unicode MS"/>
      <w:kern w:val="1"/>
      <w:sz w:val="24"/>
      <w:szCs w:val="24"/>
      <w:lang w:eastAsia="ar-SA"/>
    </w:rPr>
  </w:style>
  <w:style w:type="paragraph" w:customStyle="1" w:styleId="Contedodatabela">
    <w:name w:val="Conteúdo da tabela"/>
    <w:basedOn w:val="Normal"/>
    <w:rsid w:val="009839A9"/>
    <w:pPr>
      <w:suppressLineNumbers/>
      <w:suppressAutoHyphens/>
    </w:pPr>
    <w:rPr>
      <w:kern w:val="1"/>
      <w:sz w:val="24"/>
      <w:szCs w:val="24"/>
      <w:lang w:eastAsia="ar-SA"/>
    </w:rPr>
  </w:style>
  <w:style w:type="paragraph" w:customStyle="1" w:styleId="Ttulodatabela">
    <w:name w:val="Título da tabela"/>
    <w:basedOn w:val="Contedodatabela"/>
    <w:rsid w:val="009839A9"/>
    <w:pPr>
      <w:jc w:val="center"/>
    </w:pPr>
    <w:rPr>
      <w:b/>
      <w:bCs/>
    </w:rPr>
  </w:style>
  <w:style w:type="paragraph" w:customStyle="1" w:styleId="Contedodoquadro">
    <w:name w:val="Conteúdo do quadro"/>
    <w:basedOn w:val="Corpodetexto"/>
    <w:rsid w:val="009839A9"/>
  </w:style>
  <w:style w:type="paragraph" w:customStyle="1" w:styleId="Corpodetexto22">
    <w:name w:val="Corpo de texto 22"/>
    <w:basedOn w:val="Normal"/>
    <w:rsid w:val="009839A9"/>
    <w:pPr>
      <w:suppressAutoHyphens/>
      <w:jc w:val="both"/>
    </w:pPr>
    <w:rPr>
      <w:rFonts w:ascii="Arial" w:hAnsi="Arial" w:cs="Arial"/>
      <w:kern w:val="1"/>
      <w:sz w:val="24"/>
      <w:lang w:eastAsia="ar-SA"/>
    </w:rPr>
  </w:style>
  <w:style w:type="paragraph" w:customStyle="1" w:styleId="Recuodecorpodetexto22">
    <w:name w:val="Recuo de corpo de texto 22"/>
    <w:basedOn w:val="Normal"/>
    <w:rsid w:val="009839A9"/>
    <w:pPr>
      <w:suppressAutoHyphens/>
      <w:spacing w:after="120" w:line="480" w:lineRule="auto"/>
      <w:ind w:left="283"/>
    </w:pPr>
    <w:rPr>
      <w:kern w:val="1"/>
      <w:sz w:val="24"/>
      <w:szCs w:val="24"/>
      <w:lang w:eastAsia="ar-SA"/>
    </w:rPr>
  </w:style>
  <w:style w:type="paragraph" w:customStyle="1" w:styleId="Recuodecorpodetexto32">
    <w:name w:val="Recuo de corpo de texto 32"/>
    <w:basedOn w:val="Normal"/>
    <w:rsid w:val="009839A9"/>
    <w:pPr>
      <w:suppressAutoHyphens/>
      <w:ind w:left="73" w:firstLine="141"/>
    </w:pPr>
    <w:rPr>
      <w:kern w:val="1"/>
      <w:sz w:val="24"/>
      <w:szCs w:val="24"/>
      <w:lang w:eastAsia="ar-SA"/>
    </w:rPr>
  </w:style>
  <w:style w:type="paragraph" w:customStyle="1" w:styleId="PargrafodaLista1">
    <w:name w:val="Parágrafo da Lista1"/>
    <w:basedOn w:val="Normal"/>
    <w:rsid w:val="009839A9"/>
    <w:pPr>
      <w:suppressAutoHyphens/>
      <w:ind w:left="720" w:firstLine="709"/>
    </w:pPr>
    <w:rPr>
      <w:rFonts w:ascii="Calibri" w:eastAsia="Calibri" w:hAnsi="Calibri" w:cs="Calibri"/>
      <w:kern w:val="1"/>
      <w:sz w:val="22"/>
      <w:szCs w:val="22"/>
      <w:lang w:eastAsia="ar-SA"/>
    </w:rPr>
  </w:style>
  <w:style w:type="paragraph" w:customStyle="1" w:styleId="Pr-formataoHTML1">
    <w:name w:val="Pré-formatação HTML1"/>
    <w:basedOn w:val="Normal"/>
    <w:rsid w:val="0098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Cs w:val="24"/>
      <w:lang w:eastAsia="ar-SA"/>
    </w:rPr>
  </w:style>
  <w:style w:type="paragraph" w:customStyle="1" w:styleId="Corpodetexto220">
    <w:name w:val="Corpo de texto 22"/>
    <w:basedOn w:val="Normal"/>
    <w:rsid w:val="009839A9"/>
    <w:pPr>
      <w:suppressAutoHyphens/>
      <w:jc w:val="both"/>
    </w:pPr>
    <w:rPr>
      <w:rFonts w:ascii="Arial" w:hAnsi="Arial" w:cs="Arial"/>
      <w:kern w:val="1"/>
      <w:sz w:val="24"/>
      <w:szCs w:val="24"/>
      <w:lang w:eastAsia="ar-SA"/>
    </w:rPr>
  </w:style>
  <w:style w:type="paragraph" w:customStyle="1" w:styleId="Default">
    <w:name w:val="Default"/>
    <w:rsid w:val="009839A9"/>
    <w:pPr>
      <w:suppressAutoHyphens/>
      <w:spacing w:after="0" w:line="240" w:lineRule="auto"/>
    </w:pPr>
    <w:rPr>
      <w:rFonts w:ascii="Arial" w:eastAsia="SimSun" w:hAnsi="Arial" w:cs="Arial"/>
      <w:color w:val="000000"/>
      <w:kern w:val="1"/>
      <w:sz w:val="24"/>
      <w:szCs w:val="24"/>
      <w:lang w:eastAsia="hi-IN" w:bidi="hi-IN"/>
    </w:rPr>
  </w:style>
  <w:style w:type="paragraph" w:customStyle="1" w:styleId="p0">
    <w:name w:val="p0"/>
    <w:basedOn w:val="Normal"/>
    <w:rsid w:val="009839A9"/>
    <w:pPr>
      <w:widowControl w:val="0"/>
      <w:tabs>
        <w:tab w:val="left" w:pos="720"/>
      </w:tabs>
      <w:suppressAutoHyphens/>
      <w:spacing w:line="240" w:lineRule="atLeast"/>
    </w:pPr>
    <w:rPr>
      <w:kern w:val="1"/>
      <w:sz w:val="24"/>
      <w:szCs w:val="24"/>
      <w:lang w:eastAsia="ar-SA"/>
    </w:rPr>
  </w:style>
  <w:style w:type="paragraph" w:customStyle="1" w:styleId="Standard">
    <w:name w:val="Standard"/>
    <w:rsid w:val="009839A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xBrc1">
    <w:name w:val="TxBr_c1"/>
    <w:basedOn w:val="Normal"/>
    <w:uiPriority w:val="99"/>
    <w:rsid w:val="009839A9"/>
    <w:pPr>
      <w:autoSpaceDE w:val="0"/>
      <w:autoSpaceDN w:val="0"/>
      <w:adjustRightInd w:val="0"/>
      <w:spacing w:line="240" w:lineRule="atLeast"/>
      <w:jc w:val="center"/>
    </w:pPr>
    <w:rPr>
      <w:lang w:val="en-US"/>
    </w:rPr>
  </w:style>
  <w:style w:type="paragraph" w:styleId="Corpodetexto3">
    <w:name w:val="Body Text 3"/>
    <w:basedOn w:val="Normal"/>
    <w:link w:val="Corpodetexto3Char"/>
    <w:uiPriority w:val="99"/>
    <w:semiHidden/>
    <w:unhideWhenUsed/>
    <w:rsid w:val="009839A9"/>
    <w:pPr>
      <w:suppressAutoHyphens/>
      <w:spacing w:after="120"/>
    </w:pPr>
    <w:rPr>
      <w:kern w:val="1"/>
      <w:sz w:val="16"/>
      <w:szCs w:val="16"/>
      <w:lang w:eastAsia="ar-SA"/>
    </w:rPr>
  </w:style>
  <w:style w:type="character" w:customStyle="1" w:styleId="Corpodetexto3Char">
    <w:name w:val="Corpo de texto 3 Char"/>
    <w:basedOn w:val="Fontepargpadro"/>
    <w:link w:val="Corpodetexto3"/>
    <w:uiPriority w:val="99"/>
    <w:semiHidden/>
    <w:rsid w:val="009839A9"/>
    <w:rPr>
      <w:rFonts w:ascii="Times New Roman" w:eastAsia="Times New Roman" w:hAnsi="Times New Roman" w:cs="Times New Roman"/>
      <w:kern w:val="1"/>
      <w:sz w:val="16"/>
      <w:szCs w:val="16"/>
      <w:lang w:eastAsia="ar-SA"/>
    </w:rPr>
  </w:style>
  <w:style w:type="table" w:styleId="Tabelacomgrade">
    <w:name w:val="Table Grid"/>
    <w:basedOn w:val="Tabelanormal"/>
    <w:uiPriority w:val="59"/>
    <w:rsid w:val="008C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193D8E"/>
    <w:pPr>
      <w:suppressAutoHyphens/>
      <w:spacing w:line="100" w:lineRule="atLeast"/>
      <w:jc w:val="both"/>
    </w:pPr>
    <w:rPr>
      <w:b/>
      <w:kern w:val="1"/>
      <w:lang w:eastAsia="ar-SA"/>
    </w:rPr>
  </w:style>
  <w:style w:type="paragraph" w:customStyle="1" w:styleId="Corpodetexto24">
    <w:name w:val="Corpo de texto 24"/>
    <w:basedOn w:val="Normal"/>
    <w:rsid w:val="00193D8E"/>
    <w:pPr>
      <w:suppressAutoHyphens/>
      <w:spacing w:line="100" w:lineRule="atLeast"/>
      <w:jc w:val="both"/>
    </w:pPr>
    <w:rPr>
      <w:kern w:val="1"/>
      <w:sz w:val="28"/>
      <w:lang w:eastAsia="ar-SA"/>
    </w:rPr>
  </w:style>
</w:styles>
</file>

<file path=word/webSettings.xml><?xml version="1.0" encoding="utf-8"?>
<w:webSettings xmlns:r="http://schemas.openxmlformats.org/officeDocument/2006/relationships" xmlns:w="http://schemas.openxmlformats.org/wordprocessingml/2006/main">
  <w:divs>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municipioantoniocarlos.mg.gov.br" TargetMode="External"/><Relationship Id="rId5" Type="http://schemas.openxmlformats.org/officeDocument/2006/relationships/webSettings" Target="webSettings.xml"/><Relationship Id="rId10" Type="http://schemas.openxmlformats.org/officeDocument/2006/relationships/hyperlink" Target="mailto:licitacao@municipioantoniocarlos.mg.gov.br" TargetMode="External"/><Relationship Id="rId4" Type="http://schemas.openxmlformats.org/officeDocument/2006/relationships/settings" Target="settings.xml"/><Relationship Id="rId9" Type="http://schemas.openxmlformats.org/officeDocument/2006/relationships/hyperlink" Target="mailto:licita&#231;&#227;o@municipioantoniocarlos.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C7594-E757-4237-A274-AB60E118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8179</Words>
  <Characters>44168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CONTABIL2</cp:lastModifiedBy>
  <cp:revision>2</cp:revision>
  <cp:lastPrinted>2014-11-27T16:26:00Z</cp:lastPrinted>
  <dcterms:created xsi:type="dcterms:W3CDTF">2018-03-26T13:30:00Z</dcterms:created>
  <dcterms:modified xsi:type="dcterms:W3CDTF">2018-03-26T13:30:00Z</dcterms:modified>
</cp:coreProperties>
</file>